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2B25">
        <w:rPr>
          <w:rFonts w:ascii="Times New Roman" w:hAnsi="Times New Roman" w:cs="Times New Roman"/>
          <w:sz w:val="26"/>
          <w:szCs w:val="26"/>
        </w:rPr>
        <w:t xml:space="preserve">ИНСТИТУТ РАЗВИТИЯ ОБРАЗОВАНИЯ РЕСПУБЛИКИ БАШКОРТОСТАН </w:t>
      </w: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62B25">
        <w:rPr>
          <w:rFonts w:ascii="Times New Roman" w:hAnsi="Times New Roman" w:cs="Times New Roman"/>
          <w:sz w:val="40"/>
          <w:szCs w:val="40"/>
        </w:rPr>
        <w:t>ПЕРЕДОВОЙ ОПЫТ – ДОСТОЯНИЕ ВСЕХ</w:t>
      </w: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C62B25">
        <w:rPr>
          <w:rFonts w:ascii="Times New Roman" w:hAnsi="Times New Roman" w:cs="Times New Roman"/>
          <w:i/>
          <w:sz w:val="34"/>
          <w:szCs w:val="34"/>
        </w:rPr>
        <w:t>Сборник статей и методических разработок уроков</w:t>
      </w: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C62B25">
        <w:rPr>
          <w:rFonts w:ascii="Times New Roman" w:hAnsi="Times New Roman" w:cs="Times New Roman"/>
          <w:i/>
          <w:sz w:val="34"/>
          <w:szCs w:val="34"/>
        </w:rPr>
        <w:t xml:space="preserve">по истории, обществознанию </w:t>
      </w:r>
      <w:r w:rsidR="003956DF" w:rsidRPr="003956DF">
        <w:rPr>
          <w:rFonts w:ascii="Times New Roman" w:hAnsi="Times New Roman" w:cs="Times New Roman"/>
          <w:i/>
          <w:sz w:val="34"/>
          <w:szCs w:val="34"/>
        </w:rPr>
        <w:br/>
      </w:r>
      <w:r w:rsidRPr="00C62B25">
        <w:rPr>
          <w:rFonts w:ascii="Times New Roman" w:hAnsi="Times New Roman" w:cs="Times New Roman"/>
          <w:i/>
          <w:sz w:val="34"/>
          <w:szCs w:val="34"/>
        </w:rPr>
        <w:t>и предметной области «Искусство»</w:t>
      </w: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62B25">
        <w:rPr>
          <w:rFonts w:ascii="Times New Roman" w:hAnsi="Times New Roman" w:cs="Times New Roman"/>
          <w:sz w:val="36"/>
          <w:szCs w:val="36"/>
        </w:rPr>
        <w:t>Выпуск 8</w:t>
      </w:r>
    </w:p>
    <w:p w:rsidR="00007FC0" w:rsidRPr="00C62B25" w:rsidRDefault="00007FC0" w:rsidP="00C62B2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2B25">
        <w:rPr>
          <w:rFonts w:ascii="Times New Roman" w:hAnsi="Times New Roman" w:cs="Times New Roman"/>
          <w:i/>
          <w:sz w:val="32"/>
          <w:szCs w:val="32"/>
        </w:rPr>
        <w:t xml:space="preserve">Под редакцией доктора исторических наук, </w:t>
      </w:r>
    </w:p>
    <w:p w:rsidR="00007FC0" w:rsidRPr="00C62B25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2B25">
        <w:rPr>
          <w:rFonts w:ascii="Times New Roman" w:hAnsi="Times New Roman" w:cs="Times New Roman"/>
          <w:i/>
          <w:sz w:val="32"/>
          <w:szCs w:val="32"/>
        </w:rPr>
        <w:t xml:space="preserve">профессора М.А. Бикмеева </w:t>
      </w: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45A8" w:rsidRPr="0022097F" w:rsidRDefault="009445A8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Издательство ИРО РБ </w:t>
      </w:r>
    </w:p>
    <w:p w:rsidR="00007FC0" w:rsidRPr="0022097F" w:rsidRDefault="00007FC0" w:rsidP="00C6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Уфа 2015</w:t>
      </w:r>
    </w:p>
    <w:p w:rsidR="009445A8" w:rsidRDefault="001B3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80.1pt;margin-top:8.8pt;width:100pt;height:53pt;z-index:251680768" stroked="f">
            <v:textbox style="mso-next-textbox:#_x0000_s1069">
              <w:txbxContent>
                <w:p w:rsidR="00FB67A4" w:rsidRDefault="00FB67A4" w:rsidP="009445A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9445A8">
        <w:rPr>
          <w:rFonts w:ascii="Times New Roman" w:hAnsi="Times New Roman" w:cs="Times New Roman"/>
          <w:sz w:val="28"/>
          <w:szCs w:val="28"/>
        </w:rPr>
        <w:br w:type="page"/>
      </w:r>
    </w:p>
    <w:p w:rsidR="004F180C" w:rsidRPr="00287791" w:rsidRDefault="004F180C" w:rsidP="004F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91">
        <w:rPr>
          <w:rFonts w:ascii="Times New Roman" w:hAnsi="Times New Roman" w:cs="Times New Roman"/>
          <w:sz w:val="28"/>
          <w:szCs w:val="28"/>
        </w:rPr>
        <w:lastRenderedPageBreak/>
        <w:t>УДК 37.0</w:t>
      </w:r>
    </w:p>
    <w:p w:rsidR="004F180C" w:rsidRPr="00287791" w:rsidRDefault="004F180C" w:rsidP="004F1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91">
        <w:rPr>
          <w:rFonts w:ascii="Times New Roman" w:hAnsi="Times New Roman" w:cs="Times New Roman"/>
          <w:sz w:val="28"/>
          <w:szCs w:val="28"/>
        </w:rPr>
        <w:t>ББК 74.202.4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</w:t>
      </w:r>
      <w:r w:rsidR="00C62B25">
        <w:rPr>
          <w:rFonts w:ascii="Times New Roman" w:hAnsi="Times New Roman" w:cs="Times New Roman"/>
          <w:sz w:val="28"/>
          <w:szCs w:val="28"/>
        </w:rPr>
        <w:t>23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Рекомендовано РИС ИРО РБ</w:t>
      </w:r>
    </w:p>
    <w:p w:rsidR="00007FC0" w:rsidRPr="0022097F" w:rsidRDefault="00007FC0" w:rsidP="00C62B2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2BCD">
        <w:rPr>
          <w:rFonts w:ascii="Times New Roman" w:hAnsi="Times New Roman" w:cs="Times New Roman"/>
          <w:i/>
          <w:sz w:val="28"/>
          <w:szCs w:val="28"/>
        </w:rPr>
        <w:t>Протокол №</w:t>
      </w:r>
      <w:r w:rsidR="00003005" w:rsidRPr="002E2BCD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2E2BCD">
        <w:rPr>
          <w:rFonts w:ascii="Times New Roman" w:hAnsi="Times New Roman" w:cs="Times New Roman"/>
          <w:i/>
          <w:sz w:val="28"/>
          <w:szCs w:val="28"/>
        </w:rPr>
        <w:t xml:space="preserve"> от 20.05.2015г.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B25">
        <w:rPr>
          <w:rFonts w:ascii="Times New Roman" w:hAnsi="Times New Roman" w:cs="Times New Roman"/>
          <w:b/>
          <w:sz w:val="28"/>
          <w:szCs w:val="28"/>
        </w:rPr>
        <w:t>Передовой опыт – достояние всех: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Сборник статей и методических разработок уроков по истории, общество</w:t>
      </w:r>
      <w:r w:rsidR="00C62B25">
        <w:rPr>
          <w:rFonts w:ascii="Times New Roman" w:hAnsi="Times New Roman" w:cs="Times New Roman"/>
          <w:sz w:val="28"/>
          <w:szCs w:val="28"/>
        </w:rPr>
        <w:t>знанию</w:t>
      </w:r>
      <w:r w:rsidR="00003005">
        <w:rPr>
          <w:rFonts w:ascii="Times New Roman" w:hAnsi="Times New Roman" w:cs="Times New Roman"/>
          <w:sz w:val="28"/>
          <w:szCs w:val="28"/>
        </w:rPr>
        <w:t xml:space="preserve"> и предметной области «Искусство»</w:t>
      </w:r>
      <w:r w:rsidR="00C62B25">
        <w:rPr>
          <w:rFonts w:ascii="Times New Roman" w:hAnsi="Times New Roman" w:cs="Times New Roman"/>
          <w:sz w:val="28"/>
          <w:szCs w:val="28"/>
        </w:rPr>
        <w:t xml:space="preserve">. </w:t>
      </w:r>
      <w:r w:rsidR="00003005">
        <w:rPr>
          <w:rFonts w:ascii="Times New Roman" w:hAnsi="Times New Roman" w:cs="Times New Roman"/>
          <w:sz w:val="28"/>
          <w:szCs w:val="28"/>
        </w:rPr>
        <w:t xml:space="preserve">– </w:t>
      </w:r>
      <w:r w:rsidR="00C62B25">
        <w:rPr>
          <w:rFonts w:ascii="Times New Roman" w:hAnsi="Times New Roman" w:cs="Times New Roman"/>
          <w:sz w:val="28"/>
          <w:szCs w:val="28"/>
        </w:rPr>
        <w:t>Выпуск</w:t>
      </w:r>
      <w:r w:rsidR="00003005">
        <w:rPr>
          <w:rFonts w:ascii="Times New Roman" w:hAnsi="Times New Roman" w:cs="Times New Roman"/>
          <w:sz w:val="28"/>
          <w:szCs w:val="28"/>
        </w:rPr>
        <w:t xml:space="preserve"> </w:t>
      </w:r>
      <w:r w:rsidR="00C62B25">
        <w:rPr>
          <w:rFonts w:ascii="Times New Roman" w:hAnsi="Times New Roman" w:cs="Times New Roman"/>
          <w:sz w:val="28"/>
          <w:szCs w:val="28"/>
        </w:rPr>
        <w:t xml:space="preserve">8. / </w:t>
      </w:r>
      <w:r w:rsidRPr="0022097F">
        <w:rPr>
          <w:rFonts w:ascii="Times New Roman" w:hAnsi="Times New Roman" w:cs="Times New Roman"/>
          <w:sz w:val="28"/>
          <w:szCs w:val="28"/>
        </w:rPr>
        <w:t>Под ред. докт. ист. наук, профессора М.А. Би</w:t>
      </w:r>
      <w:r w:rsidRPr="0022097F">
        <w:rPr>
          <w:rFonts w:ascii="Times New Roman" w:hAnsi="Times New Roman" w:cs="Times New Roman"/>
          <w:sz w:val="28"/>
          <w:szCs w:val="28"/>
        </w:rPr>
        <w:t>к</w:t>
      </w:r>
      <w:r w:rsidRPr="0022097F">
        <w:rPr>
          <w:rFonts w:ascii="Times New Roman" w:hAnsi="Times New Roman" w:cs="Times New Roman"/>
          <w:sz w:val="28"/>
          <w:szCs w:val="28"/>
        </w:rPr>
        <w:t xml:space="preserve">меева. – Уфа: </w:t>
      </w:r>
      <w:r w:rsidR="00C62B25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22097F">
        <w:rPr>
          <w:rFonts w:ascii="Times New Roman" w:hAnsi="Times New Roman" w:cs="Times New Roman"/>
          <w:sz w:val="28"/>
          <w:szCs w:val="28"/>
        </w:rPr>
        <w:t xml:space="preserve">ИРО РБ, 2015. – </w:t>
      </w:r>
      <w:r w:rsidR="009445A8">
        <w:rPr>
          <w:rFonts w:ascii="Times New Roman" w:hAnsi="Times New Roman" w:cs="Times New Roman"/>
          <w:sz w:val="28"/>
          <w:szCs w:val="28"/>
        </w:rPr>
        <w:t>1</w:t>
      </w:r>
      <w:r w:rsidR="00FB67A4" w:rsidRPr="00FB67A4">
        <w:rPr>
          <w:rFonts w:ascii="Times New Roman" w:hAnsi="Times New Roman" w:cs="Times New Roman"/>
          <w:sz w:val="28"/>
          <w:szCs w:val="28"/>
        </w:rPr>
        <w:t>08</w:t>
      </w:r>
      <w:r w:rsidR="003956DF" w:rsidRPr="003956D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Представленный сборник является коллективным трудом сотрудников кафедры истории, обществознания и культурологии ИРО РБ и передовых учителей республики, преподающих в школах предметы «История», «О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>ществознание», ИКБ и предметную линию «Искусство». В сборнике си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тематизирован накопленный опыт проведения уроков и внеклассных м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роприятий.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Сборник предназначен для учителей всех категорий, а также для ст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дентов</w:t>
      </w:r>
      <w:r w:rsidR="00C62B25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выпускников исторических и других </w:t>
      </w:r>
      <w:r w:rsidR="009445A8">
        <w:rPr>
          <w:rFonts w:ascii="Times New Roman" w:hAnsi="Times New Roman" w:cs="Times New Roman"/>
          <w:sz w:val="28"/>
          <w:szCs w:val="28"/>
        </w:rPr>
        <w:t xml:space="preserve">гуманитарных </w:t>
      </w:r>
      <w:r w:rsidRPr="0022097F">
        <w:rPr>
          <w:rFonts w:ascii="Times New Roman" w:hAnsi="Times New Roman" w:cs="Times New Roman"/>
          <w:sz w:val="28"/>
          <w:szCs w:val="28"/>
        </w:rPr>
        <w:t xml:space="preserve">факультетов вузов республики.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B25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Рецензент: </w:t>
      </w:r>
    </w:p>
    <w:p w:rsidR="00007FC0" w:rsidRPr="009445A8" w:rsidRDefault="009445A8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5A8">
        <w:rPr>
          <w:rFonts w:ascii="Times New Roman" w:hAnsi="Times New Roman" w:cs="Times New Roman"/>
          <w:sz w:val="28"/>
          <w:szCs w:val="28"/>
        </w:rPr>
        <w:t>И.Н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45A8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9445A8">
        <w:rPr>
          <w:rFonts w:ascii="Times New Roman" w:hAnsi="Times New Roman" w:cs="Times New Roman"/>
          <w:sz w:val="28"/>
          <w:szCs w:val="28"/>
        </w:rPr>
        <w:t>Баишев, к.и.н., доцент БГПУ им. М. Акмуллы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73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73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73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73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736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C62B25" w:rsidRDefault="00007FC0" w:rsidP="00C62B25">
      <w:pPr>
        <w:tabs>
          <w:tab w:val="left" w:pos="736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B25">
        <w:rPr>
          <w:rFonts w:ascii="Times New Roman" w:hAnsi="Times New Roman" w:cs="Times New Roman"/>
          <w:b/>
          <w:sz w:val="24"/>
          <w:szCs w:val="24"/>
        </w:rPr>
        <w:t>©</w:t>
      </w:r>
      <w:r w:rsidR="00C62B25" w:rsidRPr="00C6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25">
        <w:rPr>
          <w:rFonts w:ascii="Times New Roman" w:hAnsi="Times New Roman" w:cs="Times New Roman"/>
          <w:b/>
          <w:sz w:val="24"/>
          <w:szCs w:val="24"/>
        </w:rPr>
        <w:t>Авторы</w:t>
      </w:r>
      <w:r w:rsidR="00C62B25" w:rsidRPr="00C62B25">
        <w:rPr>
          <w:rFonts w:ascii="Times New Roman" w:hAnsi="Times New Roman" w:cs="Times New Roman"/>
          <w:b/>
          <w:sz w:val="24"/>
          <w:szCs w:val="24"/>
        </w:rPr>
        <w:t xml:space="preserve"> статей</w:t>
      </w:r>
      <w:r w:rsidRPr="00C62B25">
        <w:rPr>
          <w:rFonts w:ascii="Times New Roman" w:hAnsi="Times New Roman" w:cs="Times New Roman"/>
          <w:b/>
          <w:sz w:val="24"/>
          <w:szCs w:val="24"/>
        </w:rPr>
        <w:t>, 2015.</w:t>
      </w:r>
    </w:p>
    <w:p w:rsidR="00007FC0" w:rsidRPr="00C62B25" w:rsidRDefault="00007FC0" w:rsidP="00C62B25">
      <w:pPr>
        <w:tabs>
          <w:tab w:val="left" w:pos="736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B25">
        <w:rPr>
          <w:rFonts w:ascii="Times New Roman" w:hAnsi="Times New Roman" w:cs="Times New Roman"/>
          <w:b/>
          <w:sz w:val="24"/>
          <w:szCs w:val="24"/>
        </w:rPr>
        <w:t>©</w:t>
      </w:r>
      <w:r w:rsidR="00C62B25" w:rsidRPr="00C6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25">
        <w:rPr>
          <w:rFonts w:ascii="Times New Roman" w:hAnsi="Times New Roman" w:cs="Times New Roman"/>
          <w:b/>
          <w:sz w:val="24"/>
          <w:szCs w:val="24"/>
        </w:rPr>
        <w:t>Изд</w:t>
      </w:r>
      <w:r w:rsidR="00C62B25" w:rsidRPr="00C62B25">
        <w:rPr>
          <w:rFonts w:ascii="Times New Roman" w:hAnsi="Times New Roman" w:cs="Times New Roman"/>
          <w:b/>
          <w:sz w:val="24"/>
          <w:szCs w:val="24"/>
        </w:rPr>
        <w:t>ательство</w:t>
      </w:r>
      <w:r w:rsidRPr="00C62B25">
        <w:rPr>
          <w:rFonts w:ascii="Times New Roman" w:hAnsi="Times New Roman" w:cs="Times New Roman"/>
          <w:b/>
          <w:sz w:val="24"/>
          <w:szCs w:val="24"/>
        </w:rPr>
        <w:t xml:space="preserve"> ИРО РБ, 2015</w:t>
      </w:r>
      <w:r w:rsidR="00C62B25" w:rsidRPr="00C62B25">
        <w:rPr>
          <w:rFonts w:ascii="Times New Roman" w:hAnsi="Times New Roman" w:cs="Times New Roman"/>
          <w:b/>
          <w:sz w:val="24"/>
          <w:szCs w:val="24"/>
        </w:rPr>
        <w:t>.</w:t>
      </w:r>
    </w:p>
    <w:p w:rsidR="00007FC0" w:rsidRPr="0022097F" w:rsidRDefault="00007FC0" w:rsidP="00C62B25">
      <w:pPr>
        <w:pStyle w:val="a8"/>
        <w:ind w:firstLine="567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C62B25" w:rsidRDefault="001B3E8A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B3E8A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pict>
          <v:shape id="_x0000_s1070" type="#_x0000_t202" style="position:absolute;margin-left:186.1pt;margin-top:15.65pt;width:100pt;height:53pt;z-index:251681792" stroked="f">
            <v:textbox style="mso-next-textbox:#_x0000_s1070">
              <w:txbxContent>
                <w:p w:rsidR="00FB67A4" w:rsidRDefault="00FB67A4" w:rsidP="009445A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C62B25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007FC0" w:rsidRPr="00C62B25" w:rsidRDefault="00007FC0" w:rsidP="00C62B25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2B25">
        <w:rPr>
          <w:rFonts w:ascii="Times New Roman" w:hAnsi="Times New Roman"/>
          <w:b/>
          <w:caps/>
          <w:sz w:val="24"/>
          <w:szCs w:val="24"/>
        </w:rPr>
        <w:lastRenderedPageBreak/>
        <w:t>Методические рекомендации по изучению темы</w:t>
      </w:r>
    </w:p>
    <w:p w:rsidR="00007FC0" w:rsidRPr="00C62B25" w:rsidRDefault="00C62B25" w:rsidP="00C62B25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="00007FC0" w:rsidRPr="00C62B25">
        <w:rPr>
          <w:rFonts w:ascii="Times New Roman" w:hAnsi="Times New Roman"/>
          <w:b/>
          <w:caps/>
          <w:sz w:val="24"/>
          <w:szCs w:val="24"/>
        </w:rPr>
        <w:t>Образование Древнерусского государства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007FC0" w:rsidRPr="00C62B25" w:rsidRDefault="00007FC0" w:rsidP="00C62B25">
      <w:pPr>
        <w:pStyle w:val="a8"/>
        <w:jc w:val="center"/>
        <w:rPr>
          <w:rFonts w:ascii="Times New Roman" w:hAnsi="Times New Roman"/>
          <w:b/>
          <w:caps/>
          <w:sz w:val="24"/>
          <w:szCs w:val="24"/>
        </w:rPr>
      </w:pPr>
      <w:r w:rsidRPr="00C62B25">
        <w:rPr>
          <w:rFonts w:ascii="Times New Roman" w:hAnsi="Times New Roman"/>
          <w:b/>
          <w:caps/>
          <w:sz w:val="24"/>
          <w:szCs w:val="24"/>
        </w:rPr>
        <w:t>в школьном курсе (6, 10 классы)</w:t>
      </w:r>
    </w:p>
    <w:p w:rsidR="00007FC0" w:rsidRPr="00C62B25" w:rsidRDefault="00007FC0" w:rsidP="00C62B25">
      <w:pPr>
        <w:pStyle w:val="a8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62B25">
        <w:rPr>
          <w:rFonts w:ascii="Times New Roman" w:hAnsi="Times New Roman"/>
          <w:i/>
          <w:sz w:val="28"/>
          <w:szCs w:val="28"/>
        </w:rPr>
        <w:t xml:space="preserve">Бикмеев М.А., </w:t>
      </w:r>
      <w:r w:rsidR="00C62B25">
        <w:rPr>
          <w:rFonts w:ascii="Times New Roman" w:hAnsi="Times New Roman"/>
          <w:i/>
          <w:sz w:val="28"/>
          <w:szCs w:val="28"/>
        </w:rPr>
        <w:br/>
      </w:r>
      <w:r w:rsidRPr="00C62B25">
        <w:rPr>
          <w:rFonts w:ascii="Times New Roman" w:hAnsi="Times New Roman"/>
          <w:i/>
          <w:sz w:val="28"/>
          <w:szCs w:val="28"/>
        </w:rPr>
        <w:t xml:space="preserve">д.ист.н., профессор, зав.кафедрой истории, </w:t>
      </w:r>
      <w:r w:rsidR="00C62B25">
        <w:rPr>
          <w:rFonts w:ascii="Times New Roman" w:hAnsi="Times New Roman"/>
          <w:i/>
          <w:sz w:val="28"/>
          <w:szCs w:val="28"/>
        </w:rPr>
        <w:br/>
      </w:r>
      <w:r w:rsidRPr="00C62B25">
        <w:rPr>
          <w:rFonts w:ascii="Times New Roman" w:hAnsi="Times New Roman"/>
          <w:i/>
          <w:sz w:val="28"/>
          <w:szCs w:val="28"/>
        </w:rPr>
        <w:t>обществознания и культурологии ИРО РБ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Данная проблема является весьма актуальной. Ее актуальность связ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на с многими обстоятельствами. В первую очередь здесь следует подчер</w:t>
      </w:r>
      <w:r w:rsidRPr="0022097F">
        <w:rPr>
          <w:rFonts w:ascii="Times New Roman" w:hAnsi="Times New Roman"/>
          <w:sz w:val="28"/>
          <w:szCs w:val="28"/>
        </w:rPr>
        <w:t>к</w:t>
      </w:r>
      <w:r w:rsidRPr="0022097F">
        <w:rPr>
          <w:rFonts w:ascii="Times New Roman" w:hAnsi="Times New Roman"/>
          <w:sz w:val="28"/>
          <w:szCs w:val="28"/>
        </w:rPr>
        <w:t>нуть наличие в обществе интереса к самой теме. Этот интерес был всегда и носил устойчивый характер на всех этапах развития российской государс</w:t>
      </w:r>
      <w:r w:rsidRPr="0022097F">
        <w:rPr>
          <w:rFonts w:ascii="Times New Roman" w:hAnsi="Times New Roman"/>
          <w:sz w:val="28"/>
          <w:szCs w:val="28"/>
        </w:rPr>
        <w:t>т</w:t>
      </w:r>
      <w:r w:rsidRPr="0022097F">
        <w:rPr>
          <w:rFonts w:ascii="Times New Roman" w:hAnsi="Times New Roman"/>
          <w:sz w:val="28"/>
          <w:szCs w:val="28"/>
        </w:rPr>
        <w:t>венности. Кроме того в изучении данного вопроса очень много различных суждений и взглядов, порою даже противоречивых. Следует отметить, что появление различных методологических подходов к изучению историч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ского прошлого вызывает необходимость по-новому взглянуть на данную проблему. С нашей точки зрения, процесс формирования Древнерусского государства является ключевым не только в курсах 6-го и 10-го классов, но вообще в изучении истории России как государства, как евразийского пр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странства и как локальной цивилизации. Нет сомнения и в том, что сама проблема несет и нравственную, и патриотическую нагрузку, так как об</w:t>
      </w:r>
      <w:r w:rsidRPr="0022097F">
        <w:rPr>
          <w:rFonts w:ascii="Times New Roman" w:hAnsi="Times New Roman"/>
          <w:sz w:val="28"/>
          <w:szCs w:val="28"/>
        </w:rPr>
        <w:t>ъ</w:t>
      </w:r>
      <w:r w:rsidRPr="0022097F">
        <w:rPr>
          <w:rFonts w:ascii="Times New Roman" w:hAnsi="Times New Roman"/>
          <w:sz w:val="28"/>
          <w:szCs w:val="28"/>
        </w:rPr>
        <w:t>ективное рассмотрение темы не может не вызвать у обучающихся чувства гордости за страну, уважительного отношения к ее историческому пр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шлому и необходимости сохранения историко-культурного наследия в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обще.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Проблемы, связанные с генезисом формирования Древнерусского г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сударства, рассматриваются в соответствии с требованиями Федеральных государственных образовательных стандартов, утвержденных Министе</w:t>
      </w:r>
      <w:r w:rsidRPr="0022097F">
        <w:rPr>
          <w:rFonts w:ascii="Times New Roman" w:hAnsi="Times New Roman"/>
          <w:sz w:val="28"/>
          <w:szCs w:val="28"/>
        </w:rPr>
        <w:t>р</w:t>
      </w:r>
      <w:r w:rsidRPr="0022097F">
        <w:rPr>
          <w:rFonts w:ascii="Times New Roman" w:hAnsi="Times New Roman"/>
          <w:sz w:val="28"/>
          <w:szCs w:val="28"/>
        </w:rPr>
        <w:t xml:space="preserve">ством образования и науки Российской Федерации № 1897 от 17 декабря 2010 года в 6-м классе и № 413 от 17 мая 2012 года в 10-м классе. 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По замыслу авторов всех существующих учебников по истории в 6-м классе, данная проблема рассматривается в начале 2-й главы и является всегда одним из ключевых вопросов для обучающихся 6-го класса.  В те</w:t>
      </w:r>
      <w:r w:rsidRPr="0022097F">
        <w:rPr>
          <w:rFonts w:ascii="Times New Roman" w:hAnsi="Times New Roman"/>
          <w:sz w:val="28"/>
          <w:szCs w:val="28"/>
        </w:rPr>
        <w:t>к</w:t>
      </w:r>
      <w:r w:rsidRPr="0022097F">
        <w:rPr>
          <w:rFonts w:ascii="Times New Roman" w:hAnsi="Times New Roman"/>
          <w:sz w:val="28"/>
          <w:szCs w:val="28"/>
        </w:rPr>
        <w:t>стах учебников для 6-го класса вполне обоснованно утверждается дл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тельность процесса происхождения Древнерусского государства. Тексты в разделах учебников, посвященные данному вопросу, носят элементарный характер. Они написаны вполне понятным языком, что позволяет обуча</w:t>
      </w:r>
      <w:r w:rsidRPr="0022097F">
        <w:rPr>
          <w:rFonts w:ascii="Times New Roman" w:hAnsi="Times New Roman"/>
          <w:sz w:val="28"/>
          <w:szCs w:val="28"/>
        </w:rPr>
        <w:t>ю</w:t>
      </w:r>
      <w:r w:rsidRPr="0022097F">
        <w:rPr>
          <w:rFonts w:ascii="Times New Roman" w:hAnsi="Times New Roman"/>
          <w:sz w:val="28"/>
          <w:szCs w:val="28"/>
        </w:rPr>
        <w:t>щимся на самом простом уровне понять ход самого процесса. С нашей точки зрения, в учебниках для 6-го класса очень много суждений о пр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 xml:space="preserve">глашении варягов для княжения на Руси. Всем давно известно, что варяги основали не Русское государство, а династию. Мы считаем, в учебниках Пчелова Е.В. (История России с древнейших времен до конца </w:t>
      </w:r>
      <w:r w:rsidRPr="0022097F">
        <w:rPr>
          <w:rFonts w:ascii="Times New Roman" w:hAnsi="Times New Roman"/>
          <w:sz w:val="28"/>
          <w:szCs w:val="28"/>
          <w:lang w:val="en-US"/>
        </w:rPr>
        <w:t>XVI</w:t>
      </w:r>
      <w:r w:rsidRPr="0022097F">
        <w:rPr>
          <w:rFonts w:ascii="Times New Roman" w:hAnsi="Times New Roman"/>
          <w:sz w:val="28"/>
          <w:szCs w:val="28"/>
        </w:rPr>
        <w:t xml:space="preserve"> века: </w:t>
      </w:r>
      <w:r w:rsidRPr="0022097F">
        <w:rPr>
          <w:rFonts w:ascii="Times New Roman" w:hAnsi="Times New Roman"/>
          <w:sz w:val="28"/>
          <w:szCs w:val="28"/>
        </w:rPr>
        <w:lastRenderedPageBreak/>
        <w:t>учебник для 6-го класса общеобразовательных учреждений/ Е.В. Пчелов – М.: ООО «Русское слово» - учебник, 2012.</w:t>
      </w:r>
      <w:r w:rsidR="00EC567C" w:rsidRPr="00EC567C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С. 35-52.), Киселева А.Ф. (И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 xml:space="preserve">тория России. С древнейших времен до </w:t>
      </w:r>
      <w:r w:rsidRPr="0022097F">
        <w:rPr>
          <w:rFonts w:ascii="Times New Roman" w:hAnsi="Times New Roman"/>
          <w:sz w:val="28"/>
          <w:szCs w:val="28"/>
          <w:lang w:val="en-US"/>
        </w:rPr>
        <w:t>XVI</w:t>
      </w:r>
      <w:r w:rsidRPr="0022097F">
        <w:rPr>
          <w:rFonts w:ascii="Times New Roman" w:hAnsi="Times New Roman"/>
          <w:sz w:val="28"/>
          <w:szCs w:val="28"/>
        </w:rPr>
        <w:t xml:space="preserve"> века. 6 кл.: учебн. для общ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образоват. учреждений/ А.Ф. Киселев, В.П. Попов. – М.: Дрофа, 2012 – С. 40-54) слишком много внимания уделяется нормандской теории. У шест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классников еще нет твердых исторических знаний, их суждения основ</w:t>
      </w:r>
      <w:r w:rsidRPr="0022097F">
        <w:rPr>
          <w:rFonts w:ascii="Times New Roman" w:hAnsi="Times New Roman"/>
          <w:sz w:val="28"/>
          <w:szCs w:val="28"/>
        </w:rPr>
        <w:t>ы</w:t>
      </w:r>
      <w:r w:rsidRPr="0022097F">
        <w:rPr>
          <w:rFonts w:ascii="Times New Roman" w:hAnsi="Times New Roman"/>
          <w:sz w:val="28"/>
          <w:szCs w:val="28"/>
        </w:rPr>
        <w:t>ваются на элементарных сведениях, полученных в ходе учебного процесса. В связи с этим у них могут сложиться мнения и определенные взгляды о том, что на Руси люди не смогли самостоятельно сформировать собстве</w:t>
      </w:r>
      <w:r w:rsidRPr="0022097F">
        <w:rPr>
          <w:rFonts w:ascii="Times New Roman" w:hAnsi="Times New Roman"/>
          <w:sz w:val="28"/>
          <w:szCs w:val="28"/>
        </w:rPr>
        <w:t>н</w:t>
      </w:r>
      <w:r w:rsidRPr="0022097F">
        <w:rPr>
          <w:rFonts w:ascii="Times New Roman" w:hAnsi="Times New Roman"/>
          <w:sz w:val="28"/>
          <w:szCs w:val="28"/>
        </w:rPr>
        <w:t xml:space="preserve">ное государство, то есть получается, что на Руси в </w:t>
      </w:r>
      <w:r w:rsidRPr="0022097F">
        <w:rPr>
          <w:rFonts w:ascii="Times New Roman" w:hAnsi="Times New Roman"/>
          <w:sz w:val="28"/>
          <w:szCs w:val="28"/>
          <w:lang w:val="en-US"/>
        </w:rPr>
        <w:t>IX</w:t>
      </w:r>
      <w:r w:rsidRPr="0022097F">
        <w:rPr>
          <w:rFonts w:ascii="Times New Roman" w:hAnsi="Times New Roman"/>
          <w:sz w:val="28"/>
          <w:szCs w:val="28"/>
        </w:rPr>
        <w:t xml:space="preserve"> веке люди не доро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>ли до этого уровня. Это посеянное в сознание шестиклассника зернышко потом может прорасти в комплекс неполноценности, кроме того</w:t>
      </w:r>
      <w:r w:rsidR="004F180C">
        <w:rPr>
          <w:rFonts w:ascii="Times New Roman" w:hAnsi="Times New Roman"/>
          <w:sz w:val="28"/>
          <w:szCs w:val="28"/>
        </w:rPr>
        <w:t>,</w:t>
      </w:r>
      <w:r w:rsidRPr="0022097F">
        <w:rPr>
          <w:rFonts w:ascii="Times New Roman" w:hAnsi="Times New Roman"/>
          <w:sz w:val="28"/>
          <w:szCs w:val="28"/>
        </w:rPr>
        <w:t xml:space="preserve"> у об</w:t>
      </w:r>
      <w:r w:rsidRPr="0022097F">
        <w:rPr>
          <w:rFonts w:ascii="Times New Roman" w:hAnsi="Times New Roman"/>
          <w:sz w:val="28"/>
          <w:szCs w:val="28"/>
        </w:rPr>
        <w:t>у</w:t>
      </w:r>
      <w:r w:rsidRPr="0022097F">
        <w:rPr>
          <w:rFonts w:ascii="Times New Roman" w:hAnsi="Times New Roman"/>
          <w:sz w:val="28"/>
          <w:szCs w:val="28"/>
        </w:rPr>
        <w:t>чающихся могут появиться неправильные убеждения. Такие ощущения могут усиливаться при изучении и других проблем, касающихся разных эпох развития российской государственности. Мы считаем, что учителю истории, работающему в 6-м классе, на уроках, интерпретируя особенн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сти, причины формирования Древнерусского государства, необходимо у</w:t>
      </w:r>
      <w:r w:rsidRPr="0022097F">
        <w:rPr>
          <w:rFonts w:ascii="Times New Roman" w:hAnsi="Times New Roman"/>
          <w:sz w:val="28"/>
          <w:szCs w:val="28"/>
        </w:rPr>
        <w:t>т</w:t>
      </w:r>
      <w:r w:rsidRPr="0022097F">
        <w:rPr>
          <w:rFonts w:ascii="Times New Roman" w:hAnsi="Times New Roman"/>
          <w:sz w:val="28"/>
          <w:szCs w:val="28"/>
        </w:rPr>
        <w:t>верждать то, что это государство образовывалось в течение длительного времени, а варяги лишь в какой-то степени укрепляли его. Когда пришли варяги, государство уже было, была территория, принадлежавшая Древней Руси, была столица или центр торговли, обмена, разрешения спорных в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просов, имелась дружина, были составные части этого государства, кроме того, были общие боги и единая система хозяйствования. Нельзя забывать и о пройденном историческом пути населения, об общих традициях и праздниках людей, проживавших на общем пространстве. Старославя</w:t>
      </w:r>
      <w:r w:rsidRPr="0022097F">
        <w:rPr>
          <w:rFonts w:ascii="Times New Roman" w:hAnsi="Times New Roman"/>
          <w:sz w:val="28"/>
          <w:szCs w:val="28"/>
        </w:rPr>
        <w:t>н</w:t>
      </w:r>
      <w:r w:rsidRPr="0022097F">
        <w:rPr>
          <w:rFonts w:ascii="Times New Roman" w:hAnsi="Times New Roman"/>
          <w:sz w:val="28"/>
          <w:szCs w:val="28"/>
        </w:rPr>
        <w:t>ский язык – язык общения – важное обстоятельство в формировании гос</w:t>
      </w:r>
      <w:r w:rsidRPr="0022097F">
        <w:rPr>
          <w:rFonts w:ascii="Times New Roman" w:hAnsi="Times New Roman"/>
          <w:sz w:val="28"/>
          <w:szCs w:val="28"/>
        </w:rPr>
        <w:t>у</w:t>
      </w:r>
      <w:r w:rsidRPr="0022097F">
        <w:rPr>
          <w:rFonts w:ascii="Times New Roman" w:hAnsi="Times New Roman"/>
          <w:sz w:val="28"/>
          <w:szCs w:val="28"/>
        </w:rPr>
        <w:t>дарственности. Наличие небольшого чиновничьего аппарата, свиты у кн</w:t>
      </w:r>
      <w:r w:rsidRPr="0022097F">
        <w:rPr>
          <w:rFonts w:ascii="Times New Roman" w:hAnsi="Times New Roman"/>
          <w:sz w:val="28"/>
          <w:szCs w:val="28"/>
        </w:rPr>
        <w:t>я</w:t>
      </w:r>
      <w:r w:rsidRPr="0022097F">
        <w:rPr>
          <w:rFonts w:ascii="Times New Roman" w:hAnsi="Times New Roman"/>
          <w:sz w:val="28"/>
          <w:szCs w:val="28"/>
        </w:rPr>
        <w:t>зей, послов, старших дружинников и т.д.</w:t>
      </w:r>
      <w:r w:rsidR="00617F05" w:rsidRPr="00617F05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тоже являются элементами гос</w:t>
      </w:r>
      <w:r w:rsidRPr="0022097F">
        <w:rPr>
          <w:rFonts w:ascii="Times New Roman" w:hAnsi="Times New Roman"/>
          <w:sz w:val="28"/>
          <w:szCs w:val="28"/>
        </w:rPr>
        <w:t>у</w:t>
      </w:r>
      <w:r w:rsidRPr="0022097F">
        <w:rPr>
          <w:rFonts w:ascii="Times New Roman" w:hAnsi="Times New Roman"/>
          <w:sz w:val="28"/>
          <w:szCs w:val="28"/>
        </w:rPr>
        <w:t>дарственности.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 учебниках для 10-го класса данная проблема естественно рассма</w:t>
      </w:r>
      <w:r w:rsidRPr="0022097F">
        <w:rPr>
          <w:rFonts w:ascii="Times New Roman" w:hAnsi="Times New Roman"/>
          <w:sz w:val="28"/>
          <w:szCs w:val="28"/>
        </w:rPr>
        <w:t>т</w:t>
      </w:r>
      <w:r w:rsidRPr="0022097F">
        <w:rPr>
          <w:rFonts w:ascii="Times New Roman" w:hAnsi="Times New Roman"/>
          <w:sz w:val="28"/>
          <w:szCs w:val="28"/>
        </w:rPr>
        <w:t>ривается более широко и углубленно. Например, в учебнике Сахарова А.Н. (История. История России. 10 класс. Учебн. для общеобразоват. организ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ций. Углубл. уровень. В 2 ч. Ч. 1/ А.Н. Сахаров, В.И. Буганов; под ред. А.Н. Сахарова. – М.: Просвещение. 2014. § 5-6. С. 42-57) достаточно инт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ресно рассматриваются предпосылки образования Древнерусского гос</w:t>
      </w:r>
      <w:r w:rsidRPr="0022097F">
        <w:rPr>
          <w:rFonts w:ascii="Times New Roman" w:hAnsi="Times New Roman"/>
          <w:sz w:val="28"/>
          <w:szCs w:val="28"/>
        </w:rPr>
        <w:t>у</w:t>
      </w:r>
      <w:r w:rsidRPr="0022097F">
        <w:rPr>
          <w:rFonts w:ascii="Times New Roman" w:hAnsi="Times New Roman"/>
          <w:sz w:val="28"/>
          <w:szCs w:val="28"/>
        </w:rPr>
        <w:t>дарства. Авторы учебника обосновывают длительность самого процесса и совершенно объективно доказывают экономические основы его формир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вания. Здесь же поднимается роль варягов в процессе создания и укрепл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 xml:space="preserve">ния Древнерусского государства. Необходимо отметить, что приведение </w:t>
      </w:r>
      <w:r w:rsidRPr="0022097F">
        <w:rPr>
          <w:rFonts w:ascii="Times New Roman" w:hAnsi="Times New Roman"/>
          <w:sz w:val="28"/>
          <w:szCs w:val="28"/>
        </w:rPr>
        <w:lastRenderedPageBreak/>
        <w:t>многочисленных взглядов, имеющихся в историографии по данному в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просу, дает возможность учителю на основе плюралистичного подхода и</w:t>
      </w:r>
      <w:r w:rsidRPr="0022097F">
        <w:rPr>
          <w:rFonts w:ascii="Times New Roman" w:hAnsi="Times New Roman"/>
          <w:sz w:val="28"/>
          <w:szCs w:val="28"/>
        </w:rPr>
        <w:t>н</w:t>
      </w:r>
      <w:r w:rsidRPr="0022097F">
        <w:rPr>
          <w:rFonts w:ascii="Times New Roman" w:hAnsi="Times New Roman"/>
          <w:sz w:val="28"/>
          <w:szCs w:val="28"/>
        </w:rPr>
        <w:t xml:space="preserve">терпретировать учебный материал на уроке, и обучающиеся могут понять сложность процесса формирования государственности на Руси, а также выработать свои суждения и взгляды с помощью материала, изложенного в учебнике. 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На наш взгляд, в тексте этого учебника мало внимания уделено взгл</w:t>
      </w:r>
      <w:r w:rsidRPr="0022097F">
        <w:rPr>
          <w:rFonts w:ascii="Times New Roman" w:hAnsi="Times New Roman"/>
          <w:sz w:val="28"/>
          <w:szCs w:val="28"/>
        </w:rPr>
        <w:t>я</w:t>
      </w:r>
      <w:r w:rsidRPr="0022097F">
        <w:rPr>
          <w:rFonts w:ascii="Times New Roman" w:hAnsi="Times New Roman"/>
          <w:sz w:val="28"/>
          <w:szCs w:val="28"/>
        </w:rPr>
        <w:t>дам М.В. Ломоносова и В.Н. Татищева по данному вопросу. Авторы книги почти не затрагивают проблему влияния Византийской империи на фо</w:t>
      </w:r>
      <w:r w:rsidRPr="0022097F">
        <w:rPr>
          <w:rFonts w:ascii="Times New Roman" w:hAnsi="Times New Roman"/>
          <w:sz w:val="28"/>
          <w:szCs w:val="28"/>
        </w:rPr>
        <w:t>р</w:t>
      </w:r>
      <w:r w:rsidRPr="0022097F">
        <w:rPr>
          <w:rFonts w:ascii="Times New Roman" w:hAnsi="Times New Roman"/>
          <w:sz w:val="28"/>
          <w:szCs w:val="28"/>
        </w:rPr>
        <w:t>мирование Древнерусского государства. Эти важные недочеты говорят о том, что создатели учебника недостаточно уделили внимания использов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 xml:space="preserve">нию многофакторного подхода методологии синтеза. 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Несколько по-другому рассматриваются проблемы формирования Древнерусского государства в учебнике Журавлевой О.Н. (История Ро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>сии: 10 класс: учебник для учащихся общеобразовательных учреждений / О.Н. Журавлева, Т.И. Пашкова, Д.В. Кузин; под общ.ред. чл. корр. РАН Р.Ш. Ганелина. – М.: Вентана-Граф, 2013, § 4-5. С. 28-37)</w:t>
      </w:r>
      <w:r w:rsidR="00617F05">
        <w:rPr>
          <w:rFonts w:ascii="Times New Roman" w:hAnsi="Times New Roman"/>
          <w:sz w:val="28"/>
          <w:szCs w:val="28"/>
        </w:rPr>
        <w:t xml:space="preserve">. </w:t>
      </w:r>
      <w:r w:rsidRPr="0022097F">
        <w:rPr>
          <w:rFonts w:ascii="Times New Roman" w:hAnsi="Times New Roman"/>
          <w:sz w:val="28"/>
          <w:szCs w:val="28"/>
        </w:rPr>
        <w:t>Утверждение авторов учебника о том, что торговый путь из Прибалтики и Скандинавии в Причерноморье и Византию «изваряги в греки»</w:t>
      </w:r>
      <w:r w:rsidR="00617F05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стал стержнем эконом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ческой и политической жизни восточного славянства</w:t>
      </w:r>
      <w:r w:rsidR="00617F05">
        <w:rPr>
          <w:rFonts w:ascii="Times New Roman" w:hAnsi="Times New Roman"/>
          <w:sz w:val="28"/>
          <w:szCs w:val="28"/>
        </w:rPr>
        <w:t>,</w:t>
      </w:r>
      <w:r w:rsidRPr="0022097F">
        <w:rPr>
          <w:rFonts w:ascii="Times New Roman" w:hAnsi="Times New Roman"/>
          <w:sz w:val="28"/>
          <w:szCs w:val="28"/>
        </w:rPr>
        <w:t xml:space="preserve"> является спорным моментом. При этом авторы опираются на «Повесть временных лет». С нашей точки зрения, рост хозяйственного комплекса в целом, развитие культуры земледелия и скотоводства, экономические взаимоотношения княжеств с различными соседями, возникновение и развитие в целом фе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дальных отношений и т.д. в комплексе способствовали формированию г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сударственности на Руси. Независимо от того, торговали или не торговали варяги с греками, Русское государство было бы создано. Для этого были собственные внутренние основы. В данном учебнике, как и в других п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 xml:space="preserve">добных изданиях, слишком много внимания уделено варяжской проблеме. Не отрицая роль варягов вообще, мы должны подчеркнуть, что их роль в деле формирования и укрепления Древнерусского государства была лишь одним, хотя и важным фактором. 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 учебнике совершенно справедливо обосновывается значение разв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тия хозяйственного комплекса населения, проживавшего на Русской ра</w:t>
      </w:r>
      <w:r w:rsidRPr="0022097F">
        <w:rPr>
          <w:rFonts w:ascii="Times New Roman" w:hAnsi="Times New Roman"/>
          <w:sz w:val="28"/>
          <w:szCs w:val="28"/>
        </w:rPr>
        <w:t>в</w:t>
      </w:r>
      <w:r w:rsidRPr="0022097F">
        <w:rPr>
          <w:rFonts w:ascii="Times New Roman" w:hAnsi="Times New Roman"/>
          <w:sz w:val="28"/>
          <w:szCs w:val="28"/>
        </w:rPr>
        <w:t>нине, а также наличие внешних опасностей, которые в комплексе спосо</w:t>
      </w:r>
      <w:r w:rsidRPr="0022097F">
        <w:rPr>
          <w:rFonts w:ascii="Times New Roman" w:hAnsi="Times New Roman"/>
          <w:sz w:val="28"/>
          <w:szCs w:val="28"/>
        </w:rPr>
        <w:t>б</w:t>
      </w:r>
      <w:r w:rsidRPr="0022097F">
        <w:rPr>
          <w:rFonts w:ascii="Times New Roman" w:hAnsi="Times New Roman"/>
          <w:sz w:val="28"/>
          <w:szCs w:val="28"/>
        </w:rPr>
        <w:t>ствовали появлению и развитию государственности на Руси. Как и в др</w:t>
      </w:r>
      <w:r w:rsidRPr="0022097F">
        <w:rPr>
          <w:rFonts w:ascii="Times New Roman" w:hAnsi="Times New Roman"/>
          <w:sz w:val="28"/>
          <w:szCs w:val="28"/>
        </w:rPr>
        <w:t>у</w:t>
      </w:r>
      <w:r w:rsidRPr="0022097F">
        <w:rPr>
          <w:rFonts w:ascii="Times New Roman" w:hAnsi="Times New Roman"/>
          <w:sz w:val="28"/>
          <w:szCs w:val="28"/>
        </w:rPr>
        <w:t xml:space="preserve">гих учебниках, принятие христианства в </w:t>
      </w:r>
      <w:r w:rsidRPr="0022097F">
        <w:rPr>
          <w:rFonts w:ascii="Times New Roman" w:hAnsi="Times New Roman"/>
          <w:sz w:val="28"/>
          <w:szCs w:val="28"/>
          <w:lang w:val="en-US"/>
        </w:rPr>
        <w:t>X</w:t>
      </w:r>
      <w:r w:rsidRPr="0022097F">
        <w:rPr>
          <w:rFonts w:ascii="Times New Roman" w:hAnsi="Times New Roman"/>
          <w:sz w:val="28"/>
          <w:szCs w:val="28"/>
        </w:rPr>
        <w:t xml:space="preserve"> веке рассматривается как ва</w:t>
      </w:r>
      <w:r w:rsidRPr="0022097F">
        <w:rPr>
          <w:rFonts w:ascii="Times New Roman" w:hAnsi="Times New Roman"/>
          <w:sz w:val="28"/>
          <w:szCs w:val="28"/>
        </w:rPr>
        <w:t>ж</w:t>
      </w:r>
      <w:r w:rsidRPr="0022097F">
        <w:rPr>
          <w:rFonts w:ascii="Times New Roman" w:hAnsi="Times New Roman"/>
          <w:sz w:val="28"/>
          <w:szCs w:val="28"/>
        </w:rPr>
        <w:t>ный фактор укрепления Древнерусского государства. В целом во всех учебниках по истории формирование Древнерусского государства ра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lastRenderedPageBreak/>
        <w:t>сматривается примерно одинаково. Трудно в их текстах, посвященных данной проблеме, найти существенную разницу в интерпретации учебного материала.</w:t>
      </w:r>
    </w:p>
    <w:p w:rsidR="00007FC0" w:rsidRPr="0022097F" w:rsidRDefault="00007FC0" w:rsidP="003956DF">
      <w:pPr>
        <w:pStyle w:val="a8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Методология синтеза, особенно ее многофакторный подход, дает нам возможность рассматривать данную весьма сложную, можно сказать кл</w:t>
      </w:r>
      <w:r w:rsidRPr="0022097F">
        <w:rPr>
          <w:rFonts w:ascii="Times New Roman" w:hAnsi="Times New Roman"/>
          <w:sz w:val="28"/>
          <w:szCs w:val="28"/>
        </w:rPr>
        <w:t>ю</w:t>
      </w:r>
      <w:r w:rsidRPr="0022097F">
        <w:rPr>
          <w:rFonts w:ascii="Times New Roman" w:hAnsi="Times New Roman"/>
          <w:sz w:val="28"/>
          <w:szCs w:val="28"/>
        </w:rPr>
        <w:t xml:space="preserve">чевую, историческую проблему несколько с других позиций. В </w:t>
      </w:r>
      <w:r w:rsidR="00617F05">
        <w:rPr>
          <w:rFonts w:ascii="Times New Roman" w:hAnsi="Times New Roman"/>
          <w:sz w:val="28"/>
          <w:szCs w:val="28"/>
        </w:rPr>
        <w:t>Т</w:t>
      </w:r>
      <w:r w:rsidRPr="0022097F">
        <w:rPr>
          <w:rFonts w:ascii="Times New Roman" w:hAnsi="Times New Roman"/>
          <w:sz w:val="28"/>
          <w:szCs w:val="28"/>
        </w:rPr>
        <w:t>олковом словаре утверждается, что фактор – это существенное обстоятельство в к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ком-нибудь процессе (Ожегов С.И., Шведова А.Н. Толковый словарь ру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>ского языка. М., 1994. С. 836). Рассмотрим с помощью логической схемы изучение</w:t>
      </w:r>
      <w:r w:rsidR="00617F05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вопроса образования Древнерусского государства на основе мн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 xml:space="preserve">гофакторного подхода в качестве варианта. </w:t>
      </w:r>
    </w:p>
    <w:p w:rsidR="00007FC0" w:rsidRPr="0022097F" w:rsidRDefault="00007FC0" w:rsidP="00C62B25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 xml:space="preserve">Киевская Русь образовалась как государство в </w:t>
      </w:r>
      <w:r w:rsidRPr="0022097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22097F">
        <w:rPr>
          <w:rFonts w:ascii="Times New Roman" w:hAnsi="Times New Roman"/>
          <w:b/>
          <w:sz w:val="28"/>
          <w:szCs w:val="28"/>
        </w:rPr>
        <w:t xml:space="preserve"> веке. </w:t>
      </w:r>
    </w:p>
    <w:p w:rsidR="00007FC0" w:rsidRPr="0022097F" w:rsidRDefault="001B3E8A" w:rsidP="00F41A23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1B3E8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79.2pt;margin-top:19.35pt;width:152.25pt;height:45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" strokecolor="#4579b8 [3044]">
            <v:stroke endarrow="open"/>
          </v:shape>
        </w:pict>
      </w:r>
      <w:r w:rsidR="00007FC0" w:rsidRPr="0022097F">
        <w:rPr>
          <w:rFonts w:ascii="Times New Roman" w:hAnsi="Times New Roman"/>
          <w:b/>
          <w:sz w:val="28"/>
          <w:szCs w:val="28"/>
          <w:u w:val="single"/>
        </w:rPr>
        <w:t>Факторы</w:t>
      </w:r>
      <w:r w:rsidR="00007FC0" w:rsidRPr="0022097F">
        <w:rPr>
          <w:rFonts w:ascii="Times New Roman" w:hAnsi="Times New Roman"/>
          <w:sz w:val="28"/>
          <w:szCs w:val="28"/>
          <w:u w:val="single"/>
        </w:rPr>
        <w:t>, повлиявшие на этот длительный процесс</w:t>
      </w:r>
    </w:p>
    <w:p w:rsidR="00007FC0" w:rsidRPr="0022097F" w:rsidRDefault="001B3E8A" w:rsidP="00C62B25">
      <w:pPr>
        <w:pStyle w:val="a8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1B3E8A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pict>
          <v:shape id="_x0000_s1066" type="#_x0000_t32" style="position:absolute;left:0;text-align:left;margin-left:231.45pt;margin-top:3.25pt;width:125.25pt;height:55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" strokecolor="#4579b8 [3044]">
            <v:stroke endarrow="open"/>
          </v:shape>
        </w:pict>
      </w:r>
    </w:p>
    <w:p w:rsidR="00007FC0" w:rsidRPr="0022097F" w:rsidRDefault="00007FC0" w:rsidP="00C62B25">
      <w:pPr>
        <w:pStyle w:val="a8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07FC0" w:rsidRPr="00DD5498" w:rsidRDefault="00007FC0" w:rsidP="00F41A23">
      <w:pPr>
        <w:pStyle w:val="a8"/>
        <w:ind w:left="708" w:firstLine="285"/>
        <w:jc w:val="both"/>
        <w:rPr>
          <w:rFonts w:ascii="Times New Roman" w:hAnsi="Times New Roman"/>
          <w:sz w:val="28"/>
          <w:szCs w:val="28"/>
        </w:rPr>
      </w:pPr>
      <w:r w:rsidRPr="00DD5498">
        <w:rPr>
          <w:rFonts w:ascii="Times New Roman" w:hAnsi="Times New Roman"/>
          <w:sz w:val="28"/>
          <w:szCs w:val="28"/>
        </w:rPr>
        <w:t xml:space="preserve">Внешние  </w:t>
      </w:r>
      <w:r w:rsidR="00F41A23" w:rsidRPr="00DD5498">
        <w:rPr>
          <w:rFonts w:ascii="Times New Roman" w:hAnsi="Times New Roman"/>
          <w:sz w:val="28"/>
          <w:szCs w:val="28"/>
        </w:rPr>
        <w:tab/>
      </w:r>
      <w:r w:rsidR="00F41A23" w:rsidRPr="00DD5498">
        <w:rPr>
          <w:rFonts w:ascii="Times New Roman" w:hAnsi="Times New Roman"/>
          <w:sz w:val="28"/>
          <w:szCs w:val="28"/>
        </w:rPr>
        <w:tab/>
      </w:r>
      <w:r w:rsidR="00F41A23" w:rsidRPr="00DD5498">
        <w:rPr>
          <w:rFonts w:ascii="Times New Roman" w:hAnsi="Times New Roman"/>
          <w:sz w:val="28"/>
          <w:szCs w:val="28"/>
        </w:rPr>
        <w:tab/>
      </w:r>
      <w:r w:rsidR="00F41A23" w:rsidRPr="00DD5498">
        <w:rPr>
          <w:rFonts w:ascii="Times New Roman" w:hAnsi="Times New Roman"/>
          <w:sz w:val="28"/>
          <w:szCs w:val="28"/>
        </w:rPr>
        <w:tab/>
      </w:r>
      <w:r w:rsidR="00617F05">
        <w:rPr>
          <w:rFonts w:ascii="Times New Roman" w:hAnsi="Times New Roman"/>
          <w:sz w:val="28"/>
          <w:szCs w:val="28"/>
        </w:rPr>
        <w:t xml:space="preserve">     </w:t>
      </w:r>
      <w:r w:rsidRPr="00DD5498">
        <w:rPr>
          <w:rFonts w:ascii="Times New Roman" w:hAnsi="Times New Roman"/>
          <w:sz w:val="28"/>
          <w:szCs w:val="28"/>
        </w:rPr>
        <w:t>Внутренние</w:t>
      </w:r>
    </w:p>
    <w:tbl>
      <w:tblPr>
        <w:tblStyle w:val="af"/>
        <w:tblW w:w="0" w:type="auto"/>
        <w:tblInd w:w="108" w:type="dxa"/>
        <w:tblLook w:val="04A0"/>
      </w:tblPr>
      <w:tblGrid>
        <w:gridCol w:w="3261"/>
        <w:gridCol w:w="5917"/>
      </w:tblGrid>
      <w:tr w:rsidR="00F41A23" w:rsidTr="00F41A23">
        <w:tc>
          <w:tcPr>
            <w:tcW w:w="3261" w:type="dxa"/>
          </w:tcPr>
          <w:p w:rsidR="00F41A23" w:rsidRP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Наличие Византийской империи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 xml:space="preserve">- Роль варягов  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 xml:space="preserve">- Влияние кочевников </w:t>
            </w:r>
          </w:p>
          <w:p w:rsidR="00F41A23" w:rsidRP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Взаимодействие с Вол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>ж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 xml:space="preserve">ской Булгарией  </w:t>
            </w:r>
          </w:p>
          <w:p w:rsidR="00F41A23" w:rsidRP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Дипломатические связи князей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Отсутствие рядом мог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>у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 xml:space="preserve">щественных враждебных государств </w:t>
            </w:r>
          </w:p>
        </w:tc>
        <w:tc>
          <w:tcPr>
            <w:tcW w:w="5917" w:type="dxa"/>
          </w:tcPr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Наличие единого экономического пространства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Одинаковые условия торговли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>обмена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Единый пройденный исторический путь племе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>н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>ных союзов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Общий старославянский язык общения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Единая </w:t>
            </w:r>
            <w:r w:rsidRPr="00F41A23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Одинаковый менталитет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Наличие зарождавшегося чиновничьего аппарата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Появление городов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Общие границы</w:t>
            </w:r>
          </w:p>
          <w:p w:rsidR="00F41A23" w:rsidRDefault="00F41A23" w:rsidP="00F41A2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41A23">
              <w:rPr>
                <w:rFonts w:ascii="Times New Roman" w:hAnsi="Times New Roman"/>
                <w:sz w:val="26"/>
                <w:szCs w:val="26"/>
              </w:rPr>
              <w:t>- Одинаковые верования (боги)</w:t>
            </w:r>
          </w:p>
        </w:tc>
      </w:tr>
    </w:tbl>
    <w:p w:rsidR="00F41A23" w:rsidRPr="00617F05" w:rsidRDefault="00F41A23" w:rsidP="00F41A23">
      <w:pPr>
        <w:pStyle w:val="a8"/>
        <w:ind w:left="708" w:firstLine="285"/>
        <w:jc w:val="both"/>
        <w:rPr>
          <w:rFonts w:ascii="Times New Roman" w:hAnsi="Times New Roman"/>
          <w:sz w:val="18"/>
          <w:szCs w:val="18"/>
        </w:rPr>
      </w:pPr>
    </w:p>
    <w:p w:rsidR="00007FC0" w:rsidRPr="0022097F" w:rsidRDefault="00007FC0" w:rsidP="003956DF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Коротко рассмотрим внешние и внутренние факторы по отдельности.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На первый план мы ставим наличие Византийской империи. С нашей точки зрения, Византия сыграла весьма важную роль в формировании Древнерусского государства. С Византией к нам пришел опыт торговли и обмена, опыт строительства каменных сооружений, монеты, христианство, письменность и т.д. В целом Византия была заинтересована в партнерских отношениях с появляющимся новым северным государством. Византии необходимо было передавать ценности, накопленные за многие века, и тем самым продлить свое существование. Роль варягов также достаточно зн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чимый фактор. Они способствовали развитию торговли и обмена, помог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ли укреплению власти в княжествах, служили в дружинах, ну и сформир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вали династию. Вокруг формировавшегося Древнерусского государства располагались многочисленные кочевники. Они часто осуществляли наб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lastRenderedPageBreak/>
        <w:t>ги, грабили, опустошали русские земли. Это вызывало необходимость з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щиты территории, имущества, людей. Инстинкт самосохранения вызывал развитие системы защиты, в том числе укреплял роль дружин, ремесла по их обеспечению оружием, снаряжением и всем необходимым. Кочевников было столько, сколько необходимо было для развития русских земель. Е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>ли бы их было больше, они бы помешали и разрушили бы полностью м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лодое и слабое Древнерусское государство, а если бы их было мало, они бы не способствовали развитию. Взаимодействие с Волжской Булгарией, особенно в области торговли и обмена, безусловно, имело важное знач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ние. Волжская Булгария не была настроена враждебно по отношению к Древнерусскому государству. Следует отметить, что князья племенных союзов вели свою дипломатическую деятельность с европейскими сосед</w:t>
      </w:r>
      <w:r w:rsidRPr="0022097F">
        <w:rPr>
          <w:rFonts w:ascii="Times New Roman" w:hAnsi="Times New Roman"/>
          <w:sz w:val="28"/>
          <w:szCs w:val="28"/>
        </w:rPr>
        <w:t>я</w:t>
      </w:r>
      <w:r w:rsidRPr="0022097F">
        <w:rPr>
          <w:rFonts w:ascii="Times New Roman" w:hAnsi="Times New Roman"/>
          <w:sz w:val="28"/>
          <w:szCs w:val="28"/>
        </w:rPr>
        <w:t>ми. Эти отношения были связаны со многими вопросами, в том числе с н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лаживанием семейных связей: выдачи замуж своих дочерей за знатных е</w:t>
      </w:r>
      <w:r w:rsidRPr="0022097F">
        <w:rPr>
          <w:rFonts w:ascii="Times New Roman" w:hAnsi="Times New Roman"/>
          <w:sz w:val="28"/>
          <w:szCs w:val="28"/>
        </w:rPr>
        <w:t>в</w:t>
      </w:r>
      <w:r w:rsidRPr="0022097F">
        <w:rPr>
          <w:rFonts w:ascii="Times New Roman" w:hAnsi="Times New Roman"/>
          <w:sz w:val="28"/>
          <w:szCs w:val="28"/>
        </w:rPr>
        <w:t>ропейских соседей и женитьбой сыновей с пользой для общего дела. Ва</w:t>
      </w:r>
      <w:r w:rsidRPr="0022097F">
        <w:rPr>
          <w:rFonts w:ascii="Times New Roman" w:hAnsi="Times New Roman"/>
          <w:sz w:val="28"/>
          <w:szCs w:val="28"/>
        </w:rPr>
        <w:t>ж</w:t>
      </w:r>
      <w:r w:rsidRPr="0022097F">
        <w:rPr>
          <w:rFonts w:ascii="Times New Roman" w:hAnsi="Times New Roman"/>
          <w:sz w:val="28"/>
          <w:szCs w:val="28"/>
        </w:rPr>
        <w:t>но подчеркнуть, что в это время не было рядом с Древнерусским госуда</w:t>
      </w:r>
      <w:r w:rsidRPr="0022097F">
        <w:rPr>
          <w:rFonts w:ascii="Times New Roman" w:hAnsi="Times New Roman"/>
          <w:sz w:val="28"/>
          <w:szCs w:val="28"/>
        </w:rPr>
        <w:t>р</w:t>
      </w:r>
      <w:r w:rsidRPr="0022097F">
        <w:rPr>
          <w:rFonts w:ascii="Times New Roman" w:hAnsi="Times New Roman"/>
          <w:sz w:val="28"/>
          <w:szCs w:val="28"/>
        </w:rPr>
        <w:t>ством могущественных и враждебно настроенных государств, которые могли бы помешать его возникновению и развитию. В целом можно сд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лать вывод о том, что внешние факторы были благоприятными для во</w:t>
      </w:r>
      <w:r w:rsidRPr="0022097F">
        <w:rPr>
          <w:rFonts w:ascii="Times New Roman" w:hAnsi="Times New Roman"/>
          <w:sz w:val="28"/>
          <w:szCs w:val="28"/>
        </w:rPr>
        <w:t>з</w:t>
      </w:r>
      <w:r w:rsidRPr="0022097F">
        <w:rPr>
          <w:rFonts w:ascii="Times New Roman" w:hAnsi="Times New Roman"/>
          <w:sz w:val="28"/>
          <w:szCs w:val="28"/>
        </w:rPr>
        <w:t xml:space="preserve">никновения и развития Древнерусского государства. 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Внутренние факторы: наличие единого экономического пространства, одинаковые внутренние условия торговли и обмена, единый пройденный исторический путь племенных союзов, их общая историческая судьба, о</w:t>
      </w:r>
      <w:r w:rsidRPr="0022097F">
        <w:rPr>
          <w:rFonts w:ascii="Times New Roman" w:hAnsi="Times New Roman"/>
          <w:sz w:val="28"/>
          <w:szCs w:val="28"/>
        </w:rPr>
        <w:t>б</w:t>
      </w:r>
      <w:r w:rsidRPr="0022097F">
        <w:rPr>
          <w:rFonts w:ascii="Times New Roman" w:hAnsi="Times New Roman"/>
          <w:sz w:val="28"/>
          <w:szCs w:val="28"/>
        </w:rPr>
        <w:t>щий старославянский язык общения, единая культура, праздники, трад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ции и обряды, одинаковый менталитет, т.е. уровень развития людей, нал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чие небольшого зарождавшегося чиновничьего аппарата, появление гор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 xml:space="preserve">дов как центров хозяйственного и духовного развития, общие границы, одинаковые верования, т.е. язычество, были очень важными и, безусловно, способствовали формированию Древнерусского государства. 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2097F">
        <w:rPr>
          <w:rFonts w:ascii="Times New Roman" w:hAnsi="Times New Roman"/>
          <w:sz w:val="28"/>
          <w:szCs w:val="28"/>
          <w:u w:val="single"/>
        </w:rPr>
        <w:t>Выводы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- Возникновение Киевской Руси как раннефеодального монархическ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го государства было не случайным процессом.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- Для возникновения этого государства были все необходимые усл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вия и предпосылки, которые мы называем факторами.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- Возникновение Древнерусского государства является исторической закономерностью. 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- Киевская Русь как государство должно было возникнуть, оно и во</w:t>
      </w:r>
      <w:r w:rsidRPr="0022097F">
        <w:rPr>
          <w:rFonts w:ascii="Times New Roman" w:hAnsi="Times New Roman"/>
          <w:sz w:val="28"/>
          <w:szCs w:val="28"/>
        </w:rPr>
        <w:t>з</w:t>
      </w:r>
      <w:r w:rsidRPr="0022097F">
        <w:rPr>
          <w:rFonts w:ascii="Times New Roman" w:hAnsi="Times New Roman"/>
          <w:sz w:val="28"/>
          <w:szCs w:val="28"/>
        </w:rPr>
        <w:t>никло, т.е. этот процесс является исторической необходимостью.</w:t>
      </w:r>
    </w:p>
    <w:p w:rsidR="00007FC0" w:rsidRPr="0022097F" w:rsidRDefault="00007FC0" w:rsidP="003956DF">
      <w:pPr>
        <w:pStyle w:val="a8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Можно рассматривать процесс формирования Древнерусского гос</w:t>
      </w:r>
      <w:r w:rsidRPr="0022097F">
        <w:rPr>
          <w:rFonts w:ascii="Times New Roman" w:hAnsi="Times New Roman"/>
          <w:sz w:val="28"/>
          <w:szCs w:val="28"/>
        </w:rPr>
        <w:t>у</w:t>
      </w:r>
      <w:r w:rsidRPr="0022097F">
        <w:rPr>
          <w:rFonts w:ascii="Times New Roman" w:hAnsi="Times New Roman"/>
          <w:sz w:val="28"/>
          <w:szCs w:val="28"/>
        </w:rPr>
        <w:t>дарства и на основе другой логической схемы.</w:t>
      </w:r>
    </w:p>
    <w:p w:rsidR="00007FC0" w:rsidRPr="0022097F" w:rsidRDefault="00007FC0" w:rsidP="00DD549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2914650"/>
            <wp:effectExtent l="0" t="190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07FC0" w:rsidRPr="0022097F" w:rsidRDefault="001B3E8A" w:rsidP="00C62B25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</w:pPr>
      <w:r w:rsidRPr="001B3E8A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67" type="#_x0000_t32" style="position:absolute;left:0;text-align:left;margin-left:216.75pt;margin-top:11.5pt;width:23.4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" adj="-263215,-1,-263215" strokecolor="#4579b8 [3044]">
            <v:stroke endarrow="open"/>
          </v:shape>
        </w:pict>
      </w:r>
    </w:p>
    <w:p w:rsidR="00007FC0" w:rsidRPr="003956DF" w:rsidRDefault="00007FC0" w:rsidP="00C62B25">
      <w:pPr>
        <w:pStyle w:val="a8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384" w:type="dxa"/>
        <w:tblLook w:val="04A0"/>
      </w:tblPr>
      <w:tblGrid>
        <w:gridCol w:w="6662"/>
      </w:tblGrid>
      <w:tr w:rsidR="00007FC0" w:rsidRPr="0022097F" w:rsidTr="00617F05">
        <w:trPr>
          <w:trHeight w:val="251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Наличие единого экономического пространства.</w:t>
            </w:r>
          </w:p>
        </w:tc>
      </w:tr>
      <w:tr w:rsidR="00007FC0" w:rsidRPr="0022097F" w:rsidTr="00617F05">
        <w:trPr>
          <w:trHeight w:val="338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Одинаковые условия торговли и обмена.</w:t>
            </w:r>
          </w:p>
        </w:tc>
      </w:tr>
      <w:tr w:rsidR="00007FC0" w:rsidRPr="0022097F" w:rsidTr="00617F05">
        <w:trPr>
          <w:trHeight w:val="492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Единый пройденный исторический путь (общая судьба княжеств).</w:t>
            </w:r>
          </w:p>
        </w:tc>
      </w:tr>
      <w:tr w:rsidR="00007FC0" w:rsidRPr="0022097F" w:rsidTr="00617F05">
        <w:trPr>
          <w:trHeight w:val="279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Общий старославянский язык.</w:t>
            </w:r>
          </w:p>
        </w:tc>
      </w:tr>
      <w:tr w:rsidR="00007FC0" w:rsidRPr="0022097F" w:rsidTr="00617F05">
        <w:trPr>
          <w:trHeight w:val="261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Единая культура, традиции, обряды и праздники.</w:t>
            </w:r>
          </w:p>
        </w:tc>
      </w:tr>
      <w:tr w:rsidR="00007FC0" w:rsidRPr="0022097F" w:rsidTr="00617F05">
        <w:trPr>
          <w:trHeight w:val="273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Одинаковый менталитет у людей.</w:t>
            </w:r>
          </w:p>
        </w:tc>
      </w:tr>
      <w:tr w:rsidR="00007FC0" w:rsidRPr="0022097F" w:rsidTr="00617F05">
        <w:trPr>
          <w:trHeight w:val="327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Наличие зарождавшегося чиновничьего аппарата.</w:t>
            </w:r>
          </w:p>
        </w:tc>
      </w:tr>
      <w:tr w:rsidR="00007FC0" w:rsidRPr="0022097F" w:rsidTr="00617F05">
        <w:trPr>
          <w:trHeight w:val="492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Появление городов как хозяйственных, админ</w:t>
            </w:r>
            <w:r w:rsidRPr="00220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22097F">
              <w:rPr>
                <w:rFonts w:ascii="Times New Roman" w:hAnsi="Times New Roman"/>
                <w:sz w:val="28"/>
                <w:szCs w:val="28"/>
              </w:rPr>
              <w:t>стративных и духовных центров.</w:t>
            </w:r>
          </w:p>
        </w:tc>
      </w:tr>
      <w:tr w:rsidR="00007FC0" w:rsidRPr="0022097F" w:rsidTr="00617F05">
        <w:trPr>
          <w:trHeight w:val="292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Общие границы.</w:t>
            </w:r>
          </w:p>
        </w:tc>
      </w:tr>
      <w:tr w:rsidR="00007FC0" w:rsidRPr="0022097F" w:rsidTr="00617F05">
        <w:trPr>
          <w:trHeight w:val="200"/>
        </w:trPr>
        <w:tc>
          <w:tcPr>
            <w:tcW w:w="6662" w:type="dxa"/>
          </w:tcPr>
          <w:p w:rsidR="00007FC0" w:rsidRPr="0022097F" w:rsidRDefault="00007FC0" w:rsidP="00DD5498">
            <w:pPr>
              <w:pStyle w:val="a8"/>
              <w:numPr>
                <w:ilvl w:val="0"/>
                <w:numId w:val="40"/>
              </w:numPr>
              <w:tabs>
                <w:tab w:val="left" w:pos="454"/>
              </w:tabs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22097F">
              <w:rPr>
                <w:rFonts w:ascii="Times New Roman" w:hAnsi="Times New Roman"/>
                <w:sz w:val="28"/>
                <w:szCs w:val="28"/>
              </w:rPr>
              <w:t>Одинаковые верования и боги.</w:t>
            </w:r>
          </w:p>
        </w:tc>
      </w:tr>
    </w:tbl>
    <w:p w:rsidR="00007FC0" w:rsidRPr="00617F05" w:rsidRDefault="00007FC0" w:rsidP="00C62B25">
      <w:pPr>
        <w:pStyle w:val="a8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Материал по истории возникновения и развития Древнерусского г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сударства, изложенный в учебниках нового поколения, недостаточен уч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телю для более полного и объективного рассмотрения данной проблемы на уроках. Современному учителю необходимо проявлять творчество, и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>пользовать дополнительные материалы во время уроков для интерпрет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ции фактов, событий, явлений и процессов, связанных с начальным пери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дом развития Древнерусского государства. С нашей точки зрения, испол</w:t>
      </w:r>
      <w:r w:rsidRPr="0022097F">
        <w:rPr>
          <w:rFonts w:ascii="Times New Roman" w:hAnsi="Times New Roman"/>
          <w:sz w:val="28"/>
          <w:szCs w:val="28"/>
        </w:rPr>
        <w:t>ь</w:t>
      </w:r>
      <w:r w:rsidRPr="0022097F">
        <w:rPr>
          <w:rFonts w:ascii="Times New Roman" w:hAnsi="Times New Roman"/>
          <w:sz w:val="28"/>
          <w:szCs w:val="28"/>
        </w:rPr>
        <w:t>зование многофакторного подхода на уроках по данной теме даст возмо</w:t>
      </w:r>
      <w:r w:rsidRPr="0022097F">
        <w:rPr>
          <w:rFonts w:ascii="Times New Roman" w:hAnsi="Times New Roman"/>
          <w:sz w:val="28"/>
          <w:szCs w:val="28"/>
        </w:rPr>
        <w:t>ж</w:t>
      </w:r>
      <w:r w:rsidRPr="0022097F">
        <w:rPr>
          <w:rFonts w:ascii="Times New Roman" w:hAnsi="Times New Roman"/>
          <w:sz w:val="28"/>
          <w:szCs w:val="28"/>
        </w:rPr>
        <w:t>ность более объективно и всесторонне подойти к раскрытию сути и всех сторон этой ключевой темы для понимания общей исторической ленты  развития Русского государства вообще.</w:t>
      </w:r>
    </w:p>
    <w:p w:rsidR="00617F05" w:rsidRDefault="00617F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209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97F">
        <w:rPr>
          <w:rFonts w:ascii="Times New Roman" w:hAnsi="Times New Roman" w:cs="Times New Roman"/>
          <w:b/>
          <w:sz w:val="28"/>
          <w:szCs w:val="28"/>
        </w:rPr>
        <w:t>. ВСЕОБЩАЯ ИСТОРИЯ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7FC0" w:rsidRPr="00DD5498" w:rsidRDefault="00007FC0" w:rsidP="00DD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98">
        <w:rPr>
          <w:rFonts w:ascii="Times New Roman" w:hAnsi="Times New Roman" w:cs="Times New Roman"/>
          <w:b/>
          <w:sz w:val="24"/>
          <w:szCs w:val="24"/>
        </w:rPr>
        <w:t xml:space="preserve">ОСНОВНЫЕ ПОДХОДЫ К ПРЕПОДАВАНИЮ ВСЕОБЩЕЙ ИСТОРИИ </w:t>
      </w:r>
      <w:r w:rsidR="00DD5498">
        <w:rPr>
          <w:rFonts w:ascii="Times New Roman" w:hAnsi="Times New Roman" w:cs="Times New Roman"/>
          <w:b/>
          <w:sz w:val="24"/>
          <w:szCs w:val="24"/>
        </w:rPr>
        <w:br/>
      </w:r>
      <w:r w:rsidRPr="00DD5498">
        <w:rPr>
          <w:rFonts w:ascii="Times New Roman" w:hAnsi="Times New Roman" w:cs="Times New Roman"/>
          <w:b/>
          <w:sz w:val="24"/>
          <w:szCs w:val="24"/>
        </w:rPr>
        <w:t>НОВОГО И НОВЕЙШЕГО ВРЕМЕНИ</w:t>
      </w:r>
    </w:p>
    <w:p w:rsidR="00007FC0" w:rsidRPr="00DD5498" w:rsidRDefault="00007FC0" w:rsidP="00DD549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5498">
        <w:rPr>
          <w:rFonts w:ascii="Times New Roman" w:hAnsi="Times New Roman" w:cs="Times New Roman"/>
          <w:i/>
          <w:sz w:val="28"/>
          <w:szCs w:val="28"/>
        </w:rPr>
        <w:t>Алдашова Е.Н.</w:t>
      </w:r>
      <w:r w:rsidR="00DD5498">
        <w:rPr>
          <w:rFonts w:ascii="Times New Roman" w:hAnsi="Times New Roman" w:cs="Times New Roman"/>
          <w:i/>
          <w:sz w:val="28"/>
          <w:szCs w:val="28"/>
        </w:rPr>
        <w:t>,</w:t>
      </w:r>
    </w:p>
    <w:p w:rsidR="00007FC0" w:rsidRPr="00DD5498" w:rsidRDefault="00007FC0" w:rsidP="00DD549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5498">
        <w:rPr>
          <w:rFonts w:ascii="Times New Roman" w:hAnsi="Times New Roman" w:cs="Times New Roman"/>
          <w:i/>
          <w:sz w:val="28"/>
          <w:szCs w:val="28"/>
        </w:rPr>
        <w:t>к.и.н., доцент кафедры истории,</w:t>
      </w:r>
    </w:p>
    <w:p w:rsidR="00007FC0" w:rsidRPr="00DD5498" w:rsidRDefault="00007FC0" w:rsidP="00DD549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5498">
        <w:rPr>
          <w:rFonts w:ascii="Times New Roman" w:hAnsi="Times New Roman" w:cs="Times New Roman"/>
          <w:i/>
          <w:sz w:val="28"/>
          <w:szCs w:val="28"/>
        </w:rPr>
        <w:t>обществознания и культурологии ИРО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Курс Всеобщей истории играет важнейшую роль в личностном разв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тии обуча</w:t>
      </w:r>
      <w:r w:rsidR="00DD5498">
        <w:rPr>
          <w:rFonts w:ascii="Times New Roman" w:hAnsi="Times New Roman" w:cs="Times New Roman"/>
          <w:sz w:val="28"/>
          <w:szCs w:val="28"/>
        </w:rPr>
        <w:t>ю</w:t>
      </w:r>
      <w:r w:rsidRPr="0022097F">
        <w:rPr>
          <w:rFonts w:ascii="Times New Roman" w:hAnsi="Times New Roman" w:cs="Times New Roman"/>
          <w:sz w:val="28"/>
          <w:szCs w:val="28"/>
        </w:rPr>
        <w:t>щихся, в приобщении их к мировым культурным ценностям, интеграции в исторически сложившееся многонациональное и многоко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фессиональное общество. Особую роль в этом процессе играют ценности, закладываемые при изучении курсов Новой и Новейшей истории в 7-9 классах. Изучение содержания курсов Нового и Новейшего времени нач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нается в 7-8 классах и повторяется в 10 классе, поэтому учителю важно з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ложить первые представления о данных периодах, оставляя наиболее пр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блемные события истории для изучения их в 10 классе. В ходе изучения программного материала, обучаемые рассматривают такие значимые пр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блемы, как развитие демократии, становление политических институтов на примере западных стран и США, принятие первых конституций, развитие избирательного права. Огромное значение имеет изучение социальной стратификации общества, когда закладывается различие между странами Запада и Востока, обучаемые знакомятся с такой проблемой, как пораб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щение и эксплуатация отдельных народов и стран за счет расширения влияния западных стран. В экономическом плане учитель закладывает представления о промышленном перевороте и становлении индустриал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ного общества. В духовном и культурном плане необходимо отметить, что в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2097F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D0FC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вв. идет процесс становления современного человека, а разв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тие культуры в этот период способствует закладыванию мировых ценн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стей, стремлению к реалистичному изображению действительности. Кул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минацией событий стала Первая Мировая война, когда впервые европе</w:t>
      </w:r>
      <w:r w:rsidRPr="0022097F">
        <w:rPr>
          <w:rFonts w:ascii="Times New Roman" w:hAnsi="Times New Roman" w:cs="Times New Roman"/>
          <w:sz w:val="28"/>
          <w:szCs w:val="28"/>
        </w:rPr>
        <w:t>й</w:t>
      </w:r>
      <w:r w:rsidRPr="0022097F">
        <w:rPr>
          <w:rFonts w:ascii="Times New Roman" w:hAnsi="Times New Roman" w:cs="Times New Roman"/>
          <w:sz w:val="28"/>
          <w:szCs w:val="28"/>
        </w:rPr>
        <w:t>ские страны ясно показали свое стремление к мировому господству. На уровне 9 класса рассмотрение проблемных вопросов мировой истории представляется закономерным, так как сама история ХХ века построена на противоречиях между отдельными странами и группами стран, государс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вом и обществом, государством и человеком, обществом и человеком. Курс Новейшей истории отразил перемены, произошедшие в мировом масштабе, через стремление Германии, Италии и некоторых других евр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пейских стран к установлению мирового господства на основе идеологии фашизма, показал трагические страницы Второй Мировой войны и Вел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кой Отечественной войны 1941-1945 гг., кардинальные изменения в мире послевоенного периода и становление современного общества на основе политической, духовной, социально-экономической модернизации. В и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тории Нового и Новейшего времени смысл и значение происходящих с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бытий были гораздо глубже и значительней, чем мы себе представляем, так как его проецирование на современность заставляет сегодня задум</w:t>
      </w:r>
      <w:r w:rsidRPr="0022097F">
        <w:rPr>
          <w:rFonts w:ascii="Times New Roman" w:hAnsi="Times New Roman" w:cs="Times New Roman"/>
          <w:sz w:val="28"/>
          <w:szCs w:val="28"/>
        </w:rPr>
        <w:t>ы</w:t>
      </w:r>
      <w:r w:rsidRPr="0022097F">
        <w:rPr>
          <w:rFonts w:ascii="Times New Roman" w:hAnsi="Times New Roman" w:cs="Times New Roman"/>
          <w:sz w:val="28"/>
          <w:szCs w:val="28"/>
        </w:rPr>
        <w:t>ваться о многих проблемах, существующих в мире.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Современный учитель должен уметь формулировать основные подх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ды в преподавании Всеобщей истории Нового и Новейшего времени. Из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чение Всеобщей истории осуществляется на основе цивилизационного подхода, предполагающего выделение отдельных стран в контексте мир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вого развития и установление особенностей её достижений на основе идей просвещения, гуманизма, прогресса и развития. Для учета всех ведущих факторов развития отдельных стран используется многофакторный по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ход, позволяющего показать целостность, системность в истории разли</w:t>
      </w:r>
      <w:r w:rsidRPr="0022097F">
        <w:rPr>
          <w:rFonts w:ascii="Times New Roman" w:hAnsi="Times New Roman" w:cs="Times New Roman"/>
          <w:sz w:val="28"/>
          <w:szCs w:val="28"/>
        </w:rPr>
        <w:t>ч</w:t>
      </w:r>
      <w:r w:rsidRPr="0022097F">
        <w:rPr>
          <w:rFonts w:ascii="Times New Roman" w:hAnsi="Times New Roman" w:cs="Times New Roman"/>
          <w:sz w:val="28"/>
          <w:szCs w:val="28"/>
        </w:rPr>
        <w:t>ных стран. В социально-экономическом плане страны Европы и США до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тигли значительных преимуществ, особенно при использовании новейших достижений науки и техники. Особого расцвета достигли, такие отрасли производства, как металлургия, машиностроение, химическая промышле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ность, развитие получила легкая и пищевая промышленность. Для сельск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го хозяйства характерно было развитие крупных буржуазных хозяйств с использование наемного труда, новейшей сельскохозяйственной техники, совершенствование агрономии сельского производства. Для конца ХХ – начала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D0FC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в. характерно складывание инновационной экономики, осн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ванной на применении и использовании новейших достижений науки и техники. Оценивая несомненную значительность научной и технической деятельности в истории, необходимым представляется использование м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дернизационного подхода в Новой и Новейшей истории. Изучение Нове</w:t>
      </w:r>
      <w:r w:rsidRPr="0022097F">
        <w:rPr>
          <w:rFonts w:ascii="Times New Roman" w:hAnsi="Times New Roman" w:cs="Times New Roman"/>
          <w:sz w:val="28"/>
          <w:szCs w:val="28"/>
        </w:rPr>
        <w:t>й</w:t>
      </w:r>
      <w:r w:rsidRPr="0022097F">
        <w:rPr>
          <w:rFonts w:ascii="Times New Roman" w:hAnsi="Times New Roman" w:cs="Times New Roman"/>
          <w:sz w:val="28"/>
          <w:szCs w:val="28"/>
        </w:rPr>
        <w:t>шей истории в 9 классе основывается на проблемно-хронологическом по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ходе, что позволяет уделить необходимое внимание наиболее важным сквозным проблемам развития человеческого общества, а также особенн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стям развития отдельных регионов, проследить динамику исторического развития и выделить его основные этапы.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Проблема человека в истории стала одной из актуальных аспектов в современной исторической науки. Любой исторический процесс, любое движение в истории производится конкретными людьми, о судьбе которых мы ничего не знаем. В различные исторические эпохи на земле проживало множество людей, которые занимались повседневным трудом, производя не только величайшие культурные ценности, но и обычную продукцию, необходимую для жизни человека. Становление и развитие человека как объекта научного познания стало возможным со второй половины ХХ в., когда с определением понятия «глобализация», ученые впервые заговор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ли о человеке как одной из главных проблем современности, когда сущ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ствующая техногенная цивилизация подвела человечество к потере духо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ности, переходу на «одномерное» видение мира, стремлению человека «з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крыться» от окружающих. В этих условиях представление о главной «ед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нице» истории стало основополагающим понятием. Для изучения «челов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ка в истории» применяется антропологический и культурологические по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ходы, которые утверждают неповторимость, уникальность каждого ист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рического периода. Фактически, выделение данных подходов в преподав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нии курсов Новой о Новейшей истории позволяет современному учителю установить основы изучения данных периодов, закладывая переход к из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чению материала в 10-11 классах.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Особое значение при обращении к истории Нового и Новейшего вр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мени имеет учебник истории. Учителя основные проблемы преподавания Всеобщей истории Нового и Новейшего времени относят именно к несоо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ветствию учебника и основных целей изучения Всеобщей истории. В да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ном контексте необходимо организовывать работу с документами, которые конкретизировали бы и дополняли контекст учебников по Новой и Нове</w:t>
      </w:r>
      <w:r w:rsidRPr="0022097F">
        <w:rPr>
          <w:rFonts w:ascii="Times New Roman" w:hAnsi="Times New Roman" w:cs="Times New Roman"/>
          <w:sz w:val="28"/>
          <w:szCs w:val="28"/>
        </w:rPr>
        <w:t>й</w:t>
      </w:r>
      <w:r w:rsidRPr="0022097F">
        <w:rPr>
          <w:rFonts w:ascii="Times New Roman" w:hAnsi="Times New Roman" w:cs="Times New Roman"/>
          <w:sz w:val="28"/>
          <w:szCs w:val="28"/>
        </w:rPr>
        <w:t>шей истории. В 7-8 классах изучение различных видов исторических и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точников должно занимать центральное место в обучении, так как форм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рование точек зрения на исторические события возможно лишь с привл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чением документальных материалов. При изучении Новой истории, об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чаемые должны научиться находить в историческом источнике положения, которые конкретизируют или подтверждают главные мысли, т.е. основой обучения выступает не описание события, а его смысловое значение, а именно обращение к причинам, последствиям, факторам развития, истор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ческому значению. Обучаемые должны уметь разделять текст документа на отдельные законченные части и давать им характеристику. Для обуча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мых 9 класса учитель может выделить 5 направлений развития познав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тельной деятельности: создание целостных представлений о Новейшем времени, ее характере, главных процессах и событиях; умений анализир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вать информацию различных источников знаний об истории новейшего времени (документов, исторической и общественно-политической литер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туры, средств массовой информации, кино-</w:t>
      </w:r>
      <w:r w:rsidR="004D0FC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и фотодокументов и др.), с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поставлять содержащиеся в них версии и оценки событий; обращение к современности как части исторического процесса, соотнесение конкретных событий прошлого и настоящего с исторической картиной эпохи; ориент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ции в актуальных вопросах новейшей истории, приобретение опыта оц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ночной деятельности, включая определение и обоснование своей позиции.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Таким образом, изучение Новой и Новейшей истории реализуется ч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рез единство подходов к изучению содержания и форм учебной деятельн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сти, позволяющих конкретизировать, дополнить содержание данных ку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сов, что можно рассмотреть на основе представленных методических ра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работок уроков. Данные методические разработки были представлены учителями истории Республики Башкортостан в ходе проведения курсов повышения квалификации. В методической разработке учителя истории МОБУ СОШ № 5 Г. Учалы Р.Т. Адельгужиной «Революция в Америке – образование США» для 7 класса большое внимание уделено рассмотрению различных точек зрения на войну за независимость и образование госуда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ства. Учитель использует на уроке технологию «Развитие критического мышления», что помогает ученикам выработать наиболее совершенные представления о тех процессах, которые происходили в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D0FC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в. Необх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димо отметить, что при оценке исторических событий, учитель сопоста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ляет современное государство США с начальным периодом его создания, что закладывает устойчивое представление о формировании американских духовных ценностях.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 методической разработке урока учителя истории и обществознания МБОУ СОШ с. Кунакбаево МР Э.С. Ямалиевой «Наполеон Бонапарт» для 8 класса представлена возможность изучения истории Франции начала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2097F">
        <w:rPr>
          <w:rFonts w:ascii="Times New Roman" w:hAnsi="Times New Roman" w:cs="Times New Roman"/>
          <w:sz w:val="28"/>
          <w:szCs w:val="28"/>
        </w:rPr>
        <w:t>в. через призму обращения к конкретной исторической личности. Ход урока строиться вокруг обсуждения различных периодов жизни императ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ра с сопоставлением полученных точек зрения </w:t>
      </w:r>
      <w:r w:rsidR="004D0FC1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выработкой наиболее то</w:t>
      </w:r>
      <w:r w:rsidRPr="0022097F">
        <w:rPr>
          <w:rFonts w:ascii="Times New Roman" w:hAnsi="Times New Roman" w:cs="Times New Roman"/>
          <w:sz w:val="28"/>
          <w:szCs w:val="28"/>
        </w:rPr>
        <w:t>ч</w:t>
      </w:r>
      <w:r w:rsidRPr="0022097F">
        <w:rPr>
          <w:rFonts w:ascii="Times New Roman" w:hAnsi="Times New Roman" w:cs="Times New Roman"/>
          <w:sz w:val="28"/>
          <w:szCs w:val="28"/>
        </w:rPr>
        <w:t>ной формулировки.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Методическая разработка урока учителя истории Башкирской гимн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зии с. Ильчигулово Миякинского района РБ З.Г. Абугалтиной «Междун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родные отношения между двумя войнами» построена на усвоении мат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риала с использование логико-смысловой схемы урока по пособию «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Ист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рия России 1861-1917. Экспериментальное учебное пособие. М.: Терра, 2012». Применение данной схемы позволяет обучающимся осваивать м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териал самостоятельно, используя рассказ учителя, учебник и документы. Основная работа на уроке построена вокруг изучения направлений межд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народной деятельности по группам. Группы анализируют материал, сопо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тавляют с текстом учебника, а затем предлагают свои выводы. Такая раб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та способствует развитию своего представления о событиях к началу 1940-х годов, а также приучает к системной работе с источниками.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целом, необходимо отметить, что представленные методические разработки уроков по своим подходам к изучению содержания Всеобщей истории Нового и Новейшего времени, а также применяемым формам 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боты способствуют закладыванию устойчивых представлений о данных периодах. Мы надеемся, что учителя истории Республики Башкортостан смогут использовать данные методические разработки в своей преподав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4D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Революция </w:t>
      </w:r>
      <w:r w:rsidR="004D0F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Америке – образование США </w:t>
      </w:r>
    </w:p>
    <w:p w:rsidR="00007FC0" w:rsidRPr="0022097F" w:rsidRDefault="00007FC0" w:rsidP="004D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(7 класс)</w:t>
      </w:r>
    </w:p>
    <w:p w:rsidR="00007FC0" w:rsidRPr="004D0FC1" w:rsidRDefault="00007FC0" w:rsidP="004D0F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FC1">
        <w:rPr>
          <w:rFonts w:ascii="Times New Roman" w:hAnsi="Times New Roman" w:cs="Times New Roman"/>
          <w:i/>
          <w:sz w:val="28"/>
          <w:szCs w:val="28"/>
        </w:rPr>
        <w:t>Аделгужина Р.Т.,</w:t>
      </w:r>
    </w:p>
    <w:p w:rsidR="00007FC0" w:rsidRPr="004D0FC1" w:rsidRDefault="00007FC0" w:rsidP="004D0F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FC1">
        <w:rPr>
          <w:rFonts w:ascii="Times New Roman" w:hAnsi="Times New Roman" w:cs="Times New Roman"/>
          <w:i/>
          <w:sz w:val="28"/>
          <w:szCs w:val="28"/>
        </w:rPr>
        <w:t xml:space="preserve"> учитель истории и обществознания</w:t>
      </w:r>
    </w:p>
    <w:p w:rsidR="00007FC0" w:rsidRPr="004D0FC1" w:rsidRDefault="00007FC0" w:rsidP="004D0F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FC1">
        <w:rPr>
          <w:rFonts w:ascii="Times New Roman" w:hAnsi="Times New Roman" w:cs="Times New Roman"/>
          <w:i/>
          <w:sz w:val="28"/>
          <w:szCs w:val="28"/>
        </w:rPr>
        <w:t>МБОУ СОШ №5</w:t>
      </w:r>
      <w:r w:rsidR="004D0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FC1">
        <w:rPr>
          <w:rFonts w:ascii="Times New Roman" w:hAnsi="Times New Roman" w:cs="Times New Roman"/>
          <w:i/>
          <w:sz w:val="28"/>
          <w:szCs w:val="28"/>
        </w:rPr>
        <w:t>г. Учалы МР Учалинский район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Тип урока: изучение нового материала с применением технологии «Развитие критического мышления»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Цель урока: изучить причины и итог войны за независимость как о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>разование нового независимого государства.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Учебные: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рассмотреть предпосылки войны за независимость;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сформировать представление о ходе событий;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заложить представление о сущности нового государства;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показать «человека в истории» на примере войны за независимость и создани</w:t>
      </w:r>
      <w:r w:rsidR="00737C56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умение выделять главное и формулировать выводы;</w:t>
      </w:r>
    </w:p>
    <w:p w:rsidR="00007FC0" w:rsidRPr="004D0FC1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0FC1">
        <w:rPr>
          <w:rFonts w:ascii="Times New Roman" w:hAnsi="Times New Roman" w:cs="Times New Roman"/>
          <w:spacing w:val="-2"/>
          <w:sz w:val="28"/>
          <w:szCs w:val="28"/>
        </w:rPr>
        <w:t>учиться работать по технологии «Развитие критического мышле</w:t>
      </w:r>
      <w:r w:rsidR="004D0FC1" w:rsidRPr="004D0FC1">
        <w:rPr>
          <w:rFonts w:ascii="Times New Roman" w:hAnsi="Times New Roman" w:cs="Times New Roman"/>
          <w:spacing w:val="-2"/>
          <w:sz w:val="28"/>
          <w:szCs w:val="28"/>
        </w:rPr>
        <w:t>ния».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уважать мнение других при работе в группах;</w:t>
      </w:r>
    </w:p>
    <w:p w:rsidR="00007FC0" w:rsidRPr="0022097F" w:rsidRDefault="00007FC0" w:rsidP="00C62B2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стремиться к самостоятельному решению поставленных на уроке проблем.</w:t>
      </w:r>
    </w:p>
    <w:p w:rsidR="00007FC0" w:rsidRPr="0022097F" w:rsidRDefault="00007FC0" w:rsidP="004D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Результаты обучения</w:t>
      </w:r>
    </w:p>
    <w:tbl>
      <w:tblPr>
        <w:tblW w:w="0" w:type="auto"/>
        <w:tblInd w:w="108" w:type="dxa"/>
        <w:tblLook w:val="04A0"/>
      </w:tblPr>
      <w:tblGrid>
        <w:gridCol w:w="2835"/>
        <w:gridCol w:w="3402"/>
        <w:gridCol w:w="2941"/>
      </w:tblGrid>
      <w:tr w:rsidR="00007FC0" w:rsidRPr="004D0FC1" w:rsidTr="004D0FC1">
        <w:tc>
          <w:tcPr>
            <w:tcW w:w="2835" w:type="dxa"/>
          </w:tcPr>
          <w:p w:rsidR="00007FC0" w:rsidRPr="003956DF" w:rsidRDefault="00007FC0" w:rsidP="003956DF">
            <w:pPr>
              <w:spacing w:after="0" w:line="240" w:lineRule="auto"/>
              <w:ind w:left="-57" w:right="-57" w:firstLine="34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Предметные результаты</w:t>
            </w:r>
          </w:p>
        </w:tc>
        <w:tc>
          <w:tcPr>
            <w:tcW w:w="3402" w:type="dxa"/>
          </w:tcPr>
          <w:p w:rsidR="00007FC0" w:rsidRPr="003956DF" w:rsidRDefault="00007FC0" w:rsidP="003956DF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941" w:type="dxa"/>
          </w:tcPr>
          <w:p w:rsidR="00007FC0" w:rsidRPr="003956DF" w:rsidRDefault="00007FC0" w:rsidP="003956D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007FC0" w:rsidRPr="004D0FC1" w:rsidTr="004D0FC1">
        <w:tc>
          <w:tcPr>
            <w:tcW w:w="2835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способность прим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нять понятийный апп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рат;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умение изучать и си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тематизировать инфо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мацию из различных 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временных источников, раскрывая ее познав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тельную ценность</w:t>
            </w:r>
          </w:p>
        </w:tc>
        <w:tc>
          <w:tcPr>
            <w:tcW w:w="3402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способность сознательно организовывать и регулир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вать свою деятельность на уроке;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владение умениями раб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тать с учебной и внешкольной информацией;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выв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ву при работе в парах</w:t>
            </w:r>
          </w:p>
        </w:tc>
        <w:tc>
          <w:tcPr>
            <w:tcW w:w="2941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координация разли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ных позиций в сотрудн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честве, умение уважать мнение других;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мира, тол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рантность</w:t>
            </w:r>
          </w:p>
        </w:tc>
      </w:tr>
    </w:tbl>
    <w:p w:rsidR="00007FC0" w:rsidRPr="004D0FC1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Основные понятия урока: война за независимость, революция, ре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публика, Декларация независимости, федерация.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Оснащенность урока: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sz w:val="28"/>
          <w:szCs w:val="28"/>
        </w:rPr>
        <w:t>Техническая оснащенность урока:</w:t>
      </w:r>
    </w:p>
    <w:p w:rsidR="00617F05" w:rsidRDefault="00617F05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F05">
        <w:rPr>
          <w:rFonts w:ascii="Times New Roman" w:hAnsi="Times New Roman" w:cs="Times New Roman"/>
          <w:bCs/>
          <w:sz w:val="28"/>
          <w:szCs w:val="28"/>
        </w:rPr>
        <w:t>доска, экран, ком</w:t>
      </w:r>
      <w:r>
        <w:rPr>
          <w:rFonts w:ascii="Times New Roman" w:hAnsi="Times New Roman" w:cs="Times New Roman"/>
          <w:bCs/>
          <w:sz w:val="28"/>
          <w:szCs w:val="28"/>
        </w:rPr>
        <w:t>пьютер, мультимедийный проектор;</w:t>
      </w:r>
    </w:p>
    <w:p w:rsidR="00007FC0" w:rsidRPr="00617F05" w:rsidRDefault="00617F05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F05">
        <w:rPr>
          <w:rFonts w:ascii="Times New Roman" w:hAnsi="Times New Roman" w:cs="Times New Roman"/>
          <w:bCs/>
          <w:sz w:val="28"/>
          <w:szCs w:val="28"/>
        </w:rPr>
        <w:t>раздаточный материал, наглядные пособия, учебники и учебные м</w:t>
      </w:r>
      <w:r w:rsidRPr="00617F05">
        <w:rPr>
          <w:rFonts w:ascii="Times New Roman" w:hAnsi="Times New Roman" w:cs="Times New Roman"/>
          <w:bCs/>
          <w:sz w:val="28"/>
          <w:szCs w:val="28"/>
        </w:rPr>
        <w:t>а</w:t>
      </w:r>
      <w:r w:rsidR="00007FC0" w:rsidRPr="00617F05">
        <w:rPr>
          <w:rFonts w:ascii="Times New Roman" w:hAnsi="Times New Roman" w:cs="Times New Roman"/>
          <w:bCs/>
          <w:sz w:val="28"/>
          <w:szCs w:val="28"/>
        </w:rPr>
        <w:t>териалы:</w:t>
      </w:r>
    </w:p>
    <w:p w:rsidR="00007FC0" w:rsidRPr="0022097F" w:rsidRDefault="00007FC0" w:rsidP="00617F05">
      <w:pPr>
        <w:numPr>
          <w:ilvl w:val="0"/>
          <w:numId w:val="58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bCs/>
          <w:sz w:val="28"/>
          <w:szCs w:val="28"/>
        </w:rPr>
        <w:t>Данилов Д.Д., Кузнецова С.С., Репников А.В., Рогожкин В.А. Вс</w:t>
      </w:r>
      <w:r w:rsidRPr="0022097F">
        <w:rPr>
          <w:rFonts w:ascii="Times New Roman" w:hAnsi="Times New Roman" w:cs="Times New Roman"/>
          <w:bCs/>
          <w:sz w:val="28"/>
          <w:szCs w:val="28"/>
        </w:rPr>
        <w:t>е</w:t>
      </w:r>
      <w:r w:rsidRPr="0022097F">
        <w:rPr>
          <w:rFonts w:ascii="Times New Roman" w:hAnsi="Times New Roman" w:cs="Times New Roman"/>
          <w:bCs/>
          <w:sz w:val="28"/>
          <w:szCs w:val="28"/>
        </w:rPr>
        <w:t>общая история 7 класс. М., 2012;</w:t>
      </w:r>
    </w:p>
    <w:p w:rsidR="00007FC0" w:rsidRPr="0022097F" w:rsidRDefault="00007FC0" w:rsidP="00617F05">
      <w:pPr>
        <w:numPr>
          <w:ilvl w:val="0"/>
          <w:numId w:val="58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Всемирная история. Весь школьный курс в таблицах. Минск, 2013;</w:t>
      </w:r>
    </w:p>
    <w:p w:rsidR="00007FC0" w:rsidRPr="0022097F" w:rsidRDefault="00007FC0" w:rsidP="00617F05">
      <w:pPr>
        <w:numPr>
          <w:ilvl w:val="0"/>
          <w:numId w:val="58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С.И.</w:t>
      </w:r>
      <w:r w:rsidR="004D0FC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Заир-Бек, И.В.</w:t>
      </w:r>
      <w:r w:rsidR="004D0FC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Муштавинская. Развитие критического мышл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ния на уроке. М</w:t>
      </w:r>
      <w:r w:rsidR="004D0FC1">
        <w:rPr>
          <w:rFonts w:ascii="Times New Roman" w:hAnsi="Times New Roman" w:cs="Times New Roman"/>
          <w:sz w:val="28"/>
          <w:szCs w:val="28"/>
        </w:rPr>
        <w:t>.</w:t>
      </w:r>
      <w:r w:rsidRPr="0022097F">
        <w:rPr>
          <w:rFonts w:ascii="Times New Roman" w:hAnsi="Times New Roman" w:cs="Times New Roman"/>
          <w:sz w:val="28"/>
          <w:szCs w:val="28"/>
        </w:rPr>
        <w:t>, Просвещение, 2013;</w:t>
      </w:r>
    </w:p>
    <w:p w:rsidR="00007FC0" w:rsidRPr="0022097F" w:rsidRDefault="00617F05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контурные карты;</w:t>
      </w:r>
    </w:p>
    <w:p w:rsidR="00007FC0" w:rsidRPr="0022097F" w:rsidRDefault="00617F05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рабочая тетрадь;</w:t>
      </w:r>
    </w:p>
    <w:p w:rsidR="00007FC0" w:rsidRPr="0022097F" w:rsidRDefault="00617F05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раздаточный материал в виде карточек с документами, новыми те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="00007FC0" w:rsidRPr="0022097F">
        <w:rPr>
          <w:rFonts w:ascii="Times New Roman" w:hAnsi="Times New Roman" w:cs="Times New Roman"/>
          <w:sz w:val="28"/>
          <w:szCs w:val="28"/>
        </w:rPr>
        <w:t>минами;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портрет</w:t>
      </w:r>
      <w:r w:rsidR="004D0FC1">
        <w:rPr>
          <w:rFonts w:ascii="Times New Roman" w:hAnsi="Times New Roman" w:cs="Times New Roman"/>
          <w:sz w:val="28"/>
          <w:szCs w:val="28"/>
        </w:rPr>
        <w:t>ы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видных общественно-политических деятелей;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карта «США в XVIII в.».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color w:val="000000"/>
          <w:sz w:val="28"/>
          <w:szCs w:val="28"/>
        </w:rPr>
        <w:t>Методы обучения:</w:t>
      </w:r>
    </w:p>
    <w:p w:rsidR="00007FC0" w:rsidRPr="0022097F" w:rsidRDefault="00007FC0" w:rsidP="00617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color w:val="000000"/>
          <w:sz w:val="28"/>
          <w:szCs w:val="28"/>
        </w:rPr>
        <w:t>Поисковый:</w:t>
      </w:r>
      <w:r w:rsidR="0061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работа с различными источниками информации, включая материалы презентации, источники, работа с иллюстрациями.</w:t>
      </w:r>
    </w:p>
    <w:p w:rsidR="00007FC0" w:rsidRPr="0022097F" w:rsidRDefault="00007FC0" w:rsidP="00617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Объяснительно-иллюстративный:</w:t>
      </w:r>
      <w:r w:rsidR="0061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создание и показ презентации, и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пользование иллюстраций в учебнике;</w:t>
      </w:r>
    </w:p>
    <w:p w:rsidR="00007FC0" w:rsidRPr="0022097F" w:rsidRDefault="00007FC0" w:rsidP="00617F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color w:val="000000"/>
          <w:sz w:val="28"/>
          <w:szCs w:val="28"/>
        </w:rPr>
        <w:t>Эвристический:</w:t>
      </w:r>
      <w:r w:rsidR="00617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самостоятельный поиск решения при разбивке на о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дельные группы при ответе на вопросы и работе.</w:t>
      </w:r>
    </w:p>
    <w:p w:rsidR="00007FC0" w:rsidRPr="0022097F" w:rsidRDefault="00007FC0" w:rsidP="004D0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4635"/>
        <w:gridCol w:w="2247"/>
      </w:tblGrid>
      <w:tr w:rsidR="00007FC0" w:rsidRPr="0022097F" w:rsidTr="00EF6774">
        <w:tc>
          <w:tcPr>
            <w:tcW w:w="2345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01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007FC0" w:rsidRPr="00EF6774" w:rsidTr="00EF6774">
        <w:tc>
          <w:tcPr>
            <w:tcW w:w="2345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4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ный момент. 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туализация. Опр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деление темы зан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0" w:type="auto"/>
          </w:tcPr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учеников  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Отмечает присутствующих. Проверяет домашнее задание.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Беседует с учениками по новому мат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риалу для установления тем</w:t>
            </w:r>
            <w:r w:rsidR="00EF6774" w:rsidRPr="00395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урока и 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работке плана занятия.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Вы видите современную карту, где представлено всем вам известное госуда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ство (обучающиеся называют США)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Что вы знаете об этом государстве? 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кими словами можно представить США? 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Учитель схематично записывает на до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ке, используя слова учащихся. Например, демократия, президент, республика, 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дер, вмешивается в дела других гос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дарств. Современные события являются доказательством вмешательства США в дела других государств. Яркий пример – это нынешняя Украина.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Учитель отмечает, что сегодня США – несомненный лидер, который пытается претендовать на роль руководителя мир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вым процессом, но благодаря продума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ной внешней политике, России удается остановить политику вмешательства в 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ла других государств США.</w:t>
            </w:r>
          </w:p>
          <w:p w:rsidR="00007FC0" w:rsidRPr="003956DF" w:rsidRDefault="00007FC0" w:rsidP="00F75918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урока: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Можно ли считать войну за независимость и образование США новыми политическими явлениями?</w:t>
            </w:r>
          </w:p>
        </w:tc>
        <w:tc>
          <w:tcPr>
            <w:tcW w:w="2101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Предварительно ознакомлены с те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стом учебника.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просы. Формул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руют тему. Вопр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сы изучения на уроке.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Предлагая свое 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нятие, ученик об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зан дать аргуме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ты.  </w:t>
            </w:r>
          </w:p>
        </w:tc>
      </w:tr>
      <w:tr w:rsidR="00007FC0" w:rsidRPr="0022097F" w:rsidTr="00EF6774">
        <w:tc>
          <w:tcPr>
            <w:tcW w:w="2345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0FC1"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Целеполагание. Организация и 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моорганизация обучаемых в ходе дальнейшего 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воения материала.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Поиск решения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 Откр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тие нового знания</w:t>
            </w:r>
          </w:p>
        </w:tc>
        <w:tc>
          <w:tcPr>
            <w:tcW w:w="0" w:type="auto"/>
          </w:tcPr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выдвигает изучение самосто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6774" w:rsidRPr="003956DF">
              <w:rPr>
                <w:rFonts w:ascii="Times New Roman" w:hAnsi="Times New Roman" w:cs="Times New Roman"/>
                <w:sz w:val="24"/>
                <w:szCs w:val="24"/>
              </w:rPr>
              <w:t>тельно войны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за независимость.</w:t>
            </w: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007FC0" w:rsidRPr="00461830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830">
              <w:rPr>
                <w:rFonts w:ascii="Times New Roman" w:hAnsi="Times New Roman" w:cs="Times New Roman"/>
                <w:sz w:val="24"/>
                <w:szCs w:val="24"/>
              </w:rPr>
              <w:t>Читают учебник.</w:t>
            </w:r>
          </w:p>
          <w:p w:rsidR="00007FC0" w:rsidRPr="00461830" w:rsidRDefault="00007FC0" w:rsidP="003956DF">
            <w:pPr>
              <w:spacing w:after="0" w:line="240" w:lineRule="auto"/>
              <w:rPr>
                <w:rStyle w:val="100"/>
                <w:color w:val="000000"/>
                <w:sz w:val="24"/>
                <w:szCs w:val="24"/>
              </w:rPr>
            </w:pPr>
            <w:r w:rsidRPr="00461830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461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830">
              <w:rPr>
                <w:rFonts w:ascii="Times New Roman" w:hAnsi="Times New Roman" w:cs="Times New Roman"/>
                <w:sz w:val="24"/>
                <w:szCs w:val="24"/>
              </w:rPr>
              <w:t>просы с примен</w:t>
            </w:r>
            <w:r w:rsidRPr="004618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830">
              <w:rPr>
                <w:rFonts w:ascii="Times New Roman" w:hAnsi="Times New Roman" w:cs="Times New Roman"/>
                <w:sz w:val="24"/>
                <w:szCs w:val="24"/>
              </w:rPr>
              <w:t>нием карты</w:t>
            </w:r>
            <w:r w:rsidR="00461830" w:rsidRPr="00461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61830" w:rsidRDefault="00007FC0" w:rsidP="003956DF">
            <w:pPr>
              <w:spacing w:after="0" w:line="240" w:lineRule="auto"/>
              <w:rPr>
                <w:rStyle w:val="100"/>
                <w:color w:val="000000"/>
                <w:sz w:val="24"/>
                <w:szCs w:val="24"/>
              </w:rPr>
            </w:pPr>
            <w:r w:rsidRPr="00461830">
              <w:rPr>
                <w:rStyle w:val="100"/>
                <w:color w:val="000000"/>
                <w:sz w:val="24"/>
                <w:szCs w:val="24"/>
              </w:rPr>
              <w:t>Ответы на вопр</w:t>
            </w:r>
            <w:r w:rsidRPr="00461830">
              <w:rPr>
                <w:rStyle w:val="100"/>
                <w:color w:val="000000"/>
                <w:sz w:val="24"/>
                <w:szCs w:val="24"/>
              </w:rPr>
              <w:t>о</w:t>
            </w:r>
            <w:r w:rsidRPr="00461830">
              <w:rPr>
                <w:rStyle w:val="100"/>
                <w:color w:val="000000"/>
                <w:sz w:val="24"/>
                <w:szCs w:val="24"/>
              </w:rPr>
              <w:t>сы:</w:t>
            </w:r>
          </w:p>
          <w:p w:rsidR="00007FC0" w:rsidRPr="00461830" w:rsidRDefault="00007FC0" w:rsidP="003956DF">
            <w:pPr>
              <w:pStyle w:val="ae"/>
              <w:spacing w:after="0" w:line="240" w:lineRule="auto"/>
              <w:ind w:left="0"/>
              <w:rPr>
                <w:rStyle w:val="100"/>
                <w:color w:val="000000"/>
                <w:sz w:val="24"/>
                <w:szCs w:val="24"/>
              </w:rPr>
            </w:pPr>
          </w:p>
          <w:p w:rsidR="00007FC0" w:rsidRPr="00461830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FC0" w:rsidRPr="0022097F" w:rsidTr="00EF6774">
        <w:tc>
          <w:tcPr>
            <w:tcW w:w="2345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F6774"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0" w:type="auto"/>
          </w:tcPr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Учитель спрашивает учеников о пон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тиях «война за независимость» и «образ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вание государства»</w:t>
            </w:r>
            <w:r w:rsidR="00F7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Какие факторы они могут выделить на основе изучения данной темы?</w:t>
            </w:r>
          </w:p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Как появилось это государство? Почему государство называется США?</w:t>
            </w:r>
          </w:p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Последствием революции станет обр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зование нового государства. Изначально</w:t>
            </w:r>
            <w:r w:rsidR="006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 как мы с вами помним</w:t>
            </w:r>
            <w:r w:rsidR="006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F05"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чьими колониями 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="00F75918"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 эти земли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07FC0" w:rsidRPr="00617F05" w:rsidRDefault="00F75918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вспомним, что такое 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F7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 и в Северной Америке должны были произойти коренные перемены во всех сферах жизни общества. Таким обр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r w:rsidR="00EF6774" w:rsidRPr="00617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проблемой нашего урока будет:</w:t>
            </w:r>
          </w:p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Почему войну за независимость наз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вают революцией?</w:t>
            </w:r>
          </w:p>
          <w:p w:rsidR="00007FC0" w:rsidRPr="00617F05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Мы с вами изучали революции в других странах</w:t>
            </w:r>
            <w:r w:rsidR="00F7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 xml:space="preserve"> можно составить кластер предп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7F05"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  <w:p w:rsidR="00007FC0" w:rsidRPr="00617F05" w:rsidRDefault="001B3E8A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Прямая со стрелкой 16" o:spid="_x0000_s1037" type="#_x0000_t32" style="position:absolute;left:0;text-align:left;margin-left:279.45pt;margin-top:38.6pt;width:0;height:0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PARgIAAFA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"/>
              </w:pic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Причины, участники, итоги. Изменения произошли: в политической сфере, в пр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мышленности, в сельском хозяйстве, св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боду получили. Признаки разрушения а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7FC0" w:rsidRPr="00617F05">
              <w:rPr>
                <w:rFonts w:ascii="Times New Roman" w:hAnsi="Times New Roman" w:cs="Times New Roman"/>
                <w:sz w:val="24"/>
                <w:szCs w:val="24"/>
              </w:rPr>
              <w:t>рарного общества.</w:t>
            </w:r>
          </w:p>
        </w:tc>
        <w:tc>
          <w:tcPr>
            <w:tcW w:w="2101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поставленные вопросы.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Делаются записи в тетрадях по осно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ным понятиям ур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007FC0" w:rsidRPr="0022097F" w:rsidTr="00EF6774">
        <w:tc>
          <w:tcPr>
            <w:tcW w:w="2345" w:type="dxa"/>
            <w:tcBorders>
              <w:bottom w:val="single" w:sz="4" w:space="0" w:color="auto"/>
            </w:tcBorders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6774"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Применение 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вого знания. По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ведение итогов.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07FC0" w:rsidRPr="003956DF" w:rsidRDefault="00007FC0" w:rsidP="003956DF">
            <w:pPr>
              <w:spacing w:after="0" w:line="240" w:lineRule="auto"/>
              <w:rPr>
                <w:rStyle w:val="100"/>
                <w:color w:val="000000"/>
                <w:sz w:val="24"/>
                <w:szCs w:val="24"/>
              </w:rPr>
            </w:pPr>
            <w:r w:rsidRPr="003956DF">
              <w:rPr>
                <w:rStyle w:val="100"/>
                <w:color w:val="000000"/>
                <w:sz w:val="24"/>
                <w:szCs w:val="24"/>
              </w:rPr>
              <w:t>Работа в группах по документальн</w:t>
            </w:r>
            <w:r w:rsidRPr="003956DF">
              <w:rPr>
                <w:rStyle w:val="100"/>
                <w:color w:val="000000"/>
                <w:sz w:val="24"/>
                <w:szCs w:val="24"/>
              </w:rPr>
              <w:t>о</w:t>
            </w:r>
            <w:r w:rsidRPr="003956DF">
              <w:rPr>
                <w:rStyle w:val="100"/>
                <w:color w:val="000000"/>
                <w:sz w:val="24"/>
                <w:szCs w:val="24"/>
              </w:rPr>
              <w:t>му материалу. П</w:t>
            </w:r>
            <w:r w:rsidRPr="003956DF">
              <w:rPr>
                <w:rStyle w:val="100"/>
                <w:color w:val="000000"/>
                <w:sz w:val="24"/>
                <w:szCs w:val="24"/>
              </w:rPr>
              <w:t>о</w:t>
            </w:r>
            <w:r w:rsidRPr="003956DF">
              <w:rPr>
                <w:rStyle w:val="100"/>
                <w:color w:val="000000"/>
                <w:sz w:val="24"/>
                <w:szCs w:val="24"/>
              </w:rPr>
              <w:t xml:space="preserve">казывают на карте. 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Обучающиеся 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ют свое объясн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ние. Делают выв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</w:tr>
      <w:tr w:rsidR="00007FC0" w:rsidRPr="00737C56" w:rsidTr="00EF6774">
        <w:tc>
          <w:tcPr>
            <w:tcW w:w="2345" w:type="dxa"/>
            <w:tcBorders>
              <w:bottom w:val="nil"/>
            </w:tcBorders>
          </w:tcPr>
          <w:p w:rsidR="00007FC0" w:rsidRPr="003956DF" w:rsidRDefault="00007FC0" w:rsidP="003956DF">
            <w:pPr>
              <w:pStyle w:val="ae"/>
              <w:numPr>
                <w:ilvl w:val="0"/>
                <w:numId w:val="25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0" w:type="auto"/>
            <w:tcBorders>
              <w:bottom w:val="nil"/>
            </w:tcBorders>
          </w:tcPr>
          <w:p w:rsidR="00007FC0" w:rsidRPr="00F75918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Чтобы выяснить</w:t>
            </w:r>
            <w:r w:rsidR="00737C56" w:rsidRPr="00F7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мы правы, необходимо пополнить свои знания, и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пользуя технологический прием «</w:t>
            </w:r>
            <w:r w:rsidRPr="00F75918">
              <w:rPr>
                <w:rFonts w:ascii="Times New Roman" w:hAnsi="Times New Roman" w:cs="Times New Roman"/>
                <w:sz w:val="20"/>
                <w:szCs w:val="20"/>
              </w:rPr>
              <w:t>ИНСЕРТ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» (Читая текст, делать на полях пометки, а после этого заполнить таблицу, где значки будут за</w:t>
            </w:r>
            <w:r w:rsidR="00737C56" w:rsidRPr="00F75918">
              <w:rPr>
                <w:rFonts w:ascii="Times New Roman" w:hAnsi="Times New Roman" w:cs="Times New Roman"/>
                <w:sz w:val="24"/>
                <w:szCs w:val="24"/>
              </w:rPr>
              <w:t xml:space="preserve">головками ее граф. В 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таблицу т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918">
              <w:rPr>
                <w:rFonts w:ascii="Times New Roman" w:hAnsi="Times New Roman" w:cs="Times New Roman"/>
                <w:sz w:val="24"/>
                <w:szCs w:val="24"/>
              </w:rPr>
              <w:t>зисно заносятся сведения из текста).</w:t>
            </w:r>
          </w:p>
          <w:tbl>
            <w:tblPr>
              <w:tblW w:w="0" w:type="auto"/>
              <w:tblLook w:val="04A0"/>
            </w:tblPr>
            <w:tblGrid>
              <w:gridCol w:w="751"/>
              <w:gridCol w:w="881"/>
              <w:gridCol w:w="1544"/>
              <w:gridCol w:w="1243"/>
            </w:tblGrid>
            <w:tr w:rsidR="00007FC0" w:rsidRPr="003956DF" w:rsidTr="00F75918">
              <w:tc>
                <w:tcPr>
                  <w:tcW w:w="857" w:type="dxa"/>
                </w:tcPr>
                <w:p w:rsidR="00007FC0" w:rsidRPr="00F75918" w:rsidRDefault="00007FC0" w:rsidP="00F75918">
                  <w:pPr>
                    <w:spacing w:after="0" w:line="240" w:lineRule="auto"/>
                    <w:ind w:left="-57" w:right="-57"/>
                    <w:rPr>
                      <w:rFonts w:ascii="Times New Roman" w:hAnsi="Times New Roman" w:cs="Times New Roman"/>
                    </w:rPr>
                  </w:pPr>
                  <w:r w:rsidRPr="00F75918">
                    <w:rPr>
                      <w:rFonts w:ascii="Times New Roman" w:hAnsi="Times New Roman" w:cs="Times New Roman"/>
                    </w:rPr>
                    <w:t>«</w:t>
                  </w:r>
                  <w:r w:rsidRPr="00F75918">
                    <w:rPr>
                      <w:rFonts w:ascii="Times New Roman" w:hAnsi="Times New Roman" w:cs="Times New Roman"/>
                      <w:lang w:val="en-US"/>
                    </w:rPr>
                    <w:t>v</w:t>
                  </w:r>
                  <w:r w:rsidRPr="00F75918">
                    <w:rPr>
                      <w:rFonts w:ascii="Times New Roman" w:hAnsi="Times New Roman" w:cs="Times New Roman"/>
                    </w:rPr>
                    <w:t>» (</w:t>
                  </w:r>
                  <w:r w:rsidRPr="00F75918">
                    <w:rPr>
                      <w:rFonts w:ascii="Times New Roman" w:hAnsi="Times New Roman" w:cs="Times New Roman"/>
                      <w:spacing w:val="-2"/>
                    </w:rPr>
                    <w:t>знаю или д</w:t>
                  </w:r>
                  <w:r w:rsidRPr="00F75918">
                    <w:rPr>
                      <w:rFonts w:ascii="Times New Roman" w:hAnsi="Times New Roman" w:cs="Times New Roman"/>
                      <w:spacing w:val="-2"/>
                    </w:rPr>
                    <w:t>у</w:t>
                  </w:r>
                  <w:r w:rsidRPr="00F75918">
                    <w:rPr>
                      <w:rFonts w:ascii="Times New Roman" w:hAnsi="Times New Roman" w:cs="Times New Roman"/>
                      <w:spacing w:val="-2"/>
                    </w:rPr>
                    <w:t>маю, что знаю)</w:t>
                  </w:r>
                </w:p>
              </w:tc>
              <w:tc>
                <w:tcPr>
                  <w:tcW w:w="775" w:type="dxa"/>
                </w:tcPr>
                <w:p w:rsidR="00007FC0" w:rsidRPr="00F75918" w:rsidRDefault="00007FC0" w:rsidP="003956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5918">
                    <w:rPr>
                      <w:rFonts w:ascii="Times New Roman" w:hAnsi="Times New Roman" w:cs="Times New Roman"/>
                    </w:rPr>
                    <w:t>«+» (н</w:t>
                  </w:r>
                  <w:r w:rsidRPr="00F75918">
                    <w:rPr>
                      <w:rFonts w:ascii="Times New Roman" w:hAnsi="Times New Roman" w:cs="Times New Roman"/>
                    </w:rPr>
                    <w:t>о</w:t>
                  </w:r>
                  <w:r w:rsidRPr="00F75918">
                    <w:rPr>
                      <w:rFonts w:ascii="Times New Roman" w:hAnsi="Times New Roman" w:cs="Times New Roman"/>
                    </w:rPr>
                    <w:t>вое)</w:t>
                  </w:r>
                </w:p>
              </w:tc>
              <w:tc>
                <w:tcPr>
                  <w:tcW w:w="1544" w:type="dxa"/>
                </w:tcPr>
                <w:p w:rsidR="00007FC0" w:rsidRPr="00F75918" w:rsidRDefault="00007FC0" w:rsidP="003956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5918">
                    <w:rPr>
                      <w:rFonts w:ascii="Times New Roman" w:hAnsi="Times New Roman" w:cs="Times New Roman"/>
                    </w:rPr>
                    <w:t>«-</w:t>
                  </w:r>
                  <w:r w:rsidR="00EF6774" w:rsidRPr="00F75918">
                    <w:rPr>
                      <w:rFonts w:ascii="Times New Roman" w:hAnsi="Times New Roman" w:cs="Times New Roman"/>
                    </w:rPr>
                    <w:t>»</w:t>
                  </w:r>
                  <w:r w:rsidRPr="00F759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F6774" w:rsidRPr="00F75918">
                    <w:rPr>
                      <w:rFonts w:ascii="Times New Roman" w:hAnsi="Times New Roman" w:cs="Times New Roman"/>
                    </w:rPr>
                    <w:br/>
                  </w:r>
                  <w:r w:rsidRPr="00F75918">
                    <w:rPr>
                      <w:rFonts w:ascii="Times New Roman" w:hAnsi="Times New Roman" w:cs="Times New Roman"/>
                    </w:rPr>
                    <w:t>(противор</w:t>
                  </w:r>
                  <w:r w:rsidRPr="00F75918">
                    <w:rPr>
                      <w:rFonts w:ascii="Times New Roman" w:hAnsi="Times New Roman" w:cs="Times New Roman"/>
                    </w:rPr>
                    <w:t>е</w:t>
                  </w:r>
                  <w:r w:rsidRPr="00F75918">
                    <w:rPr>
                      <w:rFonts w:ascii="Times New Roman" w:hAnsi="Times New Roman" w:cs="Times New Roman"/>
                    </w:rPr>
                    <w:t>чит тому, что вы уже знали или думали, что знаете)</w:t>
                  </w:r>
                </w:p>
              </w:tc>
              <w:tc>
                <w:tcPr>
                  <w:tcW w:w="1243" w:type="dxa"/>
                </w:tcPr>
                <w:p w:rsidR="00007FC0" w:rsidRPr="00F75918" w:rsidRDefault="00007FC0" w:rsidP="003956D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5918">
                    <w:rPr>
                      <w:rFonts w:ascii="Times New Roman" w:hAnsi="Times New Roman" w:cs="Times New Roman"/>
                    </w:rPr>
                    <w:t xml:space="preserve">«?» </w:t>
                  </w:r>
                  <w:r w:rsidR="00EF6774" w:rsidRPr="00F75918">
                    <w:rPr>
                      <w:rFonts w:ascii="Times New Roman" w:hAnsi="Times New Roman" w:cs="Times New Roman"/>
                    </w:rPr>
                    <w:br/>
                  </w:r>
                  <w:r w:rsidRPr="00F75918">
                    <w:rPr>
                      <w:rFonts w:ascii="Times New Roman" w:hAnsi="Times New Roman" w:cs="Times New Roman"/>
                    </w:rPr>
                    <w:t>(непоня</w:t>
                  </w:r>
                  <w:r w:rsidRPr="00F75918">
                    <w:rPr>
                      <w:rFonts w:ascii="Times New Roman" w:hAnsi="Times New Roman" w:cs="Times New Roman"/>
                    </w:rPr>
                    <w:t>т</w:t>
                  </w:r>
                  <w:r w:rsidRPr="00F75918">
                    <w:rPr>
                      <w:rFonts w:ascii="Times New Roman" w:hAnsi="Times New Roman" w:cs="Times New Roman"/>
                    </w:rPr>
                    <w:t>но и</w:t>
                  </w:r>
                  <w:r w:rsidR="00EF6774" w:rsidRPr="00F75918">
                    <w:rPr>
                      <w:rFonts w:ascii="Times New Roman" w:hAnsi="Times New Roman" w:cs="Times New Roman"/>
                    </w:rPr>
                    <w:t>/</w:t>
                  </w:r>
                  <w:r w:rsidRPr="00F75918">
                    <w:rPr>
                      <w:rFonts w:ascii="Times New Roman" w:hAnsi="Times New Roman" w:cs="Times New Roman"/>
                    </w:rPr>
                    <w:t>или хотите более подро</w:t>
                  </w:r>
                  <w:r w:rsidRPr="00F75918">
                    <w:rPr>
                      <w:rFonts w:ascii="Times New Roman" w:hAnsi="Times New Roman" w:cs="Times New Roman"/>
                    </w:rPr>
                    <w:t>б</w:t>
                  </w:r>
                  <w:r w:rsidRPr="00F75918">
                    <w:rPr>
                      <w:rFonts w:ascii="Times New Roman" w:hAnsi="Times New Roman" w:cs="Times New Roman"/>
                    </w:rPr>
                    <w:t>ных св</w:t>
                  </w:r>
                  <w:r w:rsidRPr="00F75918">
                    <w:rPr>
                      <w:rFonts w:ascii="Times New Roman" w:hAnsi="Times New Roman" w:cs="Times New Roman"/>
                    </w:rPr>
                    <w:t>е</w:t>
                  </w:r>
                  <w:r w:rsidRPr="00F75918">
                    <w:rPr>
                      <w:rFonts w:ascii="Times New Roman" w:hAnsi="Times New Roman" w:cs="Times New Roman"/>
                    </w:rPr>
                    <w:lastRenderedPageBreak/>
                    <w:t>дений по данному вопросу)</w:t>
                  </w:r>
                </w:p>
              </w:tc>
            </w:tr>
          </w:tbl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можно проводить в группах 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сле индивидуального заполнения таблицы. Далее пойдет дискуссия по теме. Особе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но графа «?» обеспечит выход на новые исторические источники.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Дается слайд с информацией о Бенджа</w:t>
            </w:r>
            <w:r w:rsidR="00EF6774" w:rsidRPr="0039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774" w:rsidRPr="003956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мине Франклине и Конституции США.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Идет работа в группах, где учащиеся готовят свою схему по теме «Система г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сударственного управления в США». Группы свои схемы защищают (см. пр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ложение 1).</w:t>
            </w:r>
          </w:p>
          <w:p w:rsidR="00007FC0" w:rsidRPr="003956DF" w:rsidRDefault="00007FC0" w:rsidP="003956DF">
            <w:pPr>
              <w:spacing w:after="0"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nil"/>
            </w:tcBorders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читают текст в сопоста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лении с источн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ками на стр. 240-244.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Один из обуча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щихся, получи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ший задание на предыдущем уроке, дает характерист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ку Джорджу 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шингтону. Его 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 также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принимается, как дополнительный материал.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 конце урока 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лают вывод: В 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зультате войны за независимость 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вероамериканские колонии преобр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зовались в гос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дарство США. Б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ли устранены пр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грады, мешавшие развитию капит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листических отн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шений страны.</w:t>
            </w:r>
          </w:p>
        </w:tc>
      </w:tr>
      <w:tr w:rsidR="00007FC0" w:rsidRPr="0022097F" w:rsidTr="00EF6774">
        <w:tc>
          <w:tcPr>
            <w:tcW w:w="2345" w:type="dxa"/>
            <w:tcBorders>
              <w:top w:val="nil"/>
            </w:tcBorders>
          </w:tcPr>
          <w:p w:rsidR="00007FC0" w:rsidRPr="003956DF" w:rsidRDefault="00007FC0" w:rsidP="003956DF">
            <w:pPr>
              <w:pStyle w:val="ae"/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0" w:type="auto"/>
            <w:tcBorders>
              <w:top w:val="nil"/>
            </w:tcBorders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 стадии рефлексии вновь возвращаемся к кластеру и вносим изменения, исправл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ем ошибки. Можно дать задания по гру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пам дополнить отдельные ответвления кластера.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 партах лежат карточки с вопросами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«Что я узнал интересного на уроке?»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«Что я понял на уроке»»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Что мне было непонятно?»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«Какие события оставили особенное вп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чатление?»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«Чему я научился?»</w:t>
            </w: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«Что я понял?»</w:t>
            </w:r>
          </w:p>
        </w:tc>
        <w:tc>
          <w:tcPr>
            <w:tcW w:w="2101" w:type="dxa"/>
            <w:tcBorders>
              <w:top w:val="nil"/>
            </w:tcBorders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Ученики отвечают</w:t>
            </w:r>
          </w:p>
        </w:tc>
      </w:tr>
      <w:tr w:rsidR="00007FC0" w:rsidRPr="0022097F" w:rsidTr="00EF6774">
        <w:tc>
          <w:tcPr>
            <w:tcW w:w="2345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5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007FC0" w:rsidRPr="003956DF" w:rsidRDefault="00007FC0" w:rsidP="003956DF">
            <w:pPr>
              <w:pStyle w:val="ae"/>
              <w:numPr>
                <w:ilvl w:val="0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Написать исторический портрет Бен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жамина Франклина. 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Читать стр. 244-246</w:t>
            </w:r>
          </w:p>
        </w:tc>
        <w:tc>
          <w:tcPr>
            <w:tcW w:w="2101" w:type="dxa"/>
          </w:tcPr>
          <w:p w:rsidR="00007FC0" w:rsidRPr="003956DF" w:rsidRDefault="00007FC0" w:rsidP="00395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Записывают зад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567C" w:rsidRPr="00EC567C" w:rsidRDefault="00EC567C" w:rsidP="00737C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007FC0" w:rsidRPr="0022097F" w:rsidRDefault="00007FC0" w:rsidP="0073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Наполеон Бонапарт </w:t>
      </w:r>
    </w:p>
    <w:p w:rsidR="00007FC0" w:rsidRPr="0022097F" w:rsidRDefault="00007FC0" w:rsidP="00737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(8 класс)</w:t>
      </w:r>
    </w:p>
    <w:p w:rsidR="00007FC0" w:rsidRPr="00737C56" w:rsidRDefault="00F647FD" w:rsidP="00737C56">
      <w:pPr>
        <w:pStyle w:val="a8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Ямалиева Э.</w:t>
      </w:r>
      <w:r w:rsidR="00007FC0" w:rsidRPr="00737C56">
        <w:rPr>
          <w:rFonts w:ascii="Times New Roman" w:hAnsi="Times New Roman"/>
          <w:i/>
          <w:sz w:val="28"/>
          <w:szCs w:val="28"/>
        </w:rPr>
        <w:t xml:space="preserve">С., </w:t>
      </w:r>
      <w:r w:rsidR="00737C56">
        <w:rPr>
          <w:rFonts w:ascii="Times New Roman" w:hAnsi="Times New Roman"/>
          <w:i/>
          <w:sz w:val="28"/>
          <w:szCs w:val="28"/>
        </w:rPr>
        <w:br/>
      </w:r>
      <w:r w:rsidR="00007FC0" w:rsidRPr="00737C56">
        <w:rPr>
          <w:rFonts w:ascii="Times New Roman" w:hAnsi="Times New Roman"/>
          <w:i/>
          <w:sz w:val="28"/>
          <w:szCs w:val="28"/>
        </w:rPr>
        <w:t xml:space="preserve">учитель истории и обществознания, </w:t>
      </w:r>
      <w:r w:rsidR="00737C56">
        <w:rPr>
          <w:rFonts w:ascii="Times New Roman" w:hAnsi="Times New Roman"/>
          <w:i/>
          <w:sz w:val="28"/>
          <w:szCs w:val="28"/>
        </w:rPr>
        <w:br/>
      </w:r>
      <w:r w:rsidR="00007FC0" w:rsidRPr="00737C56">
        <w:rPr>
          <w:rFonts w:ascii="Times New Roman" w:hAnsi="Times New Roman"/>
          <w:i/>
          <w:sz w:val="28"/>
          <w:szCs w:val="28"/>
        </w:rPr>
        <w:t xml:space="preserve">МБОУ СОШ с. Кунакбаево </w:t>
      </w:r>
      <w:r w:rsidR="003956DF" w:rsidRPr="00F647FD">
        <w:rPr>
          <w:rFonts w:ascii="Times New Roman" w:hAnsi="Times New Roman"/>
          <w:i/>
          <w:sz w:val="28"/>
          <w:szCs w:val="28"/>
        </w:rPr>
        <w:br/>
      </w:r>
      <w:r w:rsidR="00007FC0" w:rsidRPr="00737C56">
        <w:rPr>
          <w:rFonts w:ascii="Times New Roman" w:hAnsi="Times New Roman"/>
          <w:i/>
          <w:sz w:val="28"/>
          <w:szCs w:val="28"/>
        </w:rPr>
        <w:t>МР Учалинский район РБ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 xml:space="preserve">Эпиграф урока: </w:t>
      </w:r>
      <w:r w:rsidRPr="0022097F">
        <w:rPr>
          <w:rFonts w:ascii="Times New Roman" w:hAnsi="Times New Roman"/>
          <w:sz w:val="28"/>
          <w:szCs w:val="28"/>
        </w:rPr>
        <w:t>«Моя истинная слава, не в том, что я выиграл сорок сражений: Ватерлоо изгладит память обо всех этих победах. Но что не м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жет быть забыто, что будет жить вечно</w:t>
      </w:r>
      <w:r w:rsidR="00737C56">
        <w:rPr>
          <w:rFonts w:ascii="Times New Roman" w:hAnsi="Times New Roman"/>
          <w:sz w:val="28"/>
          <w:szCs w:val="28"/>
        </w:rPr>
        <w:t xml:space="preserve"> – это мой Гражданский кодекс!»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Место и время урока:</w:t>
      </w:r>
      <w:r w:rsidRPr="0022097F">
        <w:rPr>
          <w:rFonts w:ascii="Times New Roman" w:hAnsi="Times New Roman"/>
          <w:sz w:val="28"/>
          <w:szCs w:val="28"/>
        </w:rPr>
        <w:t xml:space="preserve"> 3 завершающий урок по теме «Великая Фра</w:t>
      </w:r>
      <w:r w:rsidRPr="0022097F">
        <w:rPr>
          <w:rFonts w:ascii="Times New Roman" w:hAnsi="Times New Roman"/>
          <w:sz w:val="28"/>
          <w:szCs w:val="28"/>
        </w:rPr>
        <w:t>н</w:t>
      </w:r>
      <w:r w:rsidRPr="0022097F">
        <w:rPr>
          <w:rFonts w:ascii="Times New Roman" w:hAnsi="Times New Roman"/>
          <w:sz w:val="28"/>
          <w:szCs w:val="28"/>
        </w:rPr>
        <w:t>цузская революция».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Тип урока</w:t>
      </w:r>
      <w:r w:rsidRPr="0022097F">
        <w:rPr>
          <w:rFonts w:ascii="Times New Roman" w:hAnsi="Times New Roman"/>
          <w:sz w:val="28"/>
          <w:szCs w:val="28"/>
        </w:rPr>
        <w:t>: изучение нового материала.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Цель</w:t>
      </w:r>
      <w:r w:rsidRPr="0022097F">
        <w:rPr>
          <w:rFonts w:ascii="Times New Roman" w:hAnsi="Times New Roman"/>
          <w:sz w:val="28"/>
          <w:szCs w:val="28"/>
        </w:rPr>
        <w:t>: познакомиться с биографией Наполеона Бонапарта и выяснить, как личность Наполеона повлияла на причины успеха его политики.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lastRenderedPageBreak/>
        <w:t>Задачи урока: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Учебные: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познакомиться с политикой Директории, 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выяснить причины, приведшие к её краху, </w:t>
      </w:r>
    </w:p>
    <w:p w:rsidR="00007FC0" w:rsidRPr="00737C56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37C56">
        <w:rPr>
          <w:rFonts w:ascii="Times New Roman" w:hAnsi="Times New Roman"/>
          <w:spacing w:val="-4"/>
          <w:sz w:val="28"/>
          <w:szCs w:val="28"/>
        </w:rPr>
        <w:t>изучить биографию Наполеона Бонапарта и его внутреннюю политику.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Развивающие: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развитие умения презентовать свою работу;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анализировать, сопоставлять различные толкования исторических фактов, формулировать выводы;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 развитие умения вести конструктивный диалог.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 ориентация на осознание ответственности, которую берёт на себя политик, вступая во власть;</w:t>
      </w:r>
    </w:p>
    <w:p w:rsidR="00007FC0" w:rsidRPr="0022097F" w:rsidRDefault="00007FC0" w:rsidP="00C62B25">
      <w:pPr>
        <w:pStyle w:val="a8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 воспитание культуры демократических отношений.</w:t>
      </w:r>
    </w:p>
    <w:p w:rsidR="00007FC0" w:rsidRPr="0022097F" w:rsidRDefault="00007FC0" w:rsidP="00737C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Результаты обучения</w:t>
      </w:r>
    </w:p>
    <w:tbl>
      <w:tblPr>
        <w:tblW w:w="9072" w:type="dxa"/>
        <w:tblInd w:w="108" w:type="dxa"/>
        <w:tblLook w:val="04A0"/>
      </w:tblPr>
      <w:tblGrid>
        <w:gridCol w:w="3101"/>
        <w:gridCol w:w="3209"/>
        <w:gridCol w:w="2762"/>
      </w:tblGrid>
      <w:tr w:rsidR="00007FC0" w:rsidRPr="0022097F" w:rsidTr="00737C56">
        <w:tc>
          <w:tcPr>
            <w:tcW w:w="3101" w:type="dxa"/>
          </w:tcPr>
          <w:p w:rsidR="00007FC0" w:rsidRPr="003956DF" w:rsidRDefault="00007FC0" w:rsidP="003956DF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209" w:type="dxa"/>
          </w:tcPr>
          <w:p w:rsidR="00007FC0" w:rsidRPr="003956DF" w:rsidRDefault="00007FC0" w:rsidP="003956DF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762" w:type="dxa"/>
          </w:tcPr>
          <w:p w:rsidR="00007FC0" w:rsidRPr="003956DF" w:rsidRDefault="00007FC0" w:rsidP="003956DF">
            <w:pPr>
              <w:tabs>
                <w:tab w:val="left" w:pos="2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007FC0" w:rsidRPr="0022097F" w:rsidTr="00737C56">
        <w:tc>
          <w:tcPr>
            <w:tcW w:w="3101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знать биографию Нап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леона, основные этапы прихода к власти Наполе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на, его деятельность в должности Консула.</w:t>
            </w:r>
          </w:p>
        </w:tc>
        <w:tc>
          <w:tcPr>
            <w:tcW w:w="3209" w:type="dxa"/>
          </w:tcPr>
          <w:p w:rsidR="00007FC0" w:rsidRPr="003956DF" w:rsidRDefault="00007FC0" w:rsidP="003956DF">
            <w:pPr>
              <w:pStyle w:val="p2"/>
              <w:tabs>
                <w:tab w:val="left" w:pos="237"/>
              </w:tabs>
              <w:spacing w:before="0" w:beforeAutospacing="0" w:after="0" w:afterAutospacing="0"/>
            </w:pPr>
            <w:r w:rsidRPr="003956DF">
              <w:t>уметь представлять инфо</w:t>
            </w:r>
            <w:r w:rsidRPr="003956DF">
              <w:t>р</w:t>
            </w:r>
            <w:r w:rsidRPr="003956DF">
              <w:t>мацию в разных формах (таблица, презентация);</w:t>
            </w:r>
          </w:p>
          <w:p w:rsidR="00007FC0" w:rsidRPr="003956DF" w:rsidRDefault="00007FC0" w:rsidP="003956DF">
            <w:pPr>
              <w:pStyle w:val="p2"/>
              <w:numPr>
                <w:ilvl w:val="0"/>
                <w:numId w:val="22"/>
              </w:numPr>
              <w:tabs>
                <w:tab w:val="left" w:pos="237"/>
              </w:tabs>
              <w:spacing w:before="0" w:beforeAutospacing="0" w:after="0" w:afterAutospacing="0"/>
              <w:ind w:left="0" w:firstLine="0"/>
            </w:pPr>
            <w:r w:rsidRPr="003956DF">
              <w:t>оценивать степень и сп</w:t>
            </w:r>
            <w:r w:rsidRPr="003956DF">
              <w:t>о</w:t>
            </w:r>
            <w:r w:rsidRPr="003956DF">
              <w:t>собы достижения цели в учебной ситуации;</w:t>
            </w:r>
          </w:p>
          <w:p w:rsidR="00007FC0" w:rsidRPr="003956DF" w:rsidRDefault="00007FC0" w:rsidP="003956DF">
            <w:pPr>
              <w:pStyle w:val="p2"/>
              <w:numPr>
                <w:ilvl w:val="0"/>
                <w:numId w:val="22"/>
              </w:numPr>
              <w:tabs>
                <w:tab w:val="left" w:pos="237"/>
              </w:tabs>
              <w:spacing w:before="0" w:beforeAutospacing="0" w:after="0" w:afterAutospacing="0"/>
              <w:ind w:left="0" w:firstLine="0"/>
            </w:pPr>
            <w:r w:rsidRPr="003956DF">
              <w:t>логически выстраивать выводы;</w:t>
            </w:r>
          </w:p>
          <w:p w:rsidR="00007FC0" w:rsidRPr="003956DF" w:rsidRDefault="00007FC0" w:rsidP="003956DF">
            <w:pPr>
              <w:pStyle w:val="p2"/>
              <w:numPr>
                <w:ilvl w:val="0"/>
                <w:numId w:val="22"/>
              </w:numPr>
              <w:tabs>
                <w:tab w:val="left" w:pos="237"/>
              </w:tabs>
              <w:spacing w:before="0" w:beforeAutospacing="0" w:after="0" w:afterAutospacing="0"/>
              <w:ind w:left="0" w:firstLine="0"/>
            </w:pPr>
            <w:r w:rsidRPr="003956DF">
              <w:t>излагать мнение группы, опираясь на анализ разли</w:t>
            </w:r>
            <w:r w:rsidRPr="003956DF">
              <w:t>ч</w:t>
            </w:r>
            <w:r w:rsidRPr="003956DF">
              <w:t>ных источников.</w:t>
            </w:r>
          </w:p>
        </w:tc>
        <w:tc>
          <w:tcPr>
            <w:tcW w:w="2762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2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оценивать деятел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ность, отдельные 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ступки Наполеона Б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напарта на основе 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щечеловеческих ценн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</w:tr>
    </w:tbl>
    <w:p w:rsidR="00007FC0" w:rsidRPr="003956DF" w:rsidRDefault="00007FC0" w:rsidP="00C62B25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Основные понятия урока:</w:t>
      </w:r>
      <w:r w:rsidR="00737C56">
        <w:rPr>
          <w:rFonts w:ascii="Times New Roman" w:hAnsi="Times New Roman"/>
          <w:i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Наполеон, Термидор, Директория,</w:t>
      </w:r>
      <w:r w:rsidR="00737C56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18 бр</w:t>
      </w:r>
      <w:r w:rsidRPr="0022097F">
        <w:rPr>
          <w:rFonts w:ascii="Times New Roman" w:hAnsi="Times New Roman"/>
          <w:sz w:val="28"/>
          <w:szCs w:val="28"/>
        </w:rPr>
        <w:t>ю</w:t>
      </w:r>
      <w:r w:rsidRPr="0022097F">
        <w:rPr>
          <w:rFonts w:ascii="Times New Roman" w:hAnsi="Times New Roman"/>
          <w:sz w:val="28"/>
          <w:szCs w:val="28"/>
        </w:rPr>
        <w:t>мера, Консул.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Оснащенность урока: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Техническая оснащенность урока: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bCs/>
          <w:sz w:val="28"/>
          <w:szCs w:val="28"/>
        </w:rPr>
        <w:t>Доска, экран, компьютер, мультимедийный проектор, презентация.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097F">
        <w:rPr>
          <w:rFonts w:ascii="Times New Roman" w:hAnsi="Times New Roman" w:cs="Times New Roman"/>
          <w:bCs/>
          <w:i/>
          <w:sz w:val="28"/>
          <w:szCs w:val="28"/>
        </w:rPr>
        <w:t>Раздаточный материал, наглядные пособия, учебники и учебные м</w:t>
      </w:r>
      <w:r w:rsidRPr="0022097F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2097F">
        <w:rPr>
          <w:rFonts w:ascii="Times New Roman" w:hAnsi="Times New Roman" w:cs="Times New Roman"/>
          <w:bCs/>
          <w:i/>
          <w:sz w:val="28"/>
          <w:szCs w:val="28"/>
        </w:rPr>
        <w:t>териалы: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bCs/>
          <w:sz w:val="28"/>
          <w:szCs w:val="28"/>
        </w:rPr>
        <w:t>Данилов Д.Д., Клоков В.А., Кузнецова С.С. Всеобщая история</w:t>
      </w:r>
      <w:r w:rsidR="00461830">
        <w:rPr>
          <w:rFonts w:ascii="Times New Roman" w:hAnsi="Times New Roman" w:cs="Times New Roman"/>
          <w:bCs/>
          <w:sz w:val="28"/>
          <w:szCs w:val="28"/>
        </w:rPr>
        <w:t>.</w:t>
      </w:r>
      <w:r w:rsidRPr="0022097F">
        <w:rPr>
          <w:rFonts w:ascii="Times New Roman" w:hAnsi="Times New Roman" w:cs="Times New Roman"/>
          <w:bCs/>
          <w:sz w:val="28"/>
          <w:szCs w:val="28"/>
        </w:rPr>
        <w:t xml:space="preserve"> 8 класс. М., 2013;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Всемирная история. Весь школьный курс в таблицах. Минск, 2013;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Контурные карты;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Рабочая тетрадь;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Раздаточный материал в виде карточек с документами, новыми те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минами;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Портрет Наполеона, его семьи, общественно-политических деятелей;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карта “Европа в 1794-1799 годах”;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Интернет-ресурс: nsportal.ru;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http://veresh.ru/napoleon.php.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Методы обучения:</w:t>
      </w:r>
      <w:r w:rsidR="00F647FD" w:rsidRPr="00F647FD">
        <w:rPr>
          <w:rFonts w:ascii="Times New Roman" w:hAnsi="Times New Roman"/>
          <w:i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поисковый, объяснительно-иллюстративный.</w:t>
      </w:r>
    </w:p>
    <w:p w:rsidR="00007FC0" w:rsidRPr="0022097F" w:rsidRDefault="00007FC0" w:rsidP="00C62B2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Формы организации познавательной деятельности обучающихся:</w:t>
      </w:r>
      <w:r w:rsidRPr="0022097F">
        <w:rPr>
          <w:rFonts w:ascii="Times New Roman" w:hAnsi="Times New Roman"/>
          <w:sz w:val="28"/>
          <w:szCs w:val="28"/>
        </w:rPr>
        <w:t xml:space="preserve"> фронтальный опрос, групповая работа.</w:t>
      </w:r>
    </w:p>
    <w:p w:rsidR="00007FC0" w:rsidRPr="0022097F" w:rsidRDefault="00007FC0" w:rsidP="00737C56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Технологическая карта урока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528"/>
        <w:gridCol w:w="2268"/>
      </w:tblGrid>
      <w:tr w:rsidR="00007FC0" w:rsidRPr="0022097F" w:rsidTr="00737C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Этап, </w:t>
            </w:r>
            <w:r w:rsidR="00737C56">
              <w:rPr>
                <w:rFonts w:ascii="Times New Roman" w:hAnsi="Times New Roman"/>
                <w:sz w:val="24"/>
                <w:szCs w:val="24"/>
              </w:rPr>
              <w:br/>
            </w:r>
            <w:r w:rsidRPr="00737C5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737C56">
              <w:rPr>
                <w:rFonts w:ascii="Times New Roman" w:hAnsi="Times New Roman"/>
                <w:sz w:val="24"/>
                <w:szCs w:val="24"/>
              </w:rPr>
              <w:br/>
            </w:r>
            <w:r w:rsidRPr="00737C5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07FC0" w:rsidRPr="0022097F" w:rsidTr="00737C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1.Организационный этап</w:t>
            </w:r>
            <w:r w:rsidR="0073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Проверка готовности обучающихся к уроку.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Подготовка об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чающихся к началу урока.</w:t>
            </w:r>
          </w:p>
        </w:tc>
      </w:tr>
      <w:tr w:rsidR="00007FC0" w:rsidRPr="0022097F" w:rsidTr="00737C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2. Акту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лизация знаний.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Обратите внимание на доску (на доске – портрет Н.Б.). Кто этот человек?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Что вы знаете об этом человеке? Чем он знам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нит? Какое отношение имеет к России?</w:t>
            </w:r>
            <w:r w:rsidR="00F647FD" w:rsidRPr="00F647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В чём причина успеха его политики?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Какова же будет цель нашего урока? Что нам н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 xml:space="preserve">обходимо повторить, чтобы достичь цели урока?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7C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Ответы : Бонапарт.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7C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Вопросы вызывают затруднение.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Повторить осно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ные моменты пол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тики Директории, познакомиться с биографией Нап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леона и выяснить, какие личностные качества Н.Б. п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влияли на успех его политики.</w:t>
            </w:r>
          </w:p>
        </w:tc>
      </w:tr>
      <w:tr w:rsidR="00007FC0" w:rsidRPr="0022097F" w:rsidTr="00737C56">
        <w:trPr>
          <w:trHeight w:val="11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3. Прове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р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ка знаний и умений учащихся по про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й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денному материалу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Фронтальный опрос:</w:t>
            </w:r>
          </w:p>
          <w:p w:rsidR="00007FC0" w:rsidRPr="00737C56" w:rsidRDefault="00007FC0" w:rsidP="00737C56">
            <w:pPr>
              <w:pStyle w:val="a8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Что такое Директория?</w:t>
            </w:r>
          </w:p>
          <w:p w:rsidR="00007FC0" w:rsidRPr="00737C56" w:rsidRDefault="00007FC0" w:rsidP="00737C56">
            <w:pPr>
              <w:pStyle w:val="a8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При каких обстоятельствах установилась власть Директории?</w:t>
            </w:r>
          </w:p>
          <w:p w:rsidR="00007FC0" w:rsidRPr="00737C56" w:rsidRDefault="00007FC0" w:rsidP="00737C56">
            <w:pPr>
              <w:pStyle w:val="a8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Какой политический режим называется диктат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у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рой? Какие обстоятельства могут способствовать установлению диктатуры?</w:t>
            </w:r>
          </w:p>
          <w:p w:rsidR="00007FC0" w:rsidRPr="00737C56" w:rsidRDefault="00007FC0" w:rsidP="00737C56">
            <w:pPr>
              <w:pStyle w:val="a8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Назовите причины гибели якобинской диктатуры</w:t>
            </w:r>
          </w:p>
          <w:p w:rsidR="00007FC0" w:rsidRPr="00737C56" w:rsidRDefault="00007FC0" w:rsidP="00737C56">
            <w:pPr>
              <w:pStyle w:val="a8"/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Кто такие термидорианцы?</w:t>
            </w:r>
          </w:p>
          <w:p w:rsidR="00007FC0" w:rsidRPr="00737C56" w:rsidRDefault="00007FC0" w:rsidP="00EC567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b/>
                <w:sz w:val="24"/>
                <w:szCs w:val="24"/>
              </w:rPr>
              <w:t>Проблема урока:</w:t>
            </w:r>
            <w:r w:rsidR="00EC567C" w:rsidRPr="00EC5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Был ли Наполеон Бонапарт 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ликим человеком или нет?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Отвечают, корре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к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тируют и дополн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ют ответы друг друга.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C0" w:rsidRPr="0022097F" w:rsidTr="00737C56">
        <w:trPr>
          <w:trHeight w:val="21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4. Излож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ние нового материала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На доске в два столбика записаны основные соб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ы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тия того времени. Как бы вы озаглавили таблицу? Какие у вас будут предположения?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  <w:u w:val="single"/>
              </w:rPr>
              <w:t>Политика Директории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48"/>
              <w:gridCol w:w="2649"/>
            </w:tblGrid>
            <w:tr w:rsidR="00007FC0" w:rsidRPr="00737C56" w:rsidTr="0022097F">
              <w:tc>
                <w:tcPr>
                  <w:tcW w:w="2648" w:type="dxa"/>
                  <w:shd w:val="clear" w:color="auto" w:fill="auto"/>
                </w:tcPr>
                <w:p w:rsidR="00007FC0" w:rsidRPr="00737C56" w:rsidRDefault="00007FC0" w:rsidP="00737C5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победы в войнах с е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ропейской коалицией: мир с Австрией; ре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публики в Италии, з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висимые от Франции; Голландия и Швейц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рия – тоже. Захват Египта. План завоев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ния Индии.</w:t>
                  </w:r>
                </w:p>
              </w:tc>
              <w:tc>
                <w:tcPr>
                  <w:tcW w:w="2649" w:type="dxa"/>
                  <w:shd w:val="clear" w:color="auto" w:fill="auto"/>
                </w:tcPr>
                <w:p w:rsidR="00007FC0" w:rsidRPr="00737C56" w:rsidRDefault="00007FC0" w:rsidP="00737C5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цены выросли в 230 раз (зарплата только в 63 раза).</w:t>
                  </w:r>
                </w:p>
                <w:p w:rsidR="00007FC0" w:rsidRPr="00737C56" w:rsidRDefault="00007FC0" w:rsidP="00737C56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В борьбе с политич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скими противниками Директория полагалась исключительно на н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37C56">
                    <w:rPr>
                      <w:rFonts w:ascii="Times New Roman" w:hAnsi="Times New Roman"/>
                      <w:sz w:val="24"/>
                      <w:szCs w:val="24"/>
                    </w:rPr>
                    <w:t>силие.</w:t>
                  </w:r>
                </w:p>
              </w:tc>
            </w:tr>
          </w:tbl>
          <w:p w:rsidR="00007FC0" w:rsidRPr="00737C56" w:rsidRDefault="00007FC0" w:rsidP="00737C56">
            <w:pPr>
              <w:pStyle w:val="a8"/>
              <w:tabs>
                <w:tab w:val="left" w:pos="3159"/>
              </w:tabs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Обучающиеся 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ы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сказывают предп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007FC0" w:rsidRPr="0022097F" w:rsidTr="00737C56">
        <w:trPr>
          <w:trHeight w:val="5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Верно. Речь идет о политике Директории.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Какую колонку можно обозначить как полож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 xml:space="preserve">тельные моменты, а какую </w:t>
            </w:r>
            <w:r w:rsidR="00737C5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как отрицательные. Выполните работу в парах.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Проверка выполнения задания.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Самостоятельно заполняют колонки «+» и «-» политики Директории.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Представляют 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ы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полненное задание.</w:t>
            </w:r>
          </w:p>
        </w:tc>
      </w:tr>
      <w:tr w:rsidR="00007FC0" w:rsidRPr="0022097F" w:rsidTr="00737C56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Все достижения Директории связаны с именем Наполеона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 xml:space="preserve"> (под левой колонкой рисует скобку и подписывает):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Наполеон Бонапарт. 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9 ноября 1799 г. (18</w:t>
            </w:r>
            <w:r w:rsidR="00737C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брюмера) – государственный переворот: под нажимом Бонапарта Законод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тельный корпус подписал декрет о роспуске Д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ректории и передаче власти трём консулам (фа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тически диктатура Наполеона). Разделение вл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стей было ликвидировано.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Сделайте вывод, почему Директория, находящаяся у власти 4 года, потерпела крах?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Предполагаемые ответы (рост цен значительно оп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режал рост зар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ботной платы, н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уверенная полит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ка, не ликвидир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вана угроза реста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рации монархии).</w:t>
            </w:r>
          </w:p>
        </w:tc>
      </w:tr>
      <w:tr w:rsidR="00007FC0" w:rsidRPr="0022097F" w:rsidTr="00737C56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 xml:space="preserve">Познакомимся с биографией Наполеона. 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 xml:space="preserve">Ответим на главный вопрос урока: </w:t>
            </w:r>
            <w:r w:rsidRPr="00737C56">
              <w:rPr>
                <w:rFonts w:ascii="Times New Roman" w:hAnsi="Times New Roman"/>
                <w:b/>
                <w:i/>
                <w:sz w:val="24"/>
                <w:szCs w:val="24"/>
              </w:rPr>
              <w:t>В чём причина успеха Наполеона?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Почему именно он приходит к власти в результ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те переворота 18 брюмера?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Три группы подготовили свои проекты в виде пр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зентаций: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«Детство Наполеона»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«Начало военной карьеры»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«Личная жизнь»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Слушает сообщения, задаёт уточняющие вопросы.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Показывают свои презентации.  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Записывают осно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ные моменты де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я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тельности Напол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она.</w:t>
            </w:r>
          </w:p>
        </w:tc>
      </w:tr>
      <w:tr w:rsidR="00007FC0" w:rsidRPr="0022097F" w:rsidTr="00737C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5. Конт</w:t>
            </w:r>
            <w:r w:rsidR="00737C56">
              <w:rPr>
                <w:rFonts w:ascii="Times New Roman" w:hAnsi="Times New Roman"/>
                <w:sz w:val="24"/>
                <w:szCs w:val="24"/>
              </w:rPr>
              <w:t>-</w:t>
            </w:r>
            <w:r w:rsidR="002678CE">
              <w:rPr>
                <w:rFonts w:ascii="Times New Roman" w:hAnsi="Times New Roman"/>
                <w:sz w:val="24"/>
                <w:szCs w:val="24"/>
              </w:rPr>
              <w:br/>
            </w:r>
            <w:r w:rsidRPr="00737C56">
              <w:rPr>
                <w:rFonts w:ascii="Times New Roman" w:hAnsi="Times New Roman"/>
                <w:sz w:val="24"/>
                <w:szCs w:val="24"/>
              </w:rPr>
              <w:t>роль у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воения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 xml:space="preserve">В чём причина успеха Наполеона? 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8CE" w:rsidRDefault="002678CE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8CE" w:rsidRDefault="002678CE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8CE" w:rsidRDefault="002678CE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78CE" w:rsidRPr="00737C56" w:rsidRDefault="002678CE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Обсудите в группах вопросы: 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Наполеон - положительный или отрицательный персонаж истории? Какие уроки мы можем вын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сти из истории жизни Наполеона?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b/>
                <w:i/>
                <w:sz w:val="24"/>
                <w:szCs w:val="24"/>
              </w:rPr>
              <w:t>В чём причина у</w:t>
            </w:r>
            <w:r w:rsidRPr="00737C56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737C56">
              <w:rPr>
                <w:rFonts w:ascii="Times New Roman" w:hAnsi="Times New Roman"/>
                <w:b/>
                <w:i/>
                <w:sz w:val="24"/>
                <w:szCs w:val="24"/>
              </w:rPr>
              <w:t>пеха Наполеона?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Личные качества Наполеона, цел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устремлённость, честолюбие, полк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водческий талант; умение учитывать интересы всех с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словий, умелое «обезвреживание» монархистов и обеспечение по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держки католич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37C56">
              <w:rPr>
                <w:rFonts w:ascii="Times New Roman" w:hAnsi="Times New Roman"/>
                <w:i/>
                <w:sz w:val="24"/>
                <w:szCs w:val="24"/>
              </w:rPr>
              <w:t>ской церкви.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Обсуждают вопр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сы, представляют ответы.</w:t>
            </w:r>
          </w:p>
        </w:tc>
      </w:tr>
      <w:tr w:rsidR="00007FC0" w:rsidRPr="0022097F" w:rsidTr="00737C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2678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6. Рефле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к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сия.</w:t>
            </w:r>
            <w:r w:rsidR="00267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Достигли мы поставленной цели урока? </w:t>
            </w:r>
          </w:p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Оценивает деятельность обучающихся по группам, индивидуально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Проговаривают, что они узнали н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вого на уроке, чему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lastRenderedPageBreak/>
              <w:t>научились, как оценивают, усв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енные ими знания.</w:t>
            </w:r>
          </w:p>
        </w:tc>
      </w:tr>
      <w:tr w:rsidR="00007FC0" w:rsidRPr="0022097F" w:rsidTr="00737C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FC0" w:rsidRPr="00737C56" w:rsidRDefault="00007FC0" w:rsidP="002678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lastRenderedPageBreak/>
              <w:t>7. Дома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ш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нее зад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ние.</w:t>
            </w:r>
            <w:r w:rsidR="00267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C0" w:rsidRPr="00737C56" w:rsidRDefault="00007FC0" w:rsidP="002678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>§27 повторить, задание повышенной сложности – 9</w:t>
            </w:r>
            <w:r w:rsidR="00267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C56">
              <w:rPr>
                <w:rFonts w:ascii="Times New Roman" w:hAnsi="Times New Roman"/>
                <w:sz w:val="24"/>
                <w:szCs w:val="24"/>
              </w:rPr>
              <w:t>на с.262 письменн</w:t>
            </w:r>
            <w:r w:rsidR="002678C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FC0" w:rsidRPr="00737C56" w:rsidRDefault="00007FC0" w:rsidP="00737C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37C56">
              <w:rPr>
                <w:rFonts w:ascii="Times New Roman" w:hAnsi="Times New Roman"/>
                <w:sz w:val="24"/>
                <w:szCs w:val="24"/>
              </w:rPr>
              <w:t xml:space="preserve">Записывают. 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FC0" w:rsidRPr="0022097F" w:rsidRDefault="00007FC0" w:rsidP="00267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Международные отношения между двумя мировыми войнами </w:t>
      </w:r>
      <w:r w:rsidR="002678C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097F">
        <w:rPr>
          <w:rFonts w:ascii="Times New Roman" w:hAnsi="Times New Roman" w:cs="Times New Roman"/>
          <w:b/>
          <w:bCs/>
          <w:sz w:val="28"/>
          <w:szCs w:val="28"/>
        </w:rPr>
        <w:t>(9 класс)</w:t>
      </w:r>
    </w:p>
    <w:p w:rsidR="00007FC0" w:rsidRPr="002678CE" w:rsidRDefault="00007FC0" w:rsidP="002678C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678CE">
        <w:rPr>
          <w:rFonts w:ascii="Times New Roman" w:hAnsi="Times New Roman" w:cs="Times New Roman"/>
          <w:bCs/>
          <w:i/>
          <w:sz w:val="28"/>
          <w:szCs w:val="28"/>
        </w:rPr>
        <w:t xml:space="preserve">Абулгатина З.Г., </w:t>
      </w:r>
      <w:r w:rsidR="002678CE" w:rsidRPr="002678C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678CE">
        <w:rPr>
          <w:rFonts w:ascii="Times New Roman" w:hAnsi="Times New Roman" w:cs="Times New Roman"/>
          <w:bCs/>
          <w:i/>
          <w:sz w:val="28"/>
          <w:szCs w:val="28"/>
        </w:rPr>
        <w:t xml:space="preserve">учитель истории МОБУ Башкирская гимназия </w:t>
      </w:r>
      <w:r w:rsidR="002678CE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2678CE">
        <w:rPr>
          <w:rFonts w:ascii="Times New Roman" w:hAnsi="Times New Roman" w:cs="Times New Roman"/>
          <w:bCs/>
          <w:i/>
          <w:sz w:val="28"/>
          <w:szCs w:val="28"/>
        </w:rPr>
        <w:t>с. Ильчигулово</w:t>
      </w:r>
      <w:r w:rsidR="002678C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2678CE">
        <w:rPr>
          <w:rFonts w:ascii="Times New Roman" w:hAnsi="Times New Roman" w:cs="Times New Roman"/>
          <w:bCs/>
          <w:i/>
          <w:sz w:val="28"/>
          <w:szCs w:val="28"/>
        </w:rPr>
        <w:t xml:space="preserve"> Миякинский район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Эпиграф урока: «</w:t>
      </w:r>
      <w:r w:rsidRPr="0022097F">
        <w:rPr>
          <w:rFonts w:ascii="Times New Roman" w:hAnsi="Times New Roman" w:cs="Times New Roman"/>
          <w:sz w:val="28"/>
          <w:szCs w:val="28"/>
        </w:rPr>
        <w:t>Война в одинаковой мере облагает данью и мужчин и женщин, но только с одних взымает кровь, с других – слезы». У. Текк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Тип урока: </w:t>
      </w:r>
      <w:r w:rsidRPr="0022097F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Цель урока: </w:t>
      </w:r>
      <w:r w:rsidRPr="0022097F">
        <w:rPr>
          <w:rFonts w:ascii="Times New Roman" w:hAnsi="Times New Roman" w:cs="Times New Roman"/>
          <w:sz w:val="28"/>
          <w:szCs w:val="28"/>
        </w:rPr>
        <w:t>изучить историю международных отношений между дв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 xml:space="preserve">мя мировыми войнами,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iCs/>
          <w:sz w:val="28"/>
          <w:szCs w:val="28"/>
        </w:rPr>
        <w:t>Учебные</w:t>
      </w:r>
      <w:r w:rsidRPr="0022097F">
        <w:rPr>
          <w:rFonts w:ascii="Times New Roman" w:hAnsi="Times New Roman" w:cs="Times New Roman"/>
          <w:i/>
          <w:sz w:val="28"/>
          <w:szCs w:val="28"/>
        </w:rPr>
        <w:t>: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создать представления о ходе исторических событий между двумя мировыми войнами;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ознакомиться с основными задачами и планами сторон;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заложить представления об основных группировках стран.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22097F">
        <w:rPr>
          <w:rFonts w:ascii="Times New Roman" w:hAnsi="Times New Roman" w:cs="Times New Roman"/>
          <w:i/>
          <w:sz w:val="28"/>
          <w:szCs w:val="28"/>
        </w:rPr>
        <w:t>: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анализировать и сравнивать события, формировать способности д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лать вывод;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развивать умения работать по логико-смысловой схеме урока;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способствовать развитию целостного восприятия ужасов войны и ответственности государств за ее развязывание.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07FC0" w:rsidRPr="0022097F" w:rsidRDefault="00007FC0" w:rsidP="00C62B2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воспитать уважение к советской международной политике, стремл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ни</w:t>
      </w:r>
      <w:r w:rsidR="002678CE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сохранить достояние страны.</w:t>
      </w:r>
    </w:p>
    <w:p w:rsidR="00007FC0" w:rsidRPr="0022097F" w:rsidRDefault="00007FC0" w:rsidP="002678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Результаты обучения</w:t>
      </w:r>
    </w:p>
    <w:tbl>
      <w:tblPr>
        <w:tblW w:w="0" w:type="auto"/>
        <w:tblInd w:w="108" w:type="dxa"/>
        <w:tblLook w:val="04A0"/>
      </w:tblPr>
      <w:tblGrid>
        <w:gridCol w:w="2552"/>
        <w:gridCol w:w="3827"/>
        <w:gridCol w:w="2799"/>
      </w:tblGrid>
      <w:tr w:rsidR="00007FC0" w:rsidRPr="0022097F" w:rsidTr="002678CE">
        <w:tc>
          <w:tcPr>
            <w:tcW w:w="2552" w:type="dxa"/>
          </w:tcPr>
          <w:p w:rsidR="00007FC0" w:rsidRPr="003956DF" w:rsidRDefault="00007FC0" w:rsidP="003956DF">
            <w:pPr>
              <w:tabs>
                <w:tab w:val="left" w:pos="17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Предметные результаты</w:t>
            </w:r>
          </w:p>
        </w:tc>
        <w:tc>
          <w:tcPr>
            <w:tcW w:w="3827" w:type="dxa"/>
          </w:tcPr>
          <w:p w:rsidR="00007FC0" w:rsidRPr="003956DF" w:rsidRDefault="00007FC0" w:rsidP="003956D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799" w:type="dxa"/>
          </w:tcPr>
          <w:p w:rsidR="00007FC0" w:rsidRPr="003956DF" w:rsidRDefault="00007FC0" w:rsidP="003956DF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007FC0" w:rsidRPr="0022097F" w:rsidTr="002678CE">
        <w:tc>
          <w:tcPr>
            <w:tcW w:w="2552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обеспечить знание необходимых понятий урока с их последу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щим использованием;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уметь характериз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вать события и объя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нять их значение и роль в мировой пол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</w:tc>
        <w:tc>
          <w:tcPr>
            <w:tcW w:w="3827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учебных действий, включая нав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ки работы с информацией: поиск и выделение нужной информации, обобщение и фиксация информ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свое мнение;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нию собственной речевой культ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ры в целом;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взаимодействовать с 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ружающими, выполняя разные 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циальные роли.</w:t>
            </w:r>
          </w:p>
        </w:tc>
        <w:tc>
          <w:tcPr>
            <w:tcW w:w="2799" w:type="dxa"/>
          </w:tcPr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вации изучения межд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народных отношений;</w:t>
            </w:r>
          </w:p>
          <w:p w:rsidR="00007FC0" w:rsidRPr="003956DF" w:rsidRDefault="00007FC0" w:rsidP="003956DF">
            <w:pPr>
              <w:pStyle w:val="ae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готовность отстаивать национальные и общ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человеческие (гуман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стические, демократич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ские) ценности, свою гражданскую позицию.</w:t>
            </w:r>
          </w:p>
        </w:tc>
      </w:tr>
    </w:tbl>
    <w:p w:rsidR="00007FC0" w:rsidRPr="00EC567C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7FC0" w:rsidRPr="0022097F" w:rsidRDefault="00007FC0" w:rsidP="00EC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Основные понятия урока: </w:t>
      </w:r>
      <w:r w:rsidRPr="0022097F">
        <w:rPr>
          <w:rFonts w:ascii="Times New Roman" w:hAnsi="Times New Roman" w:cs="Times New Roman"/>
          <w:sz w:val="28"/>
          <w:szCs w:val="28"/>
        </w:rPr>
        <w:t>Лига Наций, система коллективной без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пасности, геополитические интересы, фашизм, мировая война, пацифизм.</w:t>
      </w:r>
    </w:p>
    <w:p w:rsidR="00007FC0" w:rsidRPr="0022097F" w:rsidRDefault="00007FC0" w:rsidP="00EC56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Оснащенность урока:</w:t>
      </w:r>
    </w:p>
    <w:p w:rsidR="00007FC0" w:rsidRPr="0022097F" w:rsidRDefault="00007FC0" w:rsidP="00EC56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Техническая оснащенность урока:</w:t>
      </w:r>
    </w:p>
    <w:p w:rsidR="00007FC0" w:rsidRPr="0022097F" w:rsidRDefault="00007FC0" w:rsidP="00EC567C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bCs/>
          <w:sz w:val="28"/>
          <w:szCs w:val="28"/>
        </w:rPr>
        <w:t>Доска, экран, компьютер, мультимедийный проектор, презентация.</w:t>
      </w:r>
    </w:p>
    <w:p w:rsidR="00007FC0" w:rsidRPr="0022097F" w:rsidRDefault="00007FC0" w:rsidP="00EC567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097F">
        <w:rPr>
          <w:rFonts w:ascii="Times New Roman" w:hAnsi="Times New Roman" w:cs="Times New Roman"/>
          <w:bCs/>
          <w:i/>
          <w:sz w:val="28"/>
          <w:szCs w:val="28"/>
        </w:rPr>
        <w:t>Раздаточный материал, наглядные пособия, учебники и учебные м</w:t>
      </w:r>
      <w:r w:rsidRPr="0022097F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22097F">
        <w:rPr>
          <w:rFonts w:ascii="Times New Roman" w:hAnsi="Times New Roman" w:cs="Times New Roman"/>
          <w:bCs/>
          <w:i/>
          <w:sz w:val="28"/>
          <w:szCs w:val="28"/>
        </w:rPr>
        <w:t>териалы:</w:t>
      </w:r>
    </w:p>
    <w:p w:rsidR="00007FC0" w:rsidRPr="0022097F" w:rsidRDefault="00007FC0" w:rsidP="00EC567C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bCs/>
          <w:sz w:val="28"/>
          <w:szCs w:val="28"/>
        </w:rPr>
        <w:t>Алексашкина Л.А. Всеобщая история 9 класс. М., 2013;</w:t>
      </w:r>
    </w:p>
    <w:p w:rsidR="00007FC0" w:rsidRPr="0022097F" w:rsidRDefault="00007FC0" w:rsidP="00EC567C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097F">
        <w:rPr>
          <w:rFonts w:ascii="Times New Roman" w:hAnsi="Times New Roman" w:cs="Times New Roman"/>
          <w:iCs/>
          <w:sz w:val="28"/>
          <w:szCs w:val="28"/>
          <w:lang w:eastAsia="ar-SA"/>
        </w:rPr>
        <w:t>Данилов Д.Д., Кузнецов А.В.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и др. Всеобщая история 9 класс, ист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рия новейшего времени. М</w:t>
      </w:r>
      <w:r w:rsidR="00EC567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2097F">
        <w:rPr>
          <w:rFonts w:ascii="Times New Roman" w:hAnsi="Times New Roman" w:cs="Times New Roman"/>
          <w:sz w:val="28"/>
          <w:szCs w:val="28"/>
          <w:lang w:eastAsia="ar-SA"/>
        </w:rPr>
        <w:t>: Баласс, 2010.</w:t>
      </w:r>
    </w:p>
    <w:p w:rsidR="00007FC0" w:rsidRPr="0022097F" w:rsidRDefault="00007FC0" w:rsidP="00EC567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Cs/>
          <w:sz w:val="28"/>
          <w:szCs w:val="28"/>
        </w:rPr>
        <w:t>Данилов Д.Д., Лисейцев Д.В., Клоков В.А.</w:t>
      </w:r>
      <w:r w:rsidRPr="0022097F">
        <w:rPr>
          <w:rFonts w:ascii="Times New Roman" w:hAnsi="Times New Roman" w:cs="Times New Roman"/>
          <w:sz w:val="28"/>
          <w:szCs w:val="28"/>
        </w:rPr>
        <w:t xml:space="preserve"> и др. История России 9 класс, XX – начало XXI века</w:t>
      </w:r>
      <w:r w:rsidR="00EC567C">
        <w:rPr>
          <w:rFonts w:ascii="Times New Roman" w:hAnsi="Times New Roman" w:cs="Times New Roman"/>
          <w:sz w:val="28"/>
          <w:szCs w:val="28"/>
        </w:rPr>
        <w:t>.</w:t>
      </w:r>
      <w:r w:rsidRPr="0022097F">
        <w:rPr>
          <w:rFonts w:ascii="Times New Roman" w:hAnsi="Times New Roman" w:cs="Times New Roman"/>
          <w:sz w:val="28"/>
          <w:szCs w:val="28"/>
        </w:rPr>
        <w:t xml:space="preserve"> М</w:t>
      </w:r>
      <w:r w:rsidR="00EC567C">
        <w:rPr>
          <w:rFonts w:ascii="Times New Roman" w:hAnsi="Times New Roman" w:cs="Times New Roman"/>
          <w:sz w:val="28"/>
          <w:szCs w:val="28"/>
        </w:rPr>
        <w:t>.</w:t>
      </w:r>
      <w:r w:rsidRPr="0022097F">
        <w:rPr>
          <w:rFonts w:ascii="Times New Roman" w:hAnsi="Times New Roman" w:cs="Times New Roman"/>
          <w:sz w:val="28"/>
          <w:szCs w:val="28"/>
        </w:rPr>
        <w:t>: Баласс, 2010;</w:t>
      </w:r>
    </w:p>
    <w:p w:rsidR="00007FC0" w:rsidRPr="0022097F" w:rsidRDefault="00007FC0" w:rsidP="00EC567C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  <w:lang w:eastAsia="ar-SA"/>
        </w:rPr>
        <w:t>История России 1861-1917. Экспериментальное учебное пособие. М.: Терра, 2012;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Контурные карты;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Рабочая тетрадь;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Раздаточный материал в виде карточек с документами, новыми те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минами;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Портреты видных общественно-политических деятелей;</w:t>
      </w:r>
    </w:p>
    <w:p w:rsidR="00007FC0" w:rsidRPr="0022097F" w:rsidRDefault="00007FC0" w:rsidP="00C62B25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Карта «Международные отношения между двумя мировыми войн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ми».</w:t>
      </w:r>
    </w:p>
    <w:p w:rsidR="00007FC0" w:rsidRPr="0022097F" w:rsidRDefault="00007FC0" w:rsidP="00C62B25">
      <w:pPr>
        <w:pStyle w:val="a8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 xml:space="preserve">Методы обучения: </w:t>
      </w:r>
      <w:r w:rsidRPr="0022097F">
        <w:rPr>
          <w:rFonts w:ascii="Times New Roman" w:hAnsi="Times New Roman"/>
          <w:sz w:val="28"/>
          <w:szCs w:val="28"/>
        </w:rPr>
        <w:t>поисковый, объяснительно-иллюстративный.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Форма урока: </w:t>
      </w:r>
      <w:r w:rsidRPr="0022097F">
        <w:rPr>
          <w:rFonts w:ascii="Times New Roman" w:hAnsi="Times New Roman" w:cs="Times New Roman"/>
          <w:sz w:val="28"/>
          <w:szCs w:val="28"/>
        </w:rPr>
        <w:t>применение логико</w:t>
      </w:r>
      <w:r w:rsidR="002678CE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смысловой схемы.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Форма организации учебной деятельности: </w:t>
      </w:r>
      <w:r w:rsidRPr="0022097F">
        <w:rPr>
          <w:rFonts w:ascii="Times New Roman" w:hAnsi="Times New Roman" w:cs="Times New Roman"/>
          <w:sz w:val="28"/>
          <w:szCs w:val="28"/>
        </w:rPr>
        <w:t>индивидуальная и гру</w:t>
      </w:r>
      <w:r w:rsidRPr="0022097F">
        <w:rPr>
          <w:rFonts w:ascii="Times New Roman" w:hAnsi="Times New Roman" w:cs="Times New Roman"/>
          <w:sz w:val="28"/>
          <w:szCs w:val="28"/>
        </w:rPr>
        <w:t>п</w:t>
      </w:r>
      <w:r w:rsidRPr="0022097F">
        <w:rPr>
          <w:rFonts w:ascii="Times New Roman" w:hAnsi="Times New Roman" w:cs="Times New Roman"/>
          <w:sz w:val="28"/>
          <w:szCs w:val="28"/>
        </w:rPr>
        <w:t>повая работа.</w:t>
      </w:r>
    </w:p>
    <w:p w:rsidR="00007FC0" w:rsidRPr="0022097F" w:rsidRDefault="00007FC0" w:rsidP="0026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horzAnchor="page" w:tblpX="1468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2694"/>
      </w:tblGrid>
      <w:tr w:rsidR="00007FC0" w:rsidRPr="0022097F" w:rsidTr="00EC567C">
        <w:tc>
          <w:tcPr>
            <w:tcW w:w="1985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446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</w:p>
        </w:tc>
      </w:tr>
      <w:tr w:rsidR="00007FC0" w:rsidRPr="0022097F" w:rsidTr="00EC567C">
        <w:tc>
          <w:tcPr>
            <w:tcW w:w="1985" w:type="dxa"/>
          </w:tcPr>
          <w:p w:rsidR="00007FC0" w:rsidRPr="003956DF" w:rsidRDefault="00007FC0" w:rsidP="00EC567C">
            <w:pPr>
              <w:numPr>
                <w:ilvl w:val="0"/>
                <w:numId w:val="29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онный момент.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Политинформ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ция.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териала.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bCs/>
                <w:sz w:val="24"/>
                <w:szCs w:val="24"/>
              </w:rPr>
              <w:t>блемы урока.</w:t>
            </w:r>
          </w:p>
          <w:p w:rsidR="00007FC0" w:rsidRPr="003956DF" w:rsidRDefault="00007FC0" w:rsidP="00EC567C">
            <w:pPr>
              <w:pStyle w:val="ae"/>
              <w:keepNext/>
              <w:tabs>
                <w:tab w:val="left" w:pos="285"/>
              </w:tabs>
              <w:spacing w:after="0" w:line="240" w:lineRule="auto"/>
              <w:ind w:left="0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 обучаемых</w:t>
            </w:r>
          </w:p>
          <w:p w:rsidR="00007FC0" w:rsidRPr="003956DF" w:rsidRDefault="00007FC0" w:rsidP="00EC567C">
            <w:pPr>
              <w:pStyle w:val="ae"/>
              <w:numPr>
                <w:ilvl w:val="0"/>
                <w:numId w:val="30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Написать условия Версальского ми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ного договора.</w:t>
            </w:r>
          </w:p>
          <w:p w:rsidR="00007FC0" w:rsidRPr="003956DF" w:rsidRDefault="00007FC0" w:rsidP="00EC567C">
            <w:pPr>
              <w:numPr>
                <w:ilvl w:val="0"/>
                <w:numId w:val="30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Соотнести дату и событие:</w:t>
            </w:r>
          </w:p>
          <w:p w:rsidR="002678CE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928 г"/>
              </w:smartTagPr>
              <w:r w:rsidRPr="003956DF">
                <w:rPr>
                  <w:rFonts w:ascii="Times New Roman" w:hAnsi="Times New Roman" w:cs="Times New Roman"/>
                  <w:sz w:val="24"/>
                  <w:szCs w:val="24"/>
                </w:rPr>
                <w:t>1928 г</w:t>
              </w:r>
            </w:smartTag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1. Приход фашистов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 власти в Италии.</w:t>
            </w:r>
          </w:p>
          <w:p w:rsidR="008C6A38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3956DF">
                <w:rPr>
                  <w:rFonts w:ascii="Times New Roman" w:hAnsi="Times New Roman" w:cs="Times New Roman"/>
                  <w:sz w:val="24"/>
                  <w:szCs w:val="24"/>
                </w:rPr>
                <w:t>1921 г</w:t>
              </w:r>
            </w:smartTag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.               2. Упрочение гомин</w:t>
            </w:r>
            <w:r w:rsidR="00A1151F" w:rsidRPr="0039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FC0" w:rsidRPr="003956DF" w:rsidRDefault="00A1151F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ского режима.</w:t>
            </w:r>
          </w:p>
          <w:p w:rsidR="00A1151F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3. 1918-1923 гг.    3. Мексиканская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революция.</w:t>
            </w:r>
          </w:p>
          <w:p w:rsidR="00A1151F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3956DF">
                <w:rPr>
                  <w:rFonts w:ascii="Times New Roman" w:hAnsi="Times New Roman" w:cs="Times New Roman"/>
                  <w:sz w:val="24"/>
                  <w:szCs w:val="24"/>
                </w:rPr>
                <w:t>1924 г</w:t>
              </w:r>
            </w:smartTag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  <w:smartTag w:uri="urn:schemas-microsoft-com:office:smarttags" w:element="metricconverter">
              <w:smartTagPr>
                <w:attr w:name="ProductID" w:val="4. М"/>
              </w:smartTagPr>
              <w:r w:rsidRPr="003956DF">
                <w:rPr>
                  <w:rFonts w:ascii="Times New Roman" w:hAnsi="Times New Roman" w:cs="Times New Roman"/>
                  <w:sz w:val="24"/>
                  <w:szCs w:val="24"/>
                </w:rPr>
                <w:t>4. М</w:t>
              </w:r>
            </w:smartTag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. Ганди становится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лидером ИНК.</w:t>
            </w:r>
          </w:p>
          <w:p w:rsidR="00A1151F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3956DF">
                <w:rPr>
                  <w:rFonts w:ascii="Times New Roman" w:hAnsi="Times New Roman" w:cs="Times New Roman"/>
                  <w:sz w:val="24"/>
                  <w:szCs w:val="24"/>
                </w:rPr>
                <w:t>1922 г</w:t>
              </w:r>
            </w:smartTag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.              5. Советско-афганский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договор о дружбе.</w:t>
            </w:r>
          </w:p>
          <w:p w:rsidR="008C6A38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6. 1927-1937 гг.    6. Кемалистская рево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люция в Турции.</w:t>
            </w:r>
          </w:p>
          <w:p w:rsidR="008C6A38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7. 1931г.                7. Турция стала свет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ской республикой.</w:t>
            </w:r>
          </w:p>
          <w:p w:rsidR="00A1151F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8. 1910-1917 гг.    </w:t>
            </w:r>
            <w:r w:rsidRPr="00395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8. </w:t>
            </w:r>
            <w:r w:rsidRPr="003956DF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r w:rsidRPr="00395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Всекитайский съезд,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ind w:firstLine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провозглашение КСР.</w:t>
            </w:r>
          </w:p>
          <w:p w:rsidR="008C6A38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1-4, 2-5, 3-6, 4-7, 5-1, 6-2, 7-8, 8-3.</w:t>
            </w:r>
          </w:p>
          <w:p w:rsidR="00007FC0" w:rsidRPr="00EC567C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Страны Востока после Парижской ми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ной конференции остались обманутыми. Колониальные державы не собирались предоставлять независимость своим 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лониям. Какова же судьба стран Востока?</w:t>
            </w:r>
          </w:p>
          <w:p w:rsidR="00007FC0" w:rsidRPr="003956DF" w:rsidRDefault="00A1151F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спомним, что пережили в это время т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кие государства как Индия и Китай. Для этого нужно будет составить рассказ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ловушку. 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Слушаем рассказы</w:t>
            </w:r>
            <w:r w:rsidR="00A1151F" w:rsidRPr="00395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ловушки и исправл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ем ошибки. Проверка заданий и оценив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Продолжаем о странах Востока.</w:t>
            </w:r>
          </w:p>
          <w:p w:rsidR="00007FC0" w:rsidRPr="003956DF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урока:</w:t>
            </w:r>
          </w:p>
          <w:p w:rsidR="00007FC0" w:rsidRPr="003956DF" w:rsidRDefault="00007FC0" w:rsidP="006B77DD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Почему ведущие страны мира пошли на уступки фашистам и дали развязать Вт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рую мировую войну?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карточками. </w:t>
            </w:r>
            <w:r w:rsidR="006B7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2 ученика у доски.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38" w:rsidRPr="003956DF" w:rsidRDefault="008C6A38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38" w:rsidRPr="003956DF" w:rsidRDefault="008C6A38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та учеников в 2 гру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Выработка представл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ний о ходе мирового развития между двумя войнами.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 обуч</w:t>
            </w:r>
            <w:r w:rsidR="008C6A38" w:rsidRPr="00395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395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ся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, Инди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и Латинск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Америк</w:t>
            </w:r>
            <w:r w:rsidR="008C6A38"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. Обучающи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ся в ходе рассказов з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дают вопросы, одн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проверяют задания, написанные </w:t>
            </w:r>
            <w:r w:rsidRPr="00395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заранее на доске.</w:t>
            </w:r>
          </w:p>
        </w:tc>
      </w:tr>
      <w:tr w:rsidR="00007FC0" w:rsidRPr="0022097F" w:rsidTr="00EC567C">
        <w:tc>
          <w:tcPr>
            <w:tcW w:w="1985" w:type="dxa"/>
          </w:tcPr>
          <w:p w:rsidR="00007FC0" w:rsidRPr="00EC567C" w:rsidRDefault="00007FC0" w:rsidP="00EC567C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6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EC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567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</w:t>
            </w:r>
            <w:r w:rsidRPr="00EC567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C567C">
              <w:rPr>
                <w:rFonts w:ascii="Times New Roman" w:hAnsi="Times New Roman" w:cs="Times New Roman"/>
                <w:bCs/>
                <w:sz w:val="24"/>
                <w:szCs w:val="24"/>
              </w:rPr>
              <w:t>вого материала</w:t>
            </w: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Рассказ учителя о международных отн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шениях с обозначением основных вех с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бытий.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Ученики слушают.</w:t>
            </w:r>
          </w:p>
        </w:tc>
      </w:tr>
      <w:tr w:rsidR="00007FC0" w:rsidRPr="0022097F" w:rsidTr="00EC567C">
        <w:tc>
          <w:tcPr>
            <w:tcW w:w="1985" w:type="dxa"/>
          </w:tcPr>
          <w:p w:rsidR="00007FC0" w:rsidRPr="00EC567C" w:rsidRDefault="00EC567C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н</w:t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>вого знания</w:t>
            </w: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в группах.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Изучают документы, сопоставляют с текстом учебника и формул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руют выводы, о кот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рых сооб</w:t>
            </w:r>
            <w:r w:rsidR="00EC567C">
              <w:rPr>
                <w:rFonts w:ascii="Times New Roman" w:hAnsi="Times New Roman" w:cs="Times New Roman"/>
                <w:sz w:val="24"/>
                <w:szCs w:val="24"/>
              </w:rPr>
              <w:t>щают:</w:t>
            </w:r>
          </w:p>
          <w:p w:rsidR="00007FC0" w:rsidRPr="003956DF" w:rsidRDefault="00EC567C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руппа 1 «Эра пац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FC0" w:rsidRPr="003956DF">
              <w:rPr>
                <w:rFonts w:ascii="Times New Roman" w:hAnsi="Times New Roman" w:cs="Times New Roman"/>
                <w:sz w:val="24"/>
                <w:szCs w:val="24"/>
              </w:rPr>
              <w:t>физма»;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группа 2 «Междун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родные отношения в период кризиса 1929-1932 гг.»;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группа 3 «Задачи внеш</w:t>
            </w:r>
            <w:r w:rsidR="006B77DD" w:rsidRPr="006B77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77DD" w:rsidRPr="006B7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неполитического курса Германии», «Захват Италией Эфиопии»;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группа 4 «Система ко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лективной безопасн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сти»;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группа 5 «Мюнхенский 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сговор»;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группа 6 «Переговоры накануне и в начале </w:t>
            </w:r>
            <w:r w:rsidR="006B7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войны».</w:t>
            </w:r>
          </w:p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Делаются выводы и з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тем общий вывод урока по логико-смысловой схеме.</w:t>
            </w:r>
          </w:p>
        </w:tc>
      </w:tr>
      <w:tr w:rsidR="00007FC0" w:rsidRPr="0022097F" w:rsidTr="00EC567C">
        <w:tc>
          <w:tcPr>
            <w:tcW w:w="1985" w:type="dxa"/>
          </w:tcPr>
          <w:p w:rsidR="00007FC0" w:rsidRPr="00EC567C" w:rsidRDefault="00EC567C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Выполнение тестов.</w:t>
            </w:r>
          </w:p>
        </w:tc>
      </w:tr>
      <w:tr w:rsidR="00007FC0" w:rsidRPr="0022097F" w:rsidTr="00EC567C">
        <w:tc>
          <w:tcPr>
            <w:tcW w:w="1985" w:type="dxa"/>
          </w:tcPr>
          <w:p w:rsidR="00007FC0" w:rsidRPr="00EC567C" w:rsidRDefault="00EC567C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Раздача карточек с вопросами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Оценивают собстве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ные знания, предста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ления и мнения, а та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же других.</w:t>
            </w:r>
          </w:p>
        </w:tc>
      </w:tr>
      <w:tr w:rsidR="00007FC0" w:rsidRPr="0022097F" w:rsidTr="00EC567C">
        <w:tc>
          <w:tcPr>
            <w:tcW w:w="1985" w:type="dxa"/>
          </w:tcPr>
          <w:p w:rsidR="00007FC0" w:rsidRPr="00EC567C" w:rsidRDefault="00EC567C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="006B77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7FC0" w:rsidRPr="00EC567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Составить пересказ, используя логико-смысловую схему урока</w:t>
            </w:r>
          </w:p>
        </w:tc>
        <w:tc>
          <w:tcPr>
            <w:tcW w:w="2694" w:type="dxa"/>
          </w:tcPr>
          <w:p w:rsidR="00007FC0" w:rsidRPr="003956DF" w:rsidRDefault="00007FC0" w:rsidP="00EC567C">
            <w:pPr>
              <w:keepNext/>
              <w:tabs>
                <w:tab w:val="left" w:pos="285"/>
              </w:tabs>
              <w:spacing w:after="0" w:line="240" w:lineRule="auto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F"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</w:tr>
    </w:tbl>
    <w:p w:rsidR="00007FC0" w:rsidRDefault="00007FC0" w:rsidP="008C6A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77DD" w:rsidRPr="006B77DD" w:rsidRDefault="006B77DD" w:rsidP="008C6A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7FC0" w:rsidRPr="0022097F" w:rsidRDefault="00007FC0" w:rsidP="008C6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09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97F">
        <w:rPr>
          <w:rFonts w:ascii="Times New Roman" w:hAnsi="Times New Roman" w:cs="Times New Roman"/>
          <w:b/>
          <w:sz w:val="28"/>
          <w:szCs w:val="28"/>
        </w:rPr>
        <w:t>. ИСТОРИЯ РОССИИ</w:t>
      </w:r>
    </w:p>
    <w:p w:rsidR="00007FC0" w:rsidRPr="0022097F" w:rsidRDefault="00007FC0" w:rsidP="008C6A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FC0" w:rsidRPr="008C6A38" w:rsidRDefault="00007FC0" w:rsidP="008C6A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6A38">
        <w:rPr>
          <w:rFonts w:ascii="Times New Roman" w:hAnsi="Times New Roman" w:cs="Times New Roman"/>
          <w:b/>
          <w:caps/>
          <w:sz w:val="24"/>
          <w:szCs w:val="24"/>
        </w:rPr>
        <w:t>Некоторые вопросы</w:t>
      </w:r>
      <w:r w:rsidR="008C6A38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8C6A38">
        <w:rPr>
          <w:rFonts w:ascii="Times New Roman" w:hAnsi="Times New Roman" w:cs="Times New Roman"/>
          <w:b/>
          <w:caps/>
          <w:sz w:val="24"/>
          <w:szCs w:val="24"/>
        </w:rPr>
        <w:t xml:space="preserve"> связанные с содержанием </w:t>
      </w:r>
      <w:r w:rsidR="008C6A38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8C6A38">
        <w:rPr>
          <w:rFonts w:ascii="Times New Roman" w:hAnsi="Times New Roman" w:cs="Times New Roman"/>
          <w:b/>
          <w:caps/>
          <w:sz w:val="24"/>
          <w:szCs w:val="24"/>
        </w:rPr>
        <w:t>современного урока по Истории России</w:t>
      </w:r>
    </w:p>
    <w:p w:rsidR="00007FC0" w:rsidRPr="008C6A38" w:rsidRDefault="00007FC0" w:rsidP="008C6A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6A38">
        <w:rPr>
          <w:rFonts w:ascii="Times New Roman" w:hAnsi="Times New Roman" w:cs="Times New Roman"/>
          <w:i/>
          <w:sz w:val="28"/>
          <w:szCs w:val="28"/>
        </w:rPr>
        <w:t>Банников А.Л.</w:t>
      </w:r>
      <w:r w:rsidR="008C6A38" w:rsidRPr="008C6A38">
        <w:rPr>
          <w:rFonts w:ascii="Times New Roman" w:hAnsi="Times New Roman" w:cs="Times New Roman"/>
          <w:i/>
          <w:sz w:val="28"/>
          <w:szCs w:val="28"/>
        </w:rPr>
        <w:t>,</w:t>
      </w:r>
    </w:p>
    <w:p w:rsidR="00007FC0" w:rsidRPr="008C6A38" w:rsidRDefault="00007FC0" w:rsidP="008C6A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6A38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</w:t>
      </w:r>
    </w:p>
    <w:p w:rsidR="00007FC0" w:rsidRPr="008C6A38" w:rsidRDefault="00007FC0" w:rsidP="008C6A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6A38">
        <w:rPr>
          <w:rFonts w:ascii="Times New Roman" w:hAnsi="Times New Roman" w:cs="Times New Roman"/>
          <w:i/>
          <w:sz w:val="28"/>
          <w:szCs w:val="28"/>
        </w:rPr>
        <w:t xml:space="preserve">истории, обществознания и культурологии </w:t>
      </w:r>
    </w:p>
    <w:p w:rsidR="00007FC0" w:rsidRPr="008C6A38" w:rsidRDefault="00007FC0" w:rsidP="008C6A3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6A38">
        <w:rPr>
          <w:rFonts w:ascii="Times New Roman" w:hAnsi="Times New Roman" w:cs="Times New Roman"/>
          <w:i/>
          <w:sz w:val="28"/>
          <w:szCs w:val="28"/>
        </w:rPr>
        <w:t>ИРО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 нашей точки зрения, обучение истории – это сложный многомерный процесс, требующий активного взаимодействия между учителем и об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чающимися. Сам процесс требует и ответственного отношения сторон. И принято считать, что он состоит из следующих составных частей. К ним целесообразно отнести: цели обучения, его содержание, передачу знаний и руководство их усвоением, учебную деятельность школьников, результаты обучения. Среди проблем важное место занимают вопросы соотношения фактов и теоретических обобщений, формирования исторических образов и понятий, раскрытия существа исторического процесса.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Сегодня существуют разнообразные формы урочной деятельности. При этом необходимо учитывать, что насыщенность школьной программы приводит к необходимости поиска новых форм подачи материала. Недо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таточно только лишь использовать мультимедиа-технологии, существует проблема объяснения исторических явлений и процессов, выделения кл</w:t>
      </w:r>
      <w:r w:rsidRPr="0022097F">
        <w:rPr>
          <w:rFonts w:ascii="Times New Roman" w:hAnsi="Times New Roman" w:cs="Times New Roman"/>
          <w:sz w:val="28"/>
          <w:szCs w:val="28"/>
        </w:rPr>
        <w:t>ю</w:t>
      </w:r>
      <w:r w:rsidRPr="0022097F">
        <w:rPr>
          <w:rFonts w:ascii="Times New Roman" w:hAnsi="Times New Roman" w:cs="Times New Roman"/>
          <w:sz w:val="28"/>
          <w:szCs w:val="28"/>
        </w:rPr>
        <w:t>чевых моментов и периодов в истории. Важным моментом также стан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вится личностная ориентация в познании исторического процесса. Прин</w:t>
      </w:r>
      <w:r w:rsidRPr="0022097F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>тие историко-культурного стандарта позволяет выработать взвешенный подход к трудным и существенным аспектам истории России. Формиров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ние учебных линий дает возможность единого подхода к изучению ист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рии в школе на средней, а затем и старшей ступени. В этой связи формы и методы проведения уроков также должны стать личностно-</w:t>
      </w:r>
      <w:r w:rsidR="008C6A38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ориентирова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ными, иметь целью не только передачу знаний, но и, прежде всего – ст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новление нового гражданина России. Мы снова должны говорить о том, что современный учитель – это не транслятор исторических сведений, а координатор всестороннего развития обучающихся, ведь именно на уроках истории и обществознания происходит становление современной личн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сти, формируется патриотизм и гражданственность.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При всем многообразии форм урочной деятельности, необходимо о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метить следующее: при прохождении новой темы важно (и необходимо) грамотно ставить проблемный вопрос. Обучающиеся должны четко пон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мать, для чего изучается данная тема, что в ней наиболее важно для пон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мания истории России, какие задачи необходимо решить для этого пон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мания. На наш взгляд, для лучшего усвоения исторического прошлого, проблемные вопросы на уроках следует связывать с современностью – т.е. проводить актуализацию знаний. При сегодняшнем уровне доступности различных материалов полностью и всесторонне невозможно охватить т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му за 2-4 часа. Однако заинтересованный вследствие актуализации ученик сам способен отыскать необходимые знания. Задача учителя – помочь в определении направлений поисков материалов, в оценке их аутентичности и достоверности. С этим связана еще одна важная составляющая совр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менного урока – системно-деятельностный подход. Сегодня учителю ва</w:t>
      </w:r>
      <w:r w:rsidRPr="0022097F">
        <w:rPr>
          <w:rFonts w:ascii="Times New Roman" w:hAnsi="Times New Roman" w:cs="Times New Roman"/>
          <w:sz w:val="28"/>
          <w:szCs w:val="28"/>
        </w:rPr>
        <w:t>ж</w:t>
      </w:r>
      <w:r w:rsidRPr="0022097F">
        <w:rPr>
          <w:rFonts w:ascii="Times New Roman" w:hAnsi="Times New Roman" w:cs="Times New Roman"/>
          <w:sz w:val="28"/>
          <w:szCs w:val="28"/>
        </w:rPr>
        <w:t>но работать не только с несколькими способными или интересующимися учениками. Деятельностная форма предполагает возможность участия для всех или большинства в классе в работе на уроке на регулярной основе. Так, например, работа в малых группах дает возможность обучающимся проявить себя как в коллективе, так и индивидуально, решая ту или иную учебную задачу. Поэтому необходимо, готовя урок, планировать пара</w:t>
      </w:r>
      <w:r w:rsidRPr="0022097F">
        <w:rPr>
          <w:rFonts w:ascii="Times New Roman" w:hAnsi="Times New Roman" w:cs="Times New Roman"/>
          <w:sz w:val="28"/>
          <w:szCs w:val="28"/>
        </w:rPr>
        <w:t>л</w:t>
      </w:r>
      <w:r w:rsidRPr="0022097F">
        <w:rPr>
          <w:rFonts w:ascii="Times New Roman" w:hAnsi="Times New Roman" w:cs="Times New Roman"/>
          <w:sz w:val="28"/>
          <w:szCs w:val="28"/>
        </w:rPr>
        <w:t>лельно как собственную деятельность, так и деятельность учеников.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Методические разработки уроков, представленные в данном разделе, во многом являются отражением современного школьного процесса об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чения истории. Они достаточно интересны, характерны и показательны.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варианте урока Ефимовой Л.О. на тему «Расцвет Руси при Ярославе Мудром» для 6 класса, познавательный процесс раскрывается через пара</w:t>
      </w:r>
      <w:r w:rsidRPr="0022097F">
        <w:rPr>
          <w:rFonts w:ascii="Times New Roman" w:hAnsi="Times New Roman" w:cs="Times New Roman"/>
          <w:sz w:val="28"/>
          <w:szCs w:val="28"/>
        </w:rPr>
        <w:t>л</w:t>
      </w:r>
      <w:r w:rsidRPr="0022097F">
        <w:rPr>
          <w:rFonts w:ascii="Times New Roman" w:hAnsi="Times New Roman" w:cs="Times New Roman"/>
          <w:sz w:val="28"/>
          <w:szCs w:val="28"/>
        </w:rPr>
        <w:t>лельную подачу деятельности учителя и учеников. Древнерусское гос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 xml:space="preserve">дарство 1-й пол.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в. рассматривается через личностные характеристики Ярослава, в игровой форме подается мотивация к деятельности, послед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вательно идут этапы решения учебных задач урока. В методической разр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ботке Кутуевой Л.Р. на тему «Россия на рубеже веков. Начало реформ Петра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97F">
        <w:rPr>
          <w:rFonts w:ascii="Times New Roman" w:hAnsi="Times New Roman" w:cs="Times New Roman"/>
          <w:sz w:val="28"/>
          <w:szCs w:val="28"/>
        </w:rPr>
        <w:t>» для 7 класса, этапы урока, в т.ч. актуализация, проблема и ре</w:t>
      </w:r>
      <w:r w:rsidRPr="0022097F">
        <w:rPr>
          <w:rFonts w:ascii="Times New Roman" w:hAnsi="Times New Roman" w:cs="Times New Roman"/>
          <w:sz w:val="28"/>
          <w:szCs w:val="28"/>
        </w:rPr>
        <w:t>ф</w:t>
      </w:r>
      <w:r w:rsidRPr="0022097F">
        <w:rPr>
          <w:rFonts w:ascii="Times New Roman" w:hAnsi="Times New Roman" w:cs="Times New Roman"/>
          <w:sz w:val="28"/>
          <w:szCs w:val="28"/>
        </w:rPr>
        <w:t xml:space="preserve">лексия раскрываются через универсальные учебные действия, причем как для учителя, так и для обучающихся. Здесь личность Петра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выявляется через рассмотрение его реформ, ситуацию в России и Европе в начале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lastRenderedPageBreak/>
        <w:t>XVIII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в., т.е. применен и много уровневый подход. В разработке Сокол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вой О.А. «Политические партии о настоящем и будущем России» (фе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раль-март1917 г.) для 8 класса приведен наглядный пример работы в гру</w:t>
      </w:r>
      <w:r w:rsidRPr="0022097F">
        <w:rPr>
          <w:rFonts w:ascii="Times New Roman" w:hAnsi="Times New Roman" w:cs="Times New Roman"/>
          <w:sz w:val="28"/>
          <w:szCs w:val="28"/>
        </w:rPr>
        <w:t>п</w:t>
      </w:r>
      <w:r w:rsidRPr="0022097F">
        <w:rPr>
          <w:rFonts w:ascii="Times New Roman" w:hAnsi="Times New Roman" w:cs="Times New Roman"/>
          <w:sz w:val="28"/>
          <w:szCs w:val="28"/>
        </w:rPr>
        <w:t>пах, так же как и в предыдущей разработке, через эвристическую беседу выявляется понимание основных факторов данного периода. Также учен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кам по итогам групповой работы предлагается с помощью учителя самим сформулировать выводы. Революционный процесс в России рассмотрен через призму деятельности и правительственных и оппозиционных партий, приводятся свидетельства современников, таким образом, на уроке дана объективная оценка этого весьма сложного и противоречивого времени.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Следует отметить, что в приведенных методических разработках, при всем их различии, виден разнообразный, творческий подход к учебному процессу, определена не транслирующая, а координирующая роль учителя, присутствует стремление к объективному рассмотрению сложных вопр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сов. В целом, разработки Ефимовой Л.О., Кутуевой Л.Р., Соколовой О.А. обладают необходимыми качествами современного урока и могут служить основой для дальнейшего совершенствования образовательного процесса и изучения истории в школе.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Мы считаем, что современный учитель истории должен быть подг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товлен в теоретическом и методологическом плане. Он хорошо должен знать нормативно-правовую основу своей деятельности. Нет сомнения в том, что широкое знание имеющегося передового опыта на разных уро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 xml:space="preserve">нях, в частности школьном, районном, республиканском, общероссийском позволят ему быть современным специалистом. </w:t>
      </w:r>
    </w:p>
    <w:p w:rsidR="00007FC0" w:rsidRPr="0022097F" w:rsidRDefault="00007FC0" w:rsidP="00C62B2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C0" w:rsidRPr="0022097F" w:rsidRDefault="00007FC0" w:rsidP="00C7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с применением различных видов источников.</w:t>
      </w:r>
    </w:p>
    <w:p w:rsidR="00007FC0" w:rsidRPr="0022097F" w:rsidRDefault="00007FC0" w:rsidP="00C7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Тема: Расцвет Руси при Ярославе Мудром </w:t>
      </w:r>
      <w:r w:rsidR="00C7798C">
        <w:rPr>
          <w:rFonts w:ascii="Times New Roman" w:hAnsi="Times New Roman" w:cs="Times New Roman"/>
          <w:b/>
          <w:sz w:val="28"/>
          <w:szCs w:val="28"/>
        </w:rPr>
        <w:br/>
      </w:r>
      <w:r w:rsidRPr="0022097F">
        <w:rPr>
          <w:rFonts w:ascii="Times New Roman" w:hAnsi="Times New Roman" w:cs="Times New Roman"/>
          <w:b/>
          <w:sz w:val="28"/>
          <w:szCs w:val="28"/>
        </w:rPr>
        <w:t>(6 класс)</w:t>
      </w:r>
    </w:p>
    <w:p w:rsidR="00007FC0" w:rsidRPr="00C7798C" w:rsidRDefault="00007FC0" w:rsidP="00C779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7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Ефимова Л.О.</w:t>
      </w:r>
      <w:r w:rsidR="00C7798C" w:rsidRPr="00C77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77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798C" w:rsidRPr="00C77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МАОУ «СОШ №32» </w:t>
      </w:r>
      <w:r w:rsidR="006B77DD" w:rsidRPr="00FB67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77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Стерлитамак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Цели урока: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деятельностная цель: формирование у учащихся умений реализации новых способов действия, развитие умения самостоятельно и мотивир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ванно организовывать свою познавательную деятельность (от постановки цели до получения и оценки результата);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содержательная цель: сформировать представление о внутренней и внешней политике Ярослава Мудрого; о системе управления Древнеру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ским государством. Расширение понятийной базы за счет включения в нее новых элементов: усобица, династия, закон, Русская Правда;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воспитательная цель: осмысление социально</w:t>
      </w:r>
      <w:r w:rsidR="00C7798C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нравственного опыта предшествующих поколений, способствующая к определению своей поз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ции и ответственному поведению в современном обществе</w:t>
      </w:r>
      <w:r w:rsidR="00C7798C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личностные: формирование у школьника умений применять истор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ческие знания для осмысления сущности современных общественных я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лений, в общении с другими и в современном поликультурном, полиэ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ничном и многоконфессиональном обществе;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метапредметные: владение умениями работать с учебной и внешк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льной информацией (анализировать и обобщать факты, составлять табл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цу, тезисы, формулировать и обосновывать выводы), использовать совр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менные источники информации, в том числе материалы на электронных носителях;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предметные: развитие способности применять понятийный аппарат исторического знания и приемы исторического анализа для раскрытия сущности и явлений прошлого и современности.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2097F">
        <w:rPr>
          <w:rFonts w:ascii="Times New Roman" w:hAnsi="Times New Roman" w:cs="Times New Roman"/>
          <w:sz w:val="28"/>
          <w:szCs w:val="28"/>
        </w:rPr>
        <w:t>: открытия новых знаний.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Форма работы учащихся: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Оснащенность урока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мультимедийный проектор и экран, карта, учебник для 6 класса основной школы</w:t>
      </w:r>
      <w:r w:rsidR="00C7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77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Баласс, 2010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А.А., Данилов Д.Д., Клоков В.А., Тырин С.В. Российская история с древнейших времён до начала </w:t>
      </w:r>
      <w:r w:rsidRPr="00220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Структура и ход </w:t>
      </w:r>
      <w:r w:rsidR="00C7798C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260"/>
        <w:gridCol w:w="3260"/>
      </w:tblGrid>
      <w:tr w:rsidR="00007FC0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007FC0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момент.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Учитель организовывает деятельность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-Как Вы думаете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как пр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ветствовали </w:t>
            </w:r>
            <w:r w:rsidR="00C7798C"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 друга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="00C779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жившие в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веке?</w:t>
            </w:r>
          </w:p>
          <w:p w:rsidR="00007FC0" w:rsidRPr="00C7798C" w:rsidRDefault="00007FC0" w:rsidP="00C7798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Трудно ли было так здор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ваться?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 тебя (цел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вати)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Доброго времени суток добрый молодец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- Здоровы будьте!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- Мир В</w:t>
            </w:r>
            <w:r w:rsidR="00C7798C">
              <w:rPr>
                <w:rFonts w:ascii="Times New Roman" w:hAnsi="Times New Roman" w:cs="Times New Roman"/>
                <w:b/>
                <w:sz w:val="24"/>
                <w:szCs w:val="24"/>
              </w:rPr>
              <w:t>ашему дому! (и п</w:t>
            </w:r>
            <w:r w:rsidR="00C779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7798C">
              <w:rPr>
                <w:rFonts w:ascii="Times New Roman" w:hAnsi="Times New Roman" w:cs="Times New Roman"/>
                <w:b/>
                <w:sz w:val="24"/>
                <w:szCs w:val="24"/>
              </w:rPr>
              <w:t>клон до пояса)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007FC0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ции к учебной деятельности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. Микроцель: 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работка на ли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ностно знач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мом уровне внутренней 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товности выпо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нения нормати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ных требований учебной де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Учитель создает условия для возникновения внутренней потребности включения в деятельность («хочу»).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Вспомним, какой период истории мы начали с вами изучать?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Каковы его хронологич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ские рамки? - определим 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му нашего урока, разгадав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1. Время появления цветков (о растениях);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лучшая пора в развитии;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наивысшая степень разв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тия, подъема чего-либо.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Западноевропейские лет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писи называют её Гардар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кой, или страной городов;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Название государственного образования восточных сл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вян в 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на реке Днепр.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3. Предлог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Употребляется при обозн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чении места, предме</w:t>
            </w:r>
            <w:r w:rsidR="00C7798C">
              <w:rPr>
                <w:rFonts w:ascii="Times New Roman" w:hAnsi="Times New Roman" w:cs="Times New Roman"/>
                <w:bCs/>
                <w:sz w:val="24"/>
                <w:szCs w:val="24"/>
              </w:rPr>
              <w:t>та и т.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п., возле которого в непосредс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близости кто-, что-л. находится; близок по знач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нию предлогам: возле, у.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7798C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Мужское славянское имя.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Это имя означает: сильный и славный.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Другие формы этого имени: Ярик.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Двухосновное имя, соста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ленное из двух корней: «яр» («сильный, энергичный, г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рячий») и «слав» (слава).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Буквальное значение «яро-славный», «обладающий я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кой славой».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старославянского «ярый, слава», славящий Ярилу </w:t>
            </w:r>
            <w:r w:rsidR="00C779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бога Солнца.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C7798C">
              <w:rPr>
                <w:rFonts w:ascii="Times New Roman" w:hAnsi="Times New Roman" w:cs="Times New Roman"/>
                <w:bCs/>
                <w:color w:val="333399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Прозвище князя Ярослава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Его прозвище означает: признания, приобретенные размышлением, глубокий ум, опирающийся на жизненный опыт,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правильно оценивать ситуацию и пр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нимать решение.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>Кто такой Я</w:t>
            </w:r>
            <w:r w:rsidR="00C7798C">
              <w:rPr>
                <w:rFonts w:ascii="Times New Roman" w:hAnsi="Times New Roman" w:cs="Times New Roman"/>
                <w:bCs/>
                <w:sz w:val="24"/>
                <w:szCs w:val="24"/>
              </w:rPr>
              <w:t>рослав</w:t>
            </w:r>
            <w:r w:rsidRPr="00C7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Мудрый?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Вспомним первых русских князей.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По схеме на с. 262 назовите наследников Владимира Святославича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Итак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восьмым великим князем киевским был Яр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слав.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Изучаем историю России,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Изучаем Российскую ист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рию с древнейших времён до начала </w:t>
            </w:r>
            <w:r w:rsidRPr="00C77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Просмотр слайда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Участвуют в разгадывании кроссворда</w:t>
            </w:r>
          </w:p>
          <w:p w:rsidR="00007FC0" w:rsidRPr="00C7798C" w:rsidRDefault="00007FC0" w:rsidP="00C7798C">
            <w:pPr>
              <w:tabs>
                <w:tab w:val="left" w:pos="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</w:p>
          <w:p w:rsidR="00007FC0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2. Рус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3. при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P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Мудр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C" w:rsidRDefault="00C7798C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версии.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Князь Ярослав был сыном Владимира Красного Со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нышка</w:t>
            </w:r>
          </w:p>
          <w:p w:rsidR="00007FC0" w:rsidRPr="00C7798C" w:rsidRDefault="00007FC0" w:rsidP="006B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Святополк Окаянный</w:t>
            </w:r>
            <w:r w:rsidR="006B7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77DD">
              <w:rPr>
                <w:rFonts w:ascii="Times New Roman" w:hAnsi="Times New Roman" w:cs="Times New Roman"/>
                <w:sz w:val="24"/>
                <w:szCs w:val="24"/>
              </w:rPr>
              <w:t xml:space="preserve">слав,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="006B7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  <w:r w:rsidR="006B7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Мстислав</w:t>
            </w:r>
          </w:p>
        </w:tc>
      </w:tr>
      <w:tr w:rsidR="00007FC0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зации и выя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 места и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причин затру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. Микр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цель: осознание того, в чем именно состоит недостаточность их знаний, ум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ний или спосо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каждого человека в 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шей стране есть фамилия, имя и отчество. Так было не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всегда. В Древней Руси при рождении ребенок получал имя, при крещении мог 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лучить другое имя, а уже позднее у него появлялось прозвище. Не были искл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чением и князья: Владимир Красное Солнышко, Андрей Боголюбский, а позже пе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вый русский царь – Иван Грозный.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В одном слове глубокая информация о человеке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. В одной и той же ситуации один человек становится 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роем, а другой трусом, один – Мудрым, другой – Окая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ным, каждый делает свой выбор. Сегодня мы будем говорить о выборе Ярослава – сына Владимира.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-Ребята, исходя из нашей 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мы, какой у нас проблемный вопрос: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Выдвигают версии. </w:t>
            </w:r>
          </w:p>
          <w:p w:rsidR="00007FC0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7A4" w:rsidRPr="00FB67A4" w:rsidRDefault="00FB67A4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Проблемный вопрос: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Почему Ярослав стал Вел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ким князем?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-Почему князь Ярослав п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лучил прозвище «Мудрый»?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Было ли правление Яросл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 действительно мудрым?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Каковы последствия его правления?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Как можно их оценить? 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 чем его значение?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C0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Выдвижение 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потезы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выхода из затруднения.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Предложите варианты 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это наши предположения, которые мы будем проверять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Фиксирование на доске.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Выдвижение версий разр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шение проблемы.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отв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тов: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Народ назвал его Мудрым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Он был мудрым, умным, поэтому стал Великим кн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результаты его правления высоко оцениваются</w:t>
            </w:r>
          </w:p>
          <w:p w:rsidR="00007FC0" w:rsidRPr="00C7798C" w:rsidRDefault="00007FC0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внес большой вклад в управление государством</w:t>
            </w:r>
          </w:p>
        </w:tc>
      </w:tr>
      <w:tr w:rsidR="001F70FE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FB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FB6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Этап реализации построенного проекта.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Открываем новые знания</w:t>
            </w:r>
          </w:p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Покажите на карте города, в которых правили сыновья Владимира. </w:t>
            </w:r>
          </w:p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ы думаете, какое зн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чение для государства имел тот факт, что Владимир “п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садил” управлять близлеж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щими землями своих сын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вей?” (</w:t>
            </w:r>
            <w:r w:rsidRPr="00C7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госуда</w:t>
            </w:r>
            <w:r w:rsidRPr="00C7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C7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риалом.</w:t>
            </w:r>
          </w:p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  <w:p w:rsidR="001F70FE" w:rsidRPr="00C7798C" w:rsidRDefault="001F70FE" w:rsidP="001F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Работа с текстом. Выдвиг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ются ответы. (</w:t>
            </w:r>
            <w:r w:rsidRPr="00C7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Укрепление государства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FE" w:rsidRPr="0022097F" w:rsidTr="001F70FE">
        <w:trPr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 021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Карамзин о Ярославе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Охарактеризовать внутре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нюю и внешнюю политику Ярослава выполнив таблицу «Внутренние и внешние 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сударственные успехи Яр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слава»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текста на с. 80,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81,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84,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7 п 2,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0FE" w:rsidRPr="0022097F" w:rsidTr="001F70FE">
        <w:trPr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 022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Карамзин о РП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тексту “Русской правды”.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этапно читать текст и ко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ментировать его содержание.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Какие люди встречаются в тексте РП?</w:t>
            </w: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Какие пережитки родового строя сохранились в Древн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русском государстве?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Что свидетельствует о з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рождении феодальных 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ношений?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Почему появление РП 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ворит об укреплении гос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дарственных порядков на 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си?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акие из законов РП могут использоваться и в совр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менном мире, а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ни в коем случае?</w:t>
            </w: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Кто имел право отомстить убийце? Карало ли госуда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ство преступника, сове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шившего убийство?</w:t>
            </w: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Можно ли такой способ 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казания считать справедл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вым, мудрым?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Какое возникает против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речие?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Смерд – крестьянин, вл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девший участком земли и небольшим имуществом</w:t>
            </w:r>
          </w:p>
          <w:p w:rsidR="001F70FE" w:rsidRPr="00D50D53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0D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Холоп – разорившийся чел</w:t>
            </w:r>
            <w:r w:rsidRPr="00D50D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50D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век, продавший себя в рабство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Закуп – крестьянин–смерд, бравший ссуду и вынужде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ный отрабатывать ее.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Огнищанин – управляющий хозяйством князя.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b/>
                <w:sz w:val="24"/>
                <w:szCs w:val="24"/>
              </w:rPr>
              <w:t>Тиун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управляющий го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подского дома.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Община, кровная месть</w:t>
            </w: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Социальное расслоение общества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РП – первый письменный свод законов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Все важные преступления разбирал княжеский суд. Сам князь или его наместник ра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бирал дело.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Можно использовать закон, по которому за лишение со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ственности, нанесения ув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чья выплачивается компе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сации. Ни в коем случае не использовать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шающие мстить за кровного родственника.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Ближайшие родственники имели право отомстить, но государство нет. Если только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не оказывалось, то пр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ступник выплачивал виру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или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0FE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FE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D50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Микроцель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щимися нового способа дейс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вий и формир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вание умений его применять при решении з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дачи, вызвавшей затруднение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Давайте ответим на вопросы, который был поставлены в начале урока: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очему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назвали Мудрым?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Каковы последствия его правления?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C7798C">
              <w:rPr>
                <w:rFonts w:ascii="Times New Roman" w:hAnsi="Times New Roman" w:cs="Times New Roman"/>
                <w:iCs/>
                <w:sz w:val="24"/>
                <w:szCs w:val="24"/>
              </w:rPr>
              <w:t>Как можно их оценить? В чем его значение?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записывают в тетрадях выводы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Народ назвал его Мудрым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Его правление было му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рым, умным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результаты его правления высоко оцениваются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внес большой вклад в управление государством</w:t>
            </w:r>
          </w:p>
        </w:tc>
      </w:tr>
      <w:tr w:rsidR="001F70FE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D50D53" w:rsidRDefault="001F70FE" w:rsidP="00D50D5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Этап первичного закрепления Микроцель: у</w:t>
            </w: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воение учащ</w:t>
            </w: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мися нового сп</w:t>
            </w: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50D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соба действия.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Задания на интерактивной доске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</w:t>
            </w:r>
          </w:p>
        </w:tc>
      </w:tr>
      <w:tr w:rsidR="001F70FE" w:rsidRPr="0022097F" w:rsidTr="00C77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на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Микроцель: с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мооценка уч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щимися резул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Рефлексия с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мяча: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Какая информация была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ас новой на данном з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нятии?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Где можно применить 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лученные знания?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Какие идеи были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ас наиболее значимыми? Поч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му?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Что было сложным для восприятия (непонятным)? Какие вопросы остались п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сле занятия?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Сформулируйте 2-3 мысли по итогам проведенного з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нятия.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Что принес вам этот день?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Помог ли он сделать для себя какие-то выводы, что-то осознать?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- Ваши впечатления от сег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дняшнего урока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-Как вы себя чувствуете?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Кто на протяжении всего урока выполнял все задания и правильно (5).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допускал ошибки, но сам их исправлял (4).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Есть в нашем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, кто не выполнил задания?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соотносят цель и результаты своей учебной деятельности и фиксируют степень их соответствия. Выставляют оценки.</w:t>
            </w:r>
          </w:p>
        </w:tc>
      </w:tr>
      <w:tr w:rsidR="001F70FE" w:rsidRPr="0022097F" w:rsidTr="001F70FE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Записываем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</w:p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C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§ 7 п.2-3, работа с документом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FE" w:rsidRPr="00C7798C" w:rsidRDefault="001F70FE" w:rsidP="00C77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D50D53" w:rsidP="00D5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Россия на рубеже веков. 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 xml:space="preserve">Начало реформ Петра </w:t>
      </w:r>
      <w:r w:rsidR="00007FC0" w:rsidRPr="002209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07FC0" w:rsidRPr="0022097F" w:rsidRDefault="00007FC0" w:rsidP="00D50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(7 класс)</w:t>
      </w:r>
    </w:p>
    <w:p w:rsidR="00007FC0" w:rsidRPr="00D50D53" w:rsidRDefault="00007FC0" w:rsidP="00D50D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0D53">
        <w:rPr>
          <w:rFonts w:ascii="Times New Roman" w:hAnsi="Times New Roman" w:cs="Times New Roman"/>
          <w:i/>
          <w:sz w:val="28"/>
          <w:szCs w:val="28"/>
        </w:rPr>
        <w:t>Кутуева Л.Р.,</w:t>
      </w:r>
    </w:p>
    <w:p w:rsidR="00007FC0" w:rsidRPr="00D50D53" w:rsidRDefault="00007FC0" w:rsidP="00D50D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0D53">
        <w:rPr>
          <w:rFonts w:ascii="Times New Roman" w:hAnsi="Times New Roman" w:cs="Times New Roman"/>
          <w:i/>
          <w:sz w:val="28"/>
          <w:szCs w:val="28"/>
        </w:rPr>
        <w:t xml:space="preserve">учитель истории и обществознания </w:t>
      </w:r>
    </w:p>
    <w:p w:rsidR="00007FC0" w:rsidRPr="00D50D53" w:rsidRDefault="00007FC0" w:rsidP="00D50D5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0D53">
        <w:rPr>
          <w:rFonts w:ascii="Times New Roman" w:hAnsi="Times New Roman" w:cs="Times New Roman"/>
          <w:i/>
          <w:sz w:val="28"/>
          <w:szCs w:val="28"/>
        </w:rPr>
        <w:t>МБОУ СОШ с. Подольск Хайбуллинского района РБ</w:t>
      </w:r>
    </w:p>
    <w:p w:rsidR="00007FC0" w:rsidRPr="0022097F" w:rsidRDefault="00007FC0" w:rsidP="00D50D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Эпиграф:</w:t>
      </w:r>
    </w:p>
    <w:p w:rsidR="00007FC0" w:rsidRPr="0022097F" w:rsidRDefault="00007FC0" w:rsidP="00D50D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«Россия вошла в семью европейских народов как опущенный корабль, при стуке топора и громе пушек»</w:t>
      </w:r>
      <w:r w:rsidR="00D50D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. </w:t>
      </w:r>
      <w:r w:rsidRPr="0022097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А.С. Пушкин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Тема: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Данная тема по календарно</w:t>
      </w:r>
      <w:r w:rsidR="00D50D53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тематическому плану представляет урок №11 по курсу «История России».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Цель урока: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период </w:t>
      </w:r>
      <w:r w:rsidR="00D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половины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="00D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начала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D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для установления основных направлений модернизационной п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 государственной власти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Учебные:</w:t>
      </w:r>
    </w:p>
    <w:p w:rsidR="00007FC0" w:rsidRPr="0022097F" w:rsidRDefault="00007FC0" w:rsidP="00C62B2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образа начальных прео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>разований Петра Великого, как стремления к модернизации жизни и кул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 xml:space="preserve">туры российского общества начала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007FC0" w:rsidRPr="0022097F" w:rsidRDefault="00007FC0" w:rsidP="00C62B2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совершенствовать умения при работе с документальными матери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лами.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07FC0" w:rsidRPr="0022097F" w:rsidRDefault="00007FC0" w:rsidP="00C62B2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вырабатывать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по выявлению  причинно-следственных связей событий;</w:t>
      </w:r>
    </w:p>
    <w:p w:rsidR="00007FC0" w:rsidRPr="0022097F" w:rsidRDefault="00007FC0" w:rsidP="00C62B2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научиться делать выводы на основе обобщения информации из ра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личных источников.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07FC0" w:rsidRPr="0022097F" w:rsidRDefault="00007FC0" w:rsidP="00C62B25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содействовать воспитанию самостоятельности, добросовестности, творческого подхода к решению поставленных задач.</w:t>
      </w:r>
    </w:p>
    <w:p w:rsidR="00007FC0" w:rsidRPr="0022097F" w:rsidRDefault="00007FC0" w:rsidP="00D50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051"/>
      </w:tblGrid>
      <w:tr w:rsidR="00007FC0" w:rsidRPr="0022097F" w:rsidTr="00EE1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EE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07FC0" w:rsidRPr="0022097F" w:rsidTr="00EE1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EE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основные события начала </w:t>
            </w:r>
            <w:r w:rsidRPr="00EE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07FC0" w:rsidRPr="00EE19A7" w:rsidRDefault="00007FC0" w:rsidP="00EE19A7">
            <w:pPr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полученную информацию для оценки н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чального периода в деятельности Петра </w:t>
            </w:r>
            <w:r w:rsidRPr="00EE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EE19A7" w:rsidRDefault="00007FC0" w:rsidP="00EE19A7">
            <w:pPr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изученным событиям.</w:t>
            </w:r>
          </w:p>
        </w:tc>
      </w:tr>
      <w:tr w:rsidR="00007FC0" w:rsidRPr="0022097F" w:rsidTr="00EE1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 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Развивать умения самостоятельно ставить цели и достигать их при решении общей задачи.</w:t>
            </w:r>
          </w:p>
          <w:p w:rsidR="00007FC0" w:rsidRPr="00EE19A7" w:rsidRDefault="00007FC0" w:rsidP="00EE19A7">
            <w:pPr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обсуждении, вести диалог.</w:t>
            </w:r>
          </w:p>
          <w:p w:rsidR="00007FC0" w:rsidRPr="00EE19A7" w:rsidRDefault="00007FC0" w:rsidP="00EE19A7">
            <w:pPr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Различать научный, художественный и публицистический те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сты, на основе которых сформировать общее представление об изучаемом событии.</w:t>
            </w:r>
          </w:p>
          <w:p w:rsidR="00007FC0" w:rsidRPr="00EE19A7" w:rsidRDefault="00007FC0" w:rsidP="00EE19A7">
            <w:pPr>
              <w:numPr>
                <w:ilvl w:val="0"/>
                <w:numId w:val="5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Научиться кратко формулировать выводы.</w:t>
            </w:r>
          </w:p>
        </w:tc>
      </w:tr>
      <w:tr w:rsidR="00007FC0" w:rsidRPr="0022097F" w:rsidTr="00EE19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="00EE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6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Осознавать значительность избранного Петром I пути для дальнейшего развития России.</w:t>
            </w:r>
          </w:p>
          <w:p w:rsidR="00007FC0" w:rsidRPr="00EE19A7" w:rsidRDefault="00007FC0" w:rsidP="00EE19A7">
            <w:pPr>
              <w:numPr>
                <w:ilvl w:val="0"/>
                <w:numId w:val="6"/>
              </w:numPr>
              <w:tabs>
                <w:tab w:val="left" w:pos="28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значительность начала </w:t>
            </w:r>
            <w:r w:rsidRPr="00EE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 в. в истории России.</w:t>
            </w:r>
          </w:p>
        </w:tc>
      </w:tr>
    </w:tbl>
    <w:p w:rsidR="00007FC0" w:rsidRPr="004463D0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Основные понятия урока: </w:t>
      </w:r>
      <w:r w:rsidRPr="0022097F">
        <w:rPr>
          <w:rFonts w:ascii="Times New Roman" w:hAnsi="Times New Roman" w:cs="Times New Roman"/>
          <w:sz w:val="28"/>
          <w:szCs w:val="28"/>
        </w:rPr>
        <w:t>модернизация, смута, борьба за власть, «Великое Посольство», реформы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Оснащенность урока: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2097F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Техническая оснащенность урока: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bCs/>
          <w:sz w:val="28"/>
          <w:szCs w:val="28"/>
          <w:lang w:eastAsia="ru-RU"/>
        </w:rPr>
        <w:t>Доска, интерактивная доска, экран, компьютер, мультимедийный проектор.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Раздаточный материал, наглядные пособия, учебники и учебные м</w:t>
      </w:r>
      <w:r w:rsidRPr="0022097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22097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териалы: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bCs/>
          <w:sz w:val="28"/>
          <w:szCs w:val="28"/>
          <w:lang w:eastAsia="ru-RU"/>
        </w:rPr>
        <w:t>Д.Д. Данилов. Всеобщая история. История Нового времени, 1500-1799: учебник для 7 класса образовательных учреждений;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sz w:val="28"/>
          <w:szCs w:val="28"/>
          <w:lang w:eastAsia="ru-RU"/>
        </w:rPr>
        <w:t>История России;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sz w:val="28"/>
          <w:szCs w:val="28"/>
          <w:lang w:eastAsia="ru-RU"/>
        </w:rPr>
        <w:t>Данилов</w:t>
      </w:r>
      <w:r w:rsidR="00EE19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097F">
        <w:rPr>
          <w:rFonts w:ascii="Times New Roman" w:hAnsi="Times New Roman" w:cs="Times New Roman"/>
          <w:sz w:val="28"/>
          <w:szCs w:val="28"/>
          <w:lang w:eastAsia="ru-RU"/>
        </w:rPr>
        <w:t xml:space="preserve"> Косулина</w:t>
      </w:r>
      <w:r w:rsidR="00EE19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России;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sz w:val="28"/>
          <w:szCs w:val="28"/>
          <w:lang w:eastAsia="ru-RU"/>
        </w:rPr>
        <w:t>Рабочая тетрадь;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 в виде карточек с документами, новыми те</w:t>
      </w:r>
      <w:r w:rsidRPr="0022097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2097F">
        <w:rPr>
          <w:rFonts w:ascii="Times New Roman" w:hAnsi="Times New Roman" w:cs="Times New Roman"/>
          <w:sz w:val="28"/>
          <w:szCs w:val="28"/>
          <w:lang w:eastAsia="ru-RU"/>
        </w:rPr>
        <w:t>минами;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sz w:val="28"/>
          <w:szCs w:val="28"/>
          <w:lang w:eastAsia="ru-RU"/>
        </w:rPr>
        <w:t xml:space="preserve">портрет Петра </w:t>
      </w:r>
      <w:r w:rsidRPr="0022097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2097F">
        <w:rPr>
          <w:rFonts w:ascii="Times New Roman" w:hAnsi="Times New Roman" w:cs="Times New Roman"/>
          <w:sz w:val="28"/>
          <w:szCs w:val="28"/>
          <w:lang w:eastAsia="ru-RU"/>
        </w:rPr>
        <w:t>, его семейства;</w:t>
      </w:r>
    </w:p>
    <w:p w:rsidR="00007FC0" w:rsidRPr="0022097F" w:rsidRDefault="00007FC0" w:rsidP="00C62B25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sz w:val="28"/>
          <w:szCs w:val="28"/>
          <w:lang w:eastAsia="ru-RU"/>
        </w:rPr>
        <w:t xml:space="preserve"> карта «Россия в начале </w:t>
      </w:r>
      <w:r w:rsidRPr="0022097F">
        <w:rPr>
          <w:rFonts w:ascii="Times New Roman" w:hAnsi="Times New Roman" w:cs="Times New Roman"/>
          <w:sz w:val="28"/>
          <w:szCs w:val="28"/>
          <w:lang w:val="en-US" w:eastAsia="ru-RU"/>
        </w:rPr>
        <w:t>XVIII</w:t>
      </w:r>
      <w:r w:rsidRPr="0022097F">
        <w:rPr>
          <w:rFonts w:ascii="Times New Roman" w:hAnsi="Times New Roman" w:cs="Times New Roman"/>
          <w:sz w:val="28"/>
          <w:szCs w:val="28"/>
          <w:lang w:eastAsia="ru-RU"/>
        </w:rPr>
        <w:t xml:space="preserve"> в.».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Методы обучения: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Поисковый: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различными источниками информации, включая материалы презентации, источники, работа с иллюстрациями.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Объяснительно-иллюстративный: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показ презентации на тему: «Россия. Начало XVIII в.», использование иллюстраций в учебнике.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Эвристический: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-самостоятельный поиск решения при разбивке на отдельные группы при ответе на вопросы и работе.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Межпредметные связи: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История Нового времени.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2097F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вв.</w:t>
      </w:r>
      <w:r w:rsidRPr="002209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План занятия:</w:t>
      </w:r>
    </w:p>
    <w:p w:rsidR="00007FC0" w:rsidRPr="0022097F" w:rsidRDefault="00007FC0" w:rsidP="00EE19A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 Алексея Михайловича. Борьба за власть.</w:t>
      </w:r>
    </w:p>
    <w:p w:rsidR="00007FC0" w:rsidRPr="00EE19A7" w:rsidRDefault="00007FC0" w:rsidP="00EE19A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19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Приход Петра к власти и первые преобразования в армии и на флоте.</w:t>
      </w:r>
    </w:p>
    <w:p w:rsidR="00007FC0" w:rsidRPr="0022097F" w:rsidRDefault="00007FC0" w:rsidP="00EE19A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«Великого посольства» и в проведении первых реформ</w:t>
      </w:r>
    </w:p>
    <w:p w:rsidR="00007FC0" w:rsidRPr="00EE19A7" w:rsidRDefault="00007FC0" w:rsidP="00EE19A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1F70FE" w:rsidRDefault="001F70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07FC0" w:rsidRPr="0022097F" w:rsidRDefault="00007FC0" w:rsidP="00EE1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lastRenderedPageBreak/>
        <w:t>Технологическая карта урока</w:t>
      </w:r>
    </w:p>
    <w:tbl>
      <w:tblPr>
        <w:tblpPr w:leftFromText="180" w:rightFromText="180" w:vertAnchor="text" w:horzAnchor="margin" w:tblpX="216" w:tblpY="18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410"/>
        <w:gridCol w:w="2268"/>
        <w:gridCol w:w="1276"/>
      </w:tblGrid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Этапы урока,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EE19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по этапам (мин.)</w:t>
            </w: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Организационный м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мент: создание проблемной ситуации.</w:t>
            </w:r>
          </w:p>
          <w:p w:rsidR="00007FC0" w:rsidRPr="00EE19A7" w:rsidRDefault="00007FC0" w:rsidP="00EE19A7">
            <w:pPr>
              <w:tabs>
                <w:tab w:val="left" w:pos="3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проблему для ее решения на уроке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занятия:</w:t>
            </w:r>
            <w:r w:rsidRPr="00EE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Петра – это «поле</w:t>
            </w:r>
            <w:r w:rsidRPr="00EE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E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дело» или ли</w:t>
            </w:r>
            <w:r w:rsidRPr="00EE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прихоть царя?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Формулируют пр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блему.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знания. </w:t>
            </w:r>
            <w:r w:rsidRPr="00EE1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Формулирование проблемы</w:t>
            </w:r>
          </w:p>
          <w:p w:rsidR="00007FC0" w:rsidRPr="00EE19A7" w:rsidRDefault="00007FC0" w:rsidP="00EE19A7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логич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действия – анализ объектов с целью выдел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признаков, действия исследования.</w:t>
            </w:r>
          </w:p>
          <w:p w:rsidR="00007FC0" w:rsidRPr="00EE19A7" w:rsidRDefault="00007FC0" w:rsidP="00EE19A7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стремление к сотруднич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учебные действия с учителем.</w:t>
            </w:r>
          </w:p>
          <w:p w:rsidR="00007FC0" w:rsidRPr="00EE19A7" w:rsidRDefault="00007FC0" w:rsidP="00EE19A7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способность начинать и заканчивать учебные действия в ну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момент, определять цель, проблему.</w:t>
            </w:r>
          </w:p>
          <w:p w:rsidR="00007FC0" w:rsidRPr="00EE19A7" w:rsidRDefault="00EE19A7" w:rsidP="00EE19A7">
            <w:pPr>
              <w:tabs>
                <w:tab w:val="left" w:pos="3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 умения: </w:t>
            </w:r>
            <w:r w:rsidR="00007FC0"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 w:rsidR="00007FC0"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07FC0"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навать значение и смысл тех или иных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т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урока, опред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 задачи урока, планирование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предп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лагают: «Реформы Петра I»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Узнать, какие реформы провел Петр.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Каково значение реформ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Поиск решения проблемы</w:t>
            </w:r>
          </w:p>
          <w:p w:rsidR="00007FC0" w:rsidRPr="00EE19A7" w:rsidRDefault="00007FC0" w:rsidP="00EE19A7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умение сл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моральным нормам (взаимопомощь, правд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вость, ответственность).</w:t>
            </w:r>
          </w:p>
          <w:p w:rsidR="00007FC0" w:rsidRPr="00EE19A7" w:rsidRDefault="00007FC0" w:rsidP="00EE19A7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сове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навыки раб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группе, умение сл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шать, умение выражать свои мысли.</w:t>
            </w:r>
          </w:p>
          <w:p w:rsidR="00007FC0" w:rsidRPr="00EE19A7" w:rsidRDefault="00007FC0" w:rsidP="00EE19A7">
            <w:pPr>
              <w:tabs>
                <w:tab w:val="left" w:pos="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поиск и выделение необходимой информации, включают способность решения з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дач, тестов.</w:t>
            </w:r>
          </w:p>
          <w:p w:rsidR="00007FC0" w:rsidRPr="00EE19A7" w:rsidRDefault="00007FC0" w:rsidP="00EE19A7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выбирать средства для организации своего поведения, умение планировать, контролир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и выполнять действия по заданному образцу;  развивать способность и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промежуточные результаты своих действий, самооценка.</w:t>
            </w:r>
          </w:p>
          <w:p w:rsidR="00007FC0" w:rsidRPr="00EE19A7" w:rsidRDefault="00007FC0" w:rsidP="00EE19A7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физкультурной минутки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 назвали тему урока и определили задачи. Давайте же докажем, что рефо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Петра вели за сотни лет к ее гр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дущим далям.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Предлагается в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полнение заданий в группах. Работа с текстом учебника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учебн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читают текст, отв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чают на вопросы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26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умение сл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довать моральным нормам (взаимопомощь, правд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вость, ответственность).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сове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навыки раб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 группе, умение сл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шать, умение выражать свои мысли.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поиск и выделение необходимой информации.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выбирать средства для организации своего поведения, умение планировать, контролир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выполнять действия по заданному образцу.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 в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полнить следующее задание:</w:t>
            </w:r>
          </w:p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теме «Р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Петра I»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выполняют зад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проверяют з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обмениваясь тетрадями.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007FC0" w:rsidRPr="00EE19A7" w:rsidRDefault="00007FC0" w:rsidP="00EE19A7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ощущения от урока: что понр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вилось, что не п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нравилось, что было интересно, что было трудно. Учитель з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раздает ка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E1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с вопросами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FC0" w:rsidRPr="0022097F" w:rsidTr="00EE19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numPr>
                <w:ilvl w:val="0"/>
                <w:numId w:val="9"/>
              </w:numPr>
              <w:tabs>
                <w:tab w:val="left" w:pos="27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Предлагается д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машнее задание на выбор по написанию мини-сочинения «Начало преобраз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 xml:space="preserve">ваний Петра </w:t>
            </w:r>
            <w:r w:rsidRPr="00EE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C0" w:rsidRPr="00EE19A7" w:rsidRDefault="00007FC0" w:rsidP="00EE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FC0" w:rsidRPr="0022097F" w:rsidRDefault="00007FC0" w:rsidP="00EE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Урок по теме «Политические партии о настоящем и будущем России» (февраль-март 1917 г.) </w:t>
      </w:r>
      <w:r w:rsidR="00EE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класс)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C0" w:rsidRPr="00EE19A7" w:rsidRDefault="00007FC0" w:rsidP="00EE1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Соколова О.А.</w:t>
      </w:r>
      <w:r w:rsidR="00EE19A7" w:rsidRPr="00EE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E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7FC0" w:rsidRPr="00EE19A7" w:rsidRDefault="00EE19A7" w:rsidP="00EE19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1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МОБУ СОШ № 11, г. Сибай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цель урока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продолжить формирование гражданской позиции обучающихся на основе исторического материала данной темы; продолжить развитие умений высказывать и аргументировать свою точку зрения по проблемным вопросам данного исторического периода.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урока</w:t>
      </w:r>
      <w:r w:rsidRPr="00220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политику Временного правительства в сравнении с деятельностью ведущих политических партий (большевиков, меньшев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эсеров, кадетов) на различных этапах революции;</w:t>
      </w:r>
    </w:p>
    <w:p w:rsidR="00007FC0" w:rsidRPr="0022097F" w:rsidRDefault="00007FC0" w:rsidP="00C62B2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альтернативы политического развития России в феврале-марте 1917</w:t>
      </w:r>
      <w:r w:rsidR="00EE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соответствии с программой и деятельностью ведущих па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тий.</w:t>
      </w:r>
    </w:p>
    <w:p w:rsidR="00007FC0" w:rsidRPr="0022097F" w:rsidRDefault="00007FC0" w:rsidP="00C62B2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значение данной исторической ситуации для дальнейш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политического развития России.</w:t>
      </w:r>
    </w:p>
    <w:p w:rsidR="00007FC0" w:rsidRPr="004463D0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изучения нового материала</w:t>
      </w:r>
      <w:r w:rsidR="00446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Информационно-методическое оснащение</w:t>
      </w:r>
      <w:r w:rsidRPr="00220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007FC0" w:rsidRPr="0022097F" w:rsidRDefault="00007FC0" w:rsidP="00EE19A7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Транспаранты с названиями политических партий.</w:t>
      </w:r>
    </w:p>
    <w:p w:rsidR="00007FC0" w:rsidRPr="0022097F" w:rsidRDefault="00007FC0" w:rsidP="00EE19A7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– опорный конспект с содержанием пр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граммных требований партий кадетов, меньшевиков, эсеров, большевиков.</w:t>
      </w:r>
    </w:p>
    <w:p w:rsidR="00007FC0" w:rsidRPr="0022097F" w:rsidRDefault="00007FC0" w:rsidP="00EE19A7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 истории России первой половины </w:t>
      </w:r>
      <w:r w:rsidRPr="00220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Сост. И.С. Хромова.</w:t>
      </w:r>
      <w:r w:rsidR="00EE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1995.– </w:t>
      </w:r>
    </w:p>
    <w:p w:rsidR="00007FC0" w:rsidRPr="0022097F" w:rsidRDefault="00007FC0" w:rsidP="00EE19A7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Родина №2 1992..</w:t>
      </w:r>
    </w:p>
    <w:p w:rsidR="00007FC0" w:rsidRPr="0022097F" w:rsidRDefault="00007FC0" w:rsidP="00EE19A7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стихов:</w:t>
      </w:r>
    </w:p>
    <w:p w:rsidR="00007FC0" w:rsidRPr="0022097F" w:rsidRDefault="00EE19A7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Брюсов В.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Я. Стихотворения. Поэтическая Россия. – М.: Сов. Ро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сия, 1990. – 384с.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Гиппиус З. Лирика. – Мн.: Харвест, 1999. – 416с.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урока ученики получили опережающее задание по группам:</w:t>
      </w:r>
    </w:p>
    <w:p w:rsidR="00007FC0" w:rsidRPr="0022097F" w:rsidRDefault="00007FC0" w:rsidP="00C62B25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группа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провести социологический опрос по проблеме «ваше 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к событиям Февраля 1917г.</w:t>
      </w:r>
    </w:p>
    <w:p w:rsidR="00007FC0" w:rsidRPr="0022097F" w:rsidRDefault="00007FC0" w:rsidP="00C62B25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группа –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историко-литературный материал об отнош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к этим событиям современников Февраля 1917 года.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домашнего задания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необходимо было повт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 ранее изученный материал о целях, задачах и методах деятельности политических партиях России в начале </w:t>
      </w:r>
      <w:r w:rsidRPr="00220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написан на доске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E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- Ф</w:t>
      </w: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евральская </w:t>
      </w:r>
      <w:r w:rsidR="00EE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еволюция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C0" w:rsidRPr="0022097F" w:rsidRDefault="00007FC0" w:rsidP="00EE19A7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 чернил и плакать</w:t>
      </w:r>
    </w:p>
    <w:p w:rsidR="00007FC0" w:rsidRPr="0022097F" w:rsidRDefault="00007FC0" w:rsidP="00EE19A7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 о Феврале навзрыд,</w:t>
      </w:r>
    </w:p>
    <w:p w:rsidR="00007FC0" w:rsidRPr="0022097F" w:rsidRDefault="00007FC0" w:rsidP="00EE19A7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грохочущая слякоть</w:t>
      </w:r>
    </w:p>
    <w:p w:rsidR="00007FC0" w:rsidRPr="0022097F" w:rsidRDefault="00007FC0" w:rsidP="00EE19A7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черною горит.</w:t>
      </w:r>
    </w:p>
    <w:p w:rsidR="00007FC0" w:rsidRPr="0022097F" w:rsidRDefault="00007FC0" w:rsidP="00EE19A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Пастернак.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Подготовка к восприятию нового материала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кратко описывает политическую ситуацию, сложившуюся накануне революционных событий Февраля </w:t>
      </w:r>
      <w:smartTag w:uri="urn:schemas-microsoft-com:office:smarttags" w:element="metricconverter">
        <w:smartTagPr>
          <w:attr w:name="ProductID" w:val="1917 г"/>
        </w:smartTagPr>
        <w:r w:rsidRPr="00220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г.</w:t>
        </w:r>
        <w:r w:rsidR="00B81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smartTag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ставит проблемный вопрос: Что необходимо было сделать политическим силам для разреш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сложной политической ситуации?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предлагают и отбирают круг вопросов по проблеме, необх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разрешения данной проблемы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учителя: Анализ подходов Временного правительства и ведущих политических партий к основным вопросам революции, опред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перспективы исторического пути развития России являются целью урока.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Изучение нового материала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Определение понятия </w:t>
      </w:r>
      <w:r w:rsidRPr="00B81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революция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учителя: </w:t>
      </w: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Революция</w:t>
      </w:r>
      <w:r w:rsidR="00B8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многогранное, охватывающее все стороны общественной жизни. На данный момент среди специалистов нет единого ответа на вопрос: что такое социально-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революция. Но можно выделить ряд взаимосвязанных черт, объ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диняющих все «классические» революции. На примере изученных рев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люций мы можем эти черты определить.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эвристической беседы.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совместной беседы с учащимися выделяются следующие че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революции: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социально-политический конфликт, в который 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влечены широкие социальные слои, массовые движения, политическая элита. </w:t>
      </w:r>
    </w:p>
    <w:p w:rsidR="00007FC0" w:rsidRPr="0022097F" w:rsidRDefault="00B811BF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предполагает стремление одной или нескольких сторон конфликта к изменению принципов общественного устройства.</w:t>
      </w:r>
    </w:p>
    <w:p w:rsidR="00007FC0" w:rsidRPr="0022097F" w:rsidRDefault="00B811BF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социальное творчество, она преодолевает огран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связанные с существующими институтами разрешения противор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и принятия решений. Она отрицает существующую легитимность, что иногда выливается в конфликт с применением насилия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учителя: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общенаци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социально-политическая конфронтация в отношении принципов организации общества, не ограниченная легитимными институтами.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конфронтация в России продолжалась с 1917 по 1922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«стартом» российской революции стали события Февраля 1917 года.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учащихся с анализом социологического опроса совр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менников о значении февральской революции для дальнейшего историч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развития России.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(См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приложение 1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«Современное восприятие </w:t>
      </w:r>
      <w:r w:rsidRPr="00B8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февральской револ</w:t>
      </w:r>
      <w:r w:rsidRPr="00B8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B8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1917</w:t>
      </w:r>
      <w:r w:rsidR="00B811BF" w:rsidRPr="00B8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значение для формирования демокр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атического общества».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Деятельность Временного правительства</w:t>
      </w:r>
      <w:r w:rsid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слово учителя перед постановкой проблемы: В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1917 году б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предприняты попытки осуществить переход от старого самодержавного режима к новому демократическому путем реформирования основных п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литических и социальных институтов страны, в условиях жесточайшего кризиса и военного разорения. В центре этого процесса стояло Временное правительство, сосредоточив всю полноту государственной власти, хотя по многим направлениям она была всего лишь формальной и слабо реализу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пыталось путем реформ привести страну к новому строю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задание дается учащимся всему классу: На различных этапах революции возникали различные задачи. В марте-ноябре 1917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формировании демократических институтов виделся ключ решения 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тальных проблем. Удалось ли Временному правительству в ходе провед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своих первых указов создать основы демократического государства?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заслушать сообщение учеников, подготовленное на 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учебного материала и дополнительной литературы.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ученикам для прослушивания сообщения. Найти ответ на следующий вопрос: Являлись ли первые указы основами для построения демократического общества?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группы учащихся по вопросу: Основные направления политики Временного правительства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содержание выступления: </w:t>
      </w:r>
    </w:p>
    <w:p w:rsidR="00007FC0" w:rsidRPr="001F70FE" w:rsidRDefault="00B811BF" w:rsidP="001F70FE">
      <w:pPr>
        <w:pStyle w:val="ae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арт-сентябрь1917 г</w:t>
      </w: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провозглашение республиканской формы правления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</w:t>
      </w:r>
      <w:r w:rsidR="00B811BF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народной милицией;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Упразднена </w:t>
      </w:r>
      <w:r w:rsidR="00B811BF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охранка и политический сыск;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Отмена </w:t>
      </w:r>
      <w:r w:rsidR="00B811BF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цензуры;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Провозглашение </w:t>
      </w:r>
      <w:r w:rsidR="00B811BF" w:rsidRPr="001F70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свободы печати, совести, союзов, собраний, стачек;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</w:t>
      </w:r>
      <w:r w:rsidR="00B811BF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судебной системе;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закона: провозглашение всеобщего, прямог</w:t>
      </w:r>
      <w:r w:rsidR="00B811BF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равного, тайного голосования;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B811BF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Учредительного собрания;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 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на создание светского государства;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007FC0" w:rsidRPr="001F70FE" w:rsidRDefault="001F70FE" w:rsidP="001F70F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Отмена </w:t>
      </w:r>
      <w:r w:rsidR="00007FC0" w:rsidRPr="001F7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смертной казни.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проблемного задания.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анализируют мероприятия Временного правительства, осн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вываясь на знания исторической ситуации в стране, и делают соответс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вующий вывод о перспективах поддержки Временного правительства 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родом России и политическими партиями.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 ставит вопрос: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можно сделать вывод?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Вывод, сформулированный уч-ся: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был курс на создание в России гражданского буржуазно-демократического строя. Временное правител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сумело осуществить реформаторские заделы и подвижки в различных сферах общества, но вариант развития общества зависел от исхода соц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ально-политической борьбы в стране.</w:t>
      </w:r>
    </w:p>
    <w:p w:rsidR="00007FC0" w:rsidRPr="0022097F" w:rsidRDefault="001F70FE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7FC0"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Российские политические партии и их видение развития Ро</w:t>
      </w:r>
      <w:r w:rsidR="00007FC0"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07FC0"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Вводное слово учителя. Перед обществом встала задача социальной интеграции, формирования системы, основанной на приемлемых для большинства механизмах. Но революция 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социальное творчество, к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ждая социальная группа выдвигала требования, выполнению которых пр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пятствовали интересы других групп. Не случайно эти требования кратко формулировались как проблема: аграрный вопрос, вопрос о мире, вопрос о государственном устройстве России. Решение этих вопросов предполаг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на основе демократического выявления воли большинства в условиях соревнования политических партий, предлагавших разные ответы на кл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чевые вопросы. Легитимировать волю большинства должно было Учред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собрание.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группам. Класс делится на творческие гру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пы. Учащиеся получают задание: Определить отношение различных пол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партий к основным вопросам революции: вопрос о земле, вопрос  о мире, вопрос о государственном устройстве России.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работают в течение определенного времени, а затем пре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результаты совместной работы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группа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анализируют программу партии большевиков.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группа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анализируют программу партии эсеров.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группа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анализируют программу партии кадетов.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группа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анализируют программу партии меньшевиков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работы заполняется таблица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Отношение Временного прав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и политических партий к основным вопросам революции (см. </w:t>
      </w:r>
      <w:r w:rsidRP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B811BF" w:rsidRP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представителей от каждой группы учащихся. Результ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совместного обсуждения оформляются на доске в виде схемы.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по ходу создания схемы формулируют выводы.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Большевики вышли из подполья ослабленной партией, малочисле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объявив себя оппозиционной партией. Выступала за завершение бу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жуазно-демократической революции и создания Революционного прав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и одновременно выражала готовность к «условной поддержке» Временного правительства.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Меньшевики и эсеры поддерживали Временное правительство, учас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вуя в коалиционном составе Временного правительства, готовы к сотру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ничеству с буржуазными партиями. </w:t>
      </w:r>
    </w:p>
    <w:p w:rsidR="00007FC0" w:rsidRPr="00C72C71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стремлении избежать конфликтов с ними отложили выполнение св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их программных требований до созыва Учредительного собрания. На общ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российской политической арене осталась по существу одна массовая либ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ральная партия кадетов, весной 1917 года выступила за сотрудничество с с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циалистическими партиями, отстаивая «войну до победного конца», стрем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 w:rsidRPr="00C72C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лась оттянуть проведение реформ до созыва Учредительного собрания.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учителя.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политических партий после Февраля резко сдвинулась влево. Весь ее правый фланг (монархические партии) был разрушен, ряд либеральных партий (октябристы) переживал кризис. Консервативно-либеральная альтернатива партии кадетов не имела прочной и широкой опоры в массах, не желавших нести тяготы войны.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самодержавия и монархических партий, которые сл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ограничением и противовесом социалистическим партиям, а также вовлечение широких масс в политику привело к колоссальному усилению социалистических партий. Партия эсеров привлекала радикальной и бли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крестьянам аграрной программой, требованием федеративной респу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лики, а в целом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близкой российским традициям идеологией и героич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ореолом давних борцов против самодержавия. После Февраля 1917 года эсеры выступали в блоке с меньшевиками, которые осуществляли идейную гегемонию в блоке. Считая, что Россия не готова к социализму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за сотрудничество с либеральным партиями, за условную по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держку Временного правительства. Умеренно-реформаторская, с социал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стическим привкусом программа меньшевиков и эсеров в наибольшей ст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импонировала широким массам населения весной-летом 1917 года.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развития революции часть революционных сил начинает стремиться к остановке революционного процесса на достигнутой стадии, и таким образом играют контрреволюционную роль. Либералы превращ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консервативную силу, а социалистические партии (меньшевики, эсеры) перенимали у них знамя реформаторства, начав постепенно отх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от революционного образа деятельности. Выбор открывшихся перед Россией альтернатив общественного развития зависел от основных соц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сил, их интересов, раскладом политических сил, взаимодействием партий, которые через свою идеологию и собственные интересы воздейс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вовали на них. Победителем в борьбе за власть в России 1917 года выйдет та сила, которая сумеет повести широкие слои населения.</w:t>
      </w:r>
    </w:p>
    <w:p w:rsidR="00007FC0" w:rsidRPr="001F70FE" w:rsidRDefault="001F70FE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811BF"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7FC0"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 глазами современников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7FC0" w:rsidRPr="001F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учителя.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революции 1917 года причудливым образом переплелись и роковые обстоятельства, и конкретные ошибки, и политические тупики, пасси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ность одних, теряющих власть, и активность других, к этой власти рв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А российский народ был непосредственным свидетелем и активно действующим лицом.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B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 в ноябре 1917 года сказал: «С Россией все кончено. На последах ее мы прогалдели, проболтали, пролузгали, пропили, проплевали, замызгали на грязных площадях. Распродали на улицах: не надо ль кому земли, республик да свобод, гражданских прав? И родину народ сам выв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на гноище, как падаль».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Пастернак: </w:t>
      </w: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Февраль. </w:t>
      </w:r>
    </w:p>
    <w:p w:rsidR="00007FC0" w:rsidRPr="0022097F" w:rsidRDefault="00007FC0" w:rsidP="003F299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Достать чернил и плакать. </w:t>
      </w:r>
    </w:p>
    <w:p w:rsidR="00007FC0" w:rsidRPr="0022097F" w:rsidRDefault="00007FC0" w:rsidP="003F299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о Феврале навзрыд, </w:t>
      </w:r>
    </w:p>
    <w:p w:rsidR="00007FC0" w:rsidRPr="0022097F" w:rsidRDefault="00007FC0" w:rsidP="003F299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 грохочущая слякоть </w:t>
      </w:r>
    </w:p>
    <w:p w:rsidR="00007FC0" w:rsidRPr="0022097F" w:rsidRDefault="00007FC0" w:rsidP="003F2993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Весною черною горит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7FC0" w:rsidRPr="003F2993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 ученикам</w:t>
      </w:r>
      <w:r w:rsidRPr="003F29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За кем, в конечном счете, пойдут народные массы? Почему начинаются сдвиги настроений масс влево?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Выступление учащихся с сообщением: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глазами совреме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ников (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взят из дополнительной художественно</w:t>
      </w:r>
      <w:r w:rsidR="003F29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литературы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отвечают на поставленный вопрос.</w:t>
      </w:r>
      <w:r w:rsidRPr="00220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Страна в глубоком кризисе: неудачи на фронте, призывы Временного правительства воевать до победного конца вызывали среди солдат растущее недовольство и раздражение; нерешенный аграрный 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привел к росту земельных беспорядков, голод, рост преступности, разложение различных социальных слоев старой России. Осторожность в проведении социально-экономических реформ, объяснялось не только классовой ограниченностью либералов и соглашательством меньшевиков и эсеров, но также стремлением кадетов, меньшевиков и эсеров не допу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конфротации. Возможность реформирования ограничивала война, сложное экономическое положение. А слабость Временного правительства определялось непосредственным воздействием партий, Советов, народных масс, отсутствием прочной опоры на местах, резким усилением роли Сов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 Вариант развития общества зависел от исхода социально-</w:t>
      </w:r>
      <w:r w:rsidR="003F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борьбы. Куда и почему склонилась историческая чаша весов, чем 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ределился выбор исторического пути развития России - задача следующего урока.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изучить параграф 25-26, ответить на вопросы.</w:t>
      </w:r>
    </w:p>
    <w:p w:rsidR="00007FC0" w:rsidRPr="0022097F" w:rsidRDefault="00007FC0" w:rsidP="00C62B25">
      <w:pPr>
        <w:pStyle w:val="a8"/>
        <w:tabs>
          <w:tab w:val="left" w:pos="6299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007FC0" w:rsidRDefault="00007FC0" w:rsidP="00C62B25">
      <w:pPr>
        <w:pStyle w:val="a8"/>
        <w:tabs>
          <w:tab w:val="left" w:pos="6299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4463D0" w:rsidRPr="0022097F" w:rsidRDefault="004463D0" w:rsidP="00C62B25">
      <w:pPr>
        <w:pStyle w:val="a8"/>
        <w:tabs>
          <w:tab w:val="left" w:pos="6299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007FC0" w:rsidRPr="0022097F" w:rsidRDefault="00007FC0" w:rsidP="00C62B25">
      <w:pPr>
        <w:pStyle w:val="a8"/>
        <w:tabs>
          <w:tab w:val="left" w:pos="6299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C72C71" w:rsidRDefault="00C72C7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7FC0" w:rsidRPr="0022097F" w:rsidRDefault="00007FC0" w:rsidP="003F2993">
      <w:pPr>
        <w:pStyle w:val="a8"/>
        <w:tabs>
          <w:tab w:val="left" w:pos="6299"/>
        </w:tabs>
        <w:jc w:val="center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2097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2097F">
        <w:rPr>
          <w:rFonts w:ascii="Times New Roman" w:hAnsi="Times New Roman"/>
          <w:b/>
          <w:sz w:val="28"/>
          <w:szCs w:val="28"/>
        </w:rPr>
        <w:t>. ОБЩЕСТВОЗНАНИЕ</w:t>
      </w:r>
    </w:p>
    <w:p w:rsidR="00007FC0" w:rsidRPr="0022097F" w:rsidRDefault="00007FC0" w:rsidP="003F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FC0" w:rsidRPr="003F2993" w:rsidRDefault="00007FC0" w:rsidP="003F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рекомендации учителям</w:t>
      </w:r>
      <w:r w:rsid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,</w:t>
      </w:r>
      <w:r w:rsidRP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 w:rsidRP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преподающим обществознание в 5 классах </w:t>
      </w:r>
      <w:r w:rsid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  <w:r w:rsidRPr="003F29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 2015-2016 учебном году</w:t>
      </w:r>
    </w:p>
    <w:p w:rsidR="00007FC0" w:rsidRPr="003F2993" w:rsidRDefault="00007FC0" w:rsidP="003F29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29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Петрова А.З., </w:t>
      </w:r>
      <w:r w:rsidR="003F29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3F29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ст. методист кафедры ИОК</w:t>
      </w:r>
      <w:r w:rsidR="004463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ИРО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«Обществознание» имеет важное значение в школьном ку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се. Его роль определяется всеми современными нормативно-правовыми документами, в частности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примерной программой и бази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учебным планом. Кроме того, известно, что ежегодно количество в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пускников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сдающих ЕГЭ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увеличивается. Мы считаем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этого предмета невозможно социализировать, развивать и воспитывать представителей под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растающего поколения. Предмет 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бществознание всегда носил ко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плексный характер. Об этом свидетельствует те разделы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рассма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риваются по содержанию изучаемого предмета, кроме того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комплексность предмета определяется и разделами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изучаемыми в каждом классе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5-го по 11. Мы не можем недооценивать роль и значение данного предмета в образовательном процессе в связи с тем, что современный мир является сложным и противоречивым. В такой ситуации знание законов, закон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мерностей, общих тенденций общественного развития, включенны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ответствующие разделы данного предмета, безусловно, помо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обуча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найти свое место в нем.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к новым стандартам в новом звене обществозн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 2015-2016 учебного года будет изучаться с 5 класса. Это новое явл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 образовательной системе Российской Федерации требует от учителей разобраться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сущностью и содержанием тем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включенных в раз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ствознание для 5 класса. Есть основание считать, что главной целью из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предмета «Обществознани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5 классе является введение в предмет, изучени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самом простом уровне человека и его ближайше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окружения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считаем, что в процессе проектирования собственной рабочей программы учителю важно соотносить цели изучения предмета «Общес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вознание», заявленные в новом стандарте основного общего образования, фундаментальном ядре содержания общего образования, соответствующей примерной программе, с целевыми ориентирами изучения предмета в 5 классе. Нет сомнения в том, что самому учителю необходимо разобраться с </w:t>
      </w:r>
      <w:r w:rsidR="003F2993"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 общество, загадка человека, отрочество, малая группа, семья, семейное хозяйство, свободное время, образование в жизни человека, образование и самообразование, одноклассники, сверстники, труд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жизни, труд и творчество, наша Родина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Россия, малая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 – Башкортостан,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осударственные символы России, Башкортостана,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 России, многонациональный народ, родителя, друзья и другие.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базисному учебному плану,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количество часов, кот</w:t>
      </w:r>
      <w:r w:rsidRPr="00220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 отводится для обязательного изучения учебного предмета «Общес</w:t>
      </w:r>
      <w:r w:rsidRPr="00220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вознание» в 5 классе, составляет 35 часов (по 1 часу в неделю)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рабочей программы с учётом норм распределения учебных часов учителю необходимо обратить особое внимание на ниж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положения.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реализацию регионального содержания по обществознанию в 5 классе отводится 8 часов. Материалы регионального содержания могут быть включены в рабочую программу учителя и изучаться школьниками отдельным блоком, а могут быть рассредоточены по всему курсу общес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вознания </w:t>
      </w:r>
      <w:r w:rsidR="003F2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логически «увязаны» с темами авторских программ, входящих в тот или иной учебно-методический комплект.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Диагностический, текущий и итоговый контроль уровня обществ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ведческого образования – полноправный раздел примерной программы по обществознанию. Формы, виды контроля содержатся в примерной пр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по предмету, могут быть выбраны по усмотрению учителя и пров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дены как в устной, так и в письменной форме.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процессе изучения курса обществознания в общеобразовательной школе обязательным при проектировании рабочих программ учителя явл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необходимость учета знаний обучающихся по смежным учебным предметам, прежде всего, по истории, литературе и географии. Изучение содержания курса по обществознанию необходимо осуществлять во вза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мосвязи с содержанием программ дополнительного образования, деятел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детских общественных организаций. Таким образом, планирование тем должно осуществляться с учетом вышеуказанных положений. Пр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мерные темы уроков по обществознанию указаны в авторских программах, входящих в учебно-методические комплекты по обществознанию.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связи с тем, что формы итоговой аттестации обучающихся по обществознанию в настоящее время претерпевают некоторые изменения, активно развивается государственная итоговая аттестация выпускников 9-х классов в новой форме, учителю истории и обществознания рекомендуется внести соответствующие коррективы в формы контроля, увеличив долю заданий, связанных с анализом предложенного текстового фрагмента; з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даний, требующих сравнения социальных объектов; познавательных и практических задач, отражающих типичные ситуации в различных сферах деятельности человека. Необходимо уделять внимание и заданиям, сп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собствующим развитию умения формулировать на основе приобретенных социально-гуманитарных знаний собственные суждения и аргументы по определенным проблемам, оценивать поведение людей с точки зрения с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циальных норм.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учитывать, что аудиторная практическая работа может и не предполагать отдельного учебного занятия, предназначенного только для её выполнения. Она может рассматриваться как вполне закон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мерная часть урока любого типа в зависимости от совместного целепол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гания учителя и обучающихся на учебном занятии.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процессе изучения обществознания в 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важно обращать внимание на уроки практической направленности, в том числе и уроки, предполагающие несложную исследовательскую деятельность обуча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 Необходимо уделять внимание и формированию такого умения, как извлечение социальной информации об обществе из педагогически ада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тированных источников различного типа.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учебников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рекомендованных Мин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ауки Российской Федерации от 31.03.2014 № 253, по предмету 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бществознани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включены несколько. Среди них: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Обществознание. 5 класс: учеб. 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образоват. учреждений / Л.Н. Б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голюбов, Н.Ф. Виноградова, Н.И. Городецкая; под ред. Л.Н. Боголюбова, Л.Ф. Ивановой; </w:t>
      </w:r>
      <w:r w:rsidR="00A73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РАН, РАО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Просвещение, 2012. – 127 с.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Обществознание: введение в обществознание: 5 класс: учебник для учащихся общеобразовательных учреждений/ О.Б. Соболева, О.В. Иванов; под общ. ред. Г.А. Бордовского. – М.: Вентана-Граф, 2013. – 144 с.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Обществознание: Учебник: 5 класс / Е.С. Королькова. – М.: Акаде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/ Учебник, 2014. – 224 с.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Обществознание. 5 кл.: учеб. для общеобразоват. учреждений/ А.Ф. Никитин, Т.И. Никитина. – М.: Дрофа, 2012. – 173.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нашем разделе рассмотрен урок по обществознанию по теме «Обр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зование и самообразование</w:t>
      </w:r>
      <w:r w:rsidR="00A73946">
        <w:rPr>
          <w:rFonts w:ascii="Times New Roman" w:hAnsi="Times New Roman" w:cs="Times New Roman"/>
          <w:sz w:val="28"/>
          <w:szCs w:val="28"/>
        </w:rPr>
        <w:t>»</w:t>
      </w:r>
      <w:r w:rsidRPr="0022097F">
        <w:rPr>
          <w:rFonts w:ascii="Times New Roman" w:hAnsi="Times New Roman" w:cs="Times New Roman"/>
          <w:sz w:val="28"/>
          <w:szCs w:val="28"/>
        </w:rPr>
        <w:t xml:space="preserve"> для 5 класса</w:t>
      </w:r>
      <w:r w:rsidR="00A73946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="00A73946">
        <w:rPr>
          <w:rFonts w:ascii="Times New Roman" w:hAnsi="Times New Roman" w:cs="Times New Roman"/>
          <w:sz w:val="28"/>
          <w:szCs w:val="28"/>
        </w:rPr>
        <w:t>Ихсановой Ф.Н., учителя ист</w:t>
      </w:r>
      <w:r w:rsidR="00A73946">
        <w:rPr>
          <w:rFonts w:ascii="Times New Roman" w:hAnsi="Times New Roman" w:cs="Times New Roman"/>
          <w:sz w:val="28"/>
          <w:szCs w:val="28"/>
        </w:rPr>
        <w:t>о</w:t>
      </w:r>
      <w:r w:rsidR="00A73946">
        <w:rPr>
          <w:rFonts w:ascii="Times New Roman" w:hAnsi="Times New Roman" w:cs="Times New Roman"/>
          <w:sz w:val="28"/>
          <w:szCs w:val="28"/>
        </w:rPr>
        <w:t>рии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МАОУ СОШ с. Бурибай Хайбуллинского р-на РБ, данный урок с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 по стандартам, в форме технологической карты, где рассмотрены </w:t>
      </w:r>
      <w:r w:rsidRPr="0022097F">
        <w:rPr>
          <w:rFonts w:ascii="Times New Roman" w:hAnsi="Times New Roman" w:cs="Times New Roman"/>
          <w:sz w:val="28"/>
          <w:szCs w:val="28"/>
        </w:rPr>
        <w:t xml:space="preserve">планируемые результаты, целеполагание и итоговые работы по заданиям.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рекомендуем учителям выразить свое отношение данному уроку, высказать критические замечания и взять на вооружения положительные моменты с представленного варианта.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A7394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Образование и самообразование</w:t>
      </w:r>
    </w:p>
    <w:p w:rsidR="00007FC0" w:rsidRPr="0022097F" w:rsidRDefault="00A73946" w:rsidP="00A73946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7FC0" w:rsidRPr="00A73946" w:rsidRDefault="00007FC0" w:rsidP="00A739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3946">
        <w:rPr>
          <w:rFonts w:ascii="Times New Roman" w:hAnsi="Times New Roman" w:cs="Times New Roman"/>
          <w:i/>
          <w:sz w:val="28"/>
          <w:szCs w:val="28"/>
        </w:rPr>
        <w:t xml:space="preserve">Ихсанова Ф.Н., </w:t>
      </w:r>
      <w:r w:rsidR="00A73946" w:rsidRPr="00A73946">
        <w:rPr>
          <w:rFonts w:ascii="Times New Roman" w:hAnsi="Times New Roman" w:cs="Times New Roman"/>
          <w:i/>
          <w:sz w:val="28"/>
          <w:szCs w:val="28"/>
        </w:rPr>
        <w:br/>
      </w:r>
      <w:r w:rsidRPr="00A73946">
        <w:rPr>
          <w:rFonts w:ascii="Times New Roman" w:hAnsi="Times New Roman" w:cs="Times New Roman"/>
          <w:i/>
          <w:sz w:val="28"/>
          <w:szCs w:val="28"/>
        </w:rPr>
        <w:t xml:space="preserve">учитель истории </w:t>
      </w:r>
      <w:r w:rsidRPr="00A73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МАОУ СОШ с. Бурибай</w:t>
      </w:r>
      <w:r w:rsidR="00A73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A73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Хайбуллинский р-н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Место урока в образовательном процессе: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Урок по теме «Образов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ние и самообразование» был разработан как урок изучения нового мат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риала. Данная тема продолжает изучение главы «Человек в обществе».</w:t>
      </w:r>
    </w:p>
    <w:p w:rsidR="00007FC0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Идея урока: </w:t>
      </w:r>
      <w:r w:rsidRPr="0022097F">
        <w:rPr>
          <w:rFonts w:ascii="Times New Roman" w:hAnsi="Times New Roman" w:cs="Times New Roman"/>
          <w:sz w:val="28"/>
          <w:szCs w:val="28"/>
        </w:rPr>
        <w:t>Познание лежит в основе образования и самообразов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ния. Знания можно получать самостоятельно – самообразование – или под руководством учителя. От качества обучения детей во многом зависит дальнейшее развитие общества.</w:t>
      </w:r>
    </w:p>
    <w:p w:rsidR="004463D0" w:rsidRPr="004463D0" w:rsidRDefault="004463D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2C71" w:rsidRDefault="00C72C71">
      <w: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2694"/>
        <w:gridCol w:w="4252"/>
        <w:gridCol w:w="2268"/>
      </w:tblGrid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самообразование</w:t>
            </w:r>
          </w:p>
        </w:tc>
      </w:tr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 </w:t>
            </w:r>
          </w:p>
        </w:tc>
      </w:tr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представлений о том, что человеку необходимо заниматься самообразованием, развивать свои способности</w:t>
            </w:r>
          </w:p>
        </w:tc>
      </w:tr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Учебные: расширить представление учащихся о путях сам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образования в прошлом и настоящем.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Воспитательные: объяснить значение хорошего образования для человека и общества.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Развивающие: совершенствовать навыки работы с текстом, анализировать источники, отвечать на вопросы, делать 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</w:tr>
      <w:tr w:rsidR="00007FC0" w:rsidRPr="004463D0" w:rsidTr="00A73946">
        <w:tc>
          <w:tcPr>
            <w:tcW w:w="9214" w:type="dxa"/>
            <w:gridSpan w:val="3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07FC0" w:rsidRPr="004463D0" w:rsidTr="004463D0">
        <w:trPr>
          <w:trHeight w:val="255"/>
        </w:trPr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2" w:type="dxa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2268" w:type="dxa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007FC0" w:rsidRPr="004463D0" w:rsidTr="004463D0">
        <w:trPr>
          <w:trHeight w:val="270"/>
        </w:trPr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Расширить представл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ние о путях самообр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прошлом и настоящем;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Уметь объяснять зн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чения терминов и пон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тий: образование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Самообразование, ин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люзивное образование</w:t>
            </w:r>
          </w:p>
        </w:tc>
        <w:tc>
          <w:tcPr>
            <w:tcW w:w="4252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A73946"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вы смыслового чтения учебных и 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знавательных текстов.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уметь управлять своим поведением, оценивать свои действия.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осознавать уровень и качество усвоения знаний и умений.</w:t>
            </w:r>
          </w:p>
        </w:tc>
        <w:tc>
          <w:tcPr>
            <w:tcW w:w="2268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Формирование м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тивации к самос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вершенствованию. Осознание важн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сти хорошего обр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зования для чел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века и общества</w:t>
            </w:r>
          </w:p>
        </w:tc>
      </w:tr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pStyle w:val="ae"/>
              <w:numPr>
                <w:ilvl w:val="0"/>
                <w:numId w:val="1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07FC0" w:rsidRPr="004463D0" w:rsidRDefault="00007FC0" w:rsidP="004463D0">
            <w:pPr>
              <w:pStyle w:val="ae"/>
              <w:numPr>
                <w:ilvl w:val="0"/>
                <w:numId w:val="1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Формы самообразования</w:t>
            </w:r>
          </w:p>
          <w:p w:rsidR="00007FC0" w:rsidRPr="004463D0" w:rsidRDefault="00007FC0" w:rsidP="004463D0">
            <w:pPr>
              <w:pStyle w:val="ae"/>
              <w:numPr>
                <w:ilvl w:val="0"/>
                <w:numId w:val="1"/>
              </w:numPr>
              <w:tabs>
                <w:tab w:val="left" w:pos="22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</w:tr>
      <w:tr w:rsidR="00007FC0" w:rsidRPr="004463D0" w:rsidTr="00A73946"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Н.А. Рубакин говорил: «Всякое настоящее образование 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бывается только путем самообразования». Насколько он прав? </w:t>
            </w:r>
          </w:p>
        </w:tc>
      </w:tr>
      <w:tr w:rsidR="00007FC0" w:rsidRPr="004463D0" w:rsidTr="00A73946">
        <w:trPr>
          <w:trHeight w:val="509"/>
        </w:trPr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i/>
                <w:sz w:val="24"/>
                <w:szCs w:val="24"/>
              </w:rPr>
              <w:t>Формы: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фронтальная</w:t>
            </w:r>
          </w:p>
        </w:tc>
      </w:tr>
      <w:tr w:rsidR="00007FC0" w:rsidRPr="004463D0" w:rsidTr="00A73946">
        <w:trPr>
          <w:trHeight w:val="285"/>
        </w:trPr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Образование, самообразование, инклюзивное образование</w:t>
            </w:r>
          </w:p>
        </w:tc>
      </w:tr>
      <w:tr w:rsidR="00007FC0" w:rsidRPr="004463D0" w:rsidTr="00A73946">
        <w:trPr>
          <w:trHeight w:val="537"/>
        </w:trPr>
        <w:tc>
          <w:tcPr>
            <w:tcW w:w="269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осн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щенность урока:</w:t>
            </w:r>
          </w:p>
        </w:tc>
        <w:tc>
          <w:tcPr>
            <w:tcW w:w="6520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Доска, экран, компьютер, мультимедийный проектор</w:t>
            </w:r>
            <w:r w:rsidR="00C72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зентация РР.</w:t>
            </w:r>
          </w:p>
        </w:tc>
      </w:tr>
    </w:tbl>
    <w:p w:rsidR="00A73946" w:rsidRPr="004463D0" w:rsidRDefault="00A73946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7FC0" w:rsidRPr="004463D0" w:rsidRDefault="00007FC0" w:rsidP="00A7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3D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9214" w:type="dxa"/>
        <w:tblInd w:w="108" w:type="dxa"/>
        <w:tblLayout w:type="fixed"/>
        <w:tblLook w:val="04A0"/>
      </w:tblPr>
      <w:tblGrid>
        <w:gridCol w:w="2552"/>
        <w:gridCol w:w="142"/>
        <w:gridCol w:w="1984"/>
        <w:gridCol w:w="2410"/>
        <w:gridCol w:w="2126"/>
      </w:tblGrid>
      <w:tr w:rsidR="00007FC0" w:rsidRPr="004463D0" w:rsidTr="0059015A">
        <w:tc>
          <w:tcPr>
            <w:tcW w:w="2694" w:type="dxa"/>
            <w:gridSpan w:val="2"/>
            <w:vMerge w:val="restart"/>
          </w:tcPr>
          <w:p w:rsidR="00007FC0" w:rsidRPr="004463D0" w:rsidRDefault="00007FC0" w:rsidP="00A739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63D0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="00A73946" w:rsidRPr="004463D0">
              <w:rPr>
                <w:rFonts w:ascii="Times New Roman" w:hAnsi="Times New Roman" w:cs="Times New Roman"/>
                <w:b/>
              </w:rPr>
              <w:br/>
            </w:r>
            <w:r w:rsidRPr="004463D0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6520" w:type="dxa"/>
            <w:gridSpan w:val="3"/>
          </w:tcPr>
          <w:p w:rsidR="00007FC0" w:rsidRPr="004463D0" w:rsidRDefault="00007FC0" w:rsidP="00A73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63D0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007FC0" w:rsidRPr="004463D0" w:rsidTr="0059015A">
        <w:tc>
          <w:tcPr>
            <w:tcW w:w="2694" w:type="dxa"/>
            <w:gridSpan w:val="2"/>
            <w:vMerge/>
          </w:tcPr>
          <w:p w:rsidR="00007FC0" w:rsidRPr="004463D0" w:rsidRDefault="00007FC0" w:rsidP="00A73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07FC0" w:rsidRPr="004463D0" w:rsidRDefault="00A73946" w:rsidP="0059015A">
            <w:pPr>
              <w:spacing w:after="0"/>
              <w:ind w:left="-57" w:right="-57"/>
              <w:rPr>
                <w:rFonts w:ascii="Times New Roman" w:hAnsi="Times New Roman" w:cs="Times New Roman"/>
                <w:b/>
              </w:rPr>
            </w:pPr>
            <w:r w:rsidRPr="004463D0">
              <w:rPr>
                <w:rFonts w:ascii="Times New Roman" w:hAnsi="Times New Roman" w:cs="Times New Roman"/>
                <w:b/>
              </w:rPr>
              <w:t>П</w:t>
            </w:r>
            <w:r w:rsidR="00007FC0" w:rsidRPr="004463D0">
              <w:rPr>
                <w:rFonts w:ascii="Times New Roman" w:hAnsi="Times New Roman" w:cs="Times New Roman"/>
                <w:b/>
              </w:rPr>
              <w:t>ознавательная</w:t>
            </w:r>
            <w:r w:rsidRPr="004463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007FC0" w:rsidRPr="004463D0" w:rsidRDefault="00007FC0" w:rsidP="00A739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63D0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2126" w:type="dxa"/>
          </w:tcPr>
          <w:p w:rsidR="00007FC0" w:rsidRPr="004463D0" w:rsidRDefault="00007FC0" w:rsidP="00A739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63D0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</w:tr>
      <w:tr w:rsidR="00007FC0" w:rsidRPr="004463D0" w:rsidTr="00350104">
        <w:tc>
          <w:tcPr>
            <w:tcW w:w="9214" w:type="dxa"/>
            <w:gridSpan w:val="5"/>
          </w:tcPr>
          <w:p w:rsidR="00007FC0" w:rsidRPr="004463D0" w:rsidRDefault="00007FC0" w:rsidP="00A739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63D0">
              <w:rPr>
                <w:rFonts w:ascii="Times New Roman" w:hAnsi="Times New Roman" w:cs="Times New Roman"/>
                <w:b/>
              </w:rPr>
              <w:t xml:space="preserve">1 этап. </w:t>
            </w:r>
            <w:r w:rsidR="00C72C71">
              <w:rPr>
                <w:rFonts w:ascii="Times New Roman" w:hAnsi="Times New Roman" w:cs="Times New Roman"/>
                <w:b/>
              </w:rPr>
              <w:br/>
            </w:r>
            <w:r w:rsidRPr="004463D0">
              <w:rPr>
                <w:rFonts w:ascii="Times New Roman" w:hAnsi="Times New Roman" w:cs="Times New Roman"/>
                <w:b/>
              </w:rPr>
              <w:t>Организационный момент. Актуализация. Определение темы занятия</w:t>
            </w:r>
          </w:p>
        </w:tc>
      </w:tr>
      <w:tr w:rsidR="00007FC0" w:rsidRPr="004463D0" w:rsidTr="0059015A">
        <w:tc>
          <w:tcPr>
            <w:tcW w:w="2694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Приветствует учащи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1.Постановка темы урока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Вы изучали эти 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словицы на каких-либо школьных предметах?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откуда вы их знаете? </w:t>
            </w:r>
          </w:p>
          <w:p w:rsidR="00007FC0" w:rsidRPr="004463D0" w:rsidRDefault="00007FC0" w:rsidP="00C72C7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Предположите, что мы будем изучать на уроке?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нам предстоит ответить?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Какие понятия из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чим?</w:t>
            </w:r>
            <w:r w:rsidR="00A73946"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(образование и самообразование)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Тема урока «Образов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ние и самообразов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59015A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2. Постановка пробл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мы урока</w:t>
            </w:r>
            <w:r w:rsidR="0059015A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Эпиграф урока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«Всякое настоящее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разование добывается только путем самообр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C71">
              <w:rPr>
                <w:rFonts w:ascii="Times New Roman" w:hAnsi="Times New Roman" w:cs="Times New Roman"/>
                <w:sz w:val="24"/>
                <w:szCs w:val="24"/>
              </w:rPr>
              <w:t xml:space="preserve">зования».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Н.А.Рубакин. Насколько он прав?</w:t>
            </w:r>
          </w:p>
        </w:tc>
        <w:tc>
          <w:tcPr>
            <w:tcW w:w="1984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Анализ те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абота с 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словицами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учителем и одн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классниками в гру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r w:rsidR="0059015A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Сотрудничество с собеседниками, 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пользование речевых средств общения.</w:t>
            </w:r>
          </w:p>
        </w:tc>
        <w:tc>
          <w:tcPr>
            <w:tcW w:w="2126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Проверяют нал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чие источников информации. Управляет пов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дением и деятел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Оценивают свои возможности 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мостоятельной деятельности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FC0" w:rsidRPr="004463D0" w:rsidTr="00350104">
        <w:tc>
          <w:tcPr>
            <w:tcW w:w="9214" w:type="dxa"/>
            <w:gridSpan w:val="5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этап. </w:t>
            </w:r>
            <w:r w:rsidR="00C72C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007FC0" w:rsidRPr="004463D0" w:rsidTr="00350104">
        <w:tc>
          <w:tcPr>
            <w:tcW w:w="2552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Направляет обуча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щихся на самосто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тельное определение целей и задач занятий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Образование – одна из основных отраслей человеческой де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тельности, является основой общей кул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туры личности и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щества, средством ее сохранения и обог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щения. Получая обр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зование, человек 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вершенствуется как личность, становится богаче его внутренний мир. От качества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разования во многом зависят темпы разв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тия человечества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Как же человек 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лучает образование? </w:t>
            </w:r>
          </w:p>
        </w:tc>
        <w:tc>
          <w:tcPr>
            <w:tcW w:w="2126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Обучающиеся в парах определяют цели и выдвигают задачи занятия.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Формулируют общую цель и з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Выдвигая цели, делают умоза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лючения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Устанавливают 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бочие отношения в парах. Организуют учебное планиров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ние и сотрудничес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во, аргументируют свою точку зрения, распределяют фун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Вырабатывают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щее решение, дел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ют выбор, оказыв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ют взаимопомощь, выражают собстве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ное мнение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Преобразовывают практическую з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дачу в познав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Контроль за отв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тами одноклас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FC0" w:rsidRPr="004463D0" w:rsidTr="00350104">
        <w:tc>
          <w:tcPr>
            <w:tcW w:w="9214" w:type="dxa"/>
            <w:gridSpan w:val="5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этап. </w:t>
            </w:r>
            <w:r w:rsidR="00C72C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усвоение. Первичное осмысление и применение знаний</w:t>
            </w:r>
          </w:p>
        </w:tc>
      </w:tr>
      <w:tr w:rsidR="00007FC0" w:rsidRPr="004463D0" w:rsidTr="00350104">
        <w:tc>
          <w:tcPr>
            <w:tcW w:w="2552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с текстом учебника стр. 54, вследстви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учащиеся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ределяют пути пол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чения образования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Мы выяснили, что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разование получают в различных образов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тельных учреждениях. Как давно они появ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лись? Чему и как уч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Предлагает совершить экскурсию в далекое прошлое и посетить школы Московской Руси, экскурсоводами будете вы сами, пре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варительно прораб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тав дополнительный материал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C0" w:rsidRPr="004463D0" w:rsidRDefault="00007FC0" w:rsidP="00C72C7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Работа над понятиями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Работа с рубрикой «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оветуем запо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нить!» 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ознакомьтесь с понятиями «образ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вание», «самообраз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вание»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стр. 55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Какими способами можно заниматься 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мообразованием?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Какие знания вы приобрели самосто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тельно?</w:t>
            </w:r>
          </w:p>
          <w:p w:rsidR="00007FC0" w:rsidRPr="004463D0" w:rsidRDefault="00350104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07FC0" w:rsidRPr="004463D0">
              <w:rPr>
                <w:rFonts w:ascii="Times New Roman" w:hAnsi="Times New Roman" w:cs="Times New Roman"/>
                <w:sz w:val="24"/>
                <w:szCs w:val="24"/>
              </w:rPr>
              <w:t>пределите плюсы и минусы самообраз</w:t>
            </w:r>
            <w:r w:rsidR="00007FC0"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7FC0" w:rsidRPr="004463D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C72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Каких результатов достигли выдающиеся самоучки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(опер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жающее задание ПРАКТИКУМ с. 60)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текст и определ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ют пути получ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ния образования,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схему </w:t>
            </w:r>
            <w:r w:rsidR="0059015A"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Учащиеся в парах анализируют,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суждают, соде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жание текста сравнивают об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чение в старину и в современной школе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5A" w:rsidRPr="004463D0" w:rsidRDefault="0059015A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5A" w:rsidRPr="004463D0" w:rsidRDefault="0059015A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5A" w:rsidRPr="004463D0" w:rsidRDefault="0059015A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5A" w:rsidRPr="004463D0" w:rsidRDefault="0059015A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Определяют че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ты сходства и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личия этих двух понятий, прив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дят примеры.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Работа с интера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тивной таблицей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71" w:rsidRPr="004463D0" w:rsidRDefault="00C72C71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 сообщением выступают 2 ч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ловека, у остал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ных проверяются записи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ганизуют учебное сотрудничество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партнерские отн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1 группа изучает текст учебника стр. 54-55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Школы Дре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него мира.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6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картины художника Б.М. Кус</w:t>
            </w:r>
            <w:r w:rsidR="00C72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46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тодиева «Земская школа в Московской Руси»</w:t>
            </w:r>
            <w:r w:rsidR="00350104" w:rsidRPr="00446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группа изучает стихотворение «</w:t>
            </w:r>
            <w:r w:rsidRPr="004463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церковный грамотей в старину учил д</w:t>
            </w:r>
            <w:r w:rsidRPr="004463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тей</w:t>
            </w:r>
            <w:r w:rsidRPr="00446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50104" w:rsidRPr="004463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Добывают новые знания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Оценивают об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ективные трудн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FC0" w:rsidRPr="004463D0" w:rsidTr="00350104">
        <w:tc>
          <w:tcPr>
            <w:tcW w:w="9214" w:type="dxa"/>
            <w:gridSpan w:val="5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этап. </w:t>
            </w:r>
            <w:r w:rsidR="00C72C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Итоги занятия</w:t>
            </w:r>
          </w:p>
        </w:tc>
      </w:tr>
      <w:tr w:rsidR="00007FC0" w:rsidRPr="004463D0" w:rsidTr="00350104">
        <w:tc>
          <w:tcPr>
            <w:tcW w:w="2552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Организует обсужд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ние результатов 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полнения задания в рабочей тетради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№2, стр. 28.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- только ли знания по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 предметам дает вам школа?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Интересно ли вам учиться?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- Нужна ли вам п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мощь учителя, род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телей, одноклассн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ков?</w:t>
            </w:r>
          </w:p>
        </w:tc>
        <w:tc>
          <w:tcPr>
            <w:tcW w:w="2126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ния в рабочей тетради №2 стр. 28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 х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рошей учебы. 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страивают пр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чинно- следстве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связи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Презентуют м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в групповом колле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тиве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Высказывают и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стаивают свою точку зрения, принимают чужую точку зрения, оппонируют соб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седнику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Прогнозируют развитие науки в комплексе с др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гими науками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Учатся предв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деть события, строят жизненные планы во време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перспективе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FC0" w:rsidRPr="004463D0" w:rsidTr="00350104">
        <w:tc>
          <w:tcPr>
            <w:tcW w:w="9214" w:type="dxa"/>
            <w:gridSpan w:val="5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этап</w:t>
            </w:r>
            <w:r w:rsidR="00350104"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C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007FC0" w:rsidRPr="004463D0" w:rsidTr="00350104">
        <w:tc>
          <w:tcPr>
            <w:tcW w:w="2552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Организует обсужд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ние результатов раб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ты, решение пробл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мы: Н.А.Рубакин  г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ворил: «Всякое 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стоящее образование добывается только путем самообразов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ния». Насколько он прав?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Продолжите предл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жение: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Я научился… 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Мне было трудно… </w:t>
            </w:r>
          </w:p>
        </w:tc>
        <w:tc>
          <w:tcPr>
            <w:tcW w:w="2126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Участвуют в 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Осознанно строят выводы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Выражают собс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венное мнение о 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боте и полученном результате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Оценивают пр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вильность выпо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ненных действий, вносят необход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мые коррективы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ко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FC0" w:rsidRPr="004463D0" w:rsidTr="00350104">
        <w:tc>
          <w:tcPr>
            <w:tcW w:w="9214" w:type="dxa"/>
            <w:gridSpan w:val="5"/>
          </w:tcPr>
          <w:p w:rsidR="00007FC0" w:rsidRPr="004463D0" w:rsidRDefault="00007FC0" w:rsidP="00446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этап. </w:t>
            </w:r>
            <w:r w:rsidR="00C72C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63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7FC0" w:rsidRPr="004463D0" w:rsidTr="00350104">
        <w:tc>
          <w:tcPr>
            <w:tcW w:w="2552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Задает и комментир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ет домашнее задание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: §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1-5 всем, практикум (задание по выбору)</w:t>
            </w:r>
          </w:p>
        </w:tc>
        <w:tc>
          <w:tcPr>
            <w:tcW w:w="2126" w:type="dxa"/>
            <w:gridSpan w:val="2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Осознанно фи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сируют информ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3D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350104" w:rsidRPr="00446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7FC0" w:rsidRPr="004463D0" w:rsidRDefault="00007FC0" w:rsidP="0044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FC0" w:rsidRPr="004463D0" w:rsidRDefault="00007FC0" w:rsidP="004463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07FC0" w:rsidRPr="00C72C71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C71"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007FC0" w:rsidRPr="00C72C71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71">
        <w:rPr>
          <w:rFonts w:ascii="Times New Roman" w:hAnsi="Times New Roman" w:cs="Times New Roman"/>
          <w:sz w:val="26"/>
          <w:szCs w:val="26"/>
        </w:rPr>
        <w:t xml:space="preserve">1. 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Обществознание. 5 класс: учеб. </w:t>
      </w:r>
      <w:r w:rsidR="00A37842"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образоват. учреждений / Л.Н. Бог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любов, Н.Ф. Виноградова, Н.И. Городецкая; под ред. Л.Н. Боголюбова, Л.Ф. Ивановой; </w:t>
      </w:r>
      <w:r w:rsidR="0059015A"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9015A"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РАО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М.: Просвещение, 2012. – 127 с. </w:t>
      </w:r>
    </w:p>
    <w:p w:rsidR="00007FC0" w:rsidRPr="00C72C71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72C71">
        <w:rPr>
          <w:rFonts w:ascii="Times New Roman" w:hAnsi="Times New Roman" w:cs="Times New Roman"/>
          <w:sz w:val="26"/>
          <w:szCs w:val="26"/>
        </w:rPr>
        <w:t>2. Сорокина Е.Н. Поурочные разработки по обществознанию. 5 класс</w:t>
      </w:r>
      <w:r w:rsidR="0059015A" w:rsidRPr="00C72C71">
        <w:rPr>
          <w:rFonts w:ascii="Times New Roman" w:hAnsi="Times New Roman" w:cs="Times New Roman"/>
          <w:sz w:val="26"/>
          <w:szCs w:val="26"/>
        </w:rPr>
        <w:t>.</w:t>
      </w:r>
      <w:r w:rsidRPr="00C72C71">
        <w:rPr>
          <w:rFonts w:ascii="Times New Roman" w:hAnsi="Times New Roman" w:cs="Times New Roman"/>
          <w:sz w:val="26"/>
          <w:szCs w:val="26"/>
        </w:rPr>
        <w:t xml:space="preserve"> </w:t>
      </w:r>
      <w:r w:rsidR="0059015A" w:rsidRPr="00C72C71">
        <w:rPr>
          <w:rFonts w:ascii="Times New Roman" w:hAnsi="Times New Roman" w:cs="Times New Roman"/>
          <w:sz w:val="26"/>
          <w:szCs w:val="26"/>
        </w:rPr>
        <w:t>-</w:t>
      </w:r>
      <w:r w:rsidRPr="00C72C71">
        <w:rPr>
          <w:rFonts w:ascii="Times New Roman" w:hAnsi="Times New Roman" w:cs="Times New Roman"/>
          <w:sz w:val="26"/>
          <w:szCs w:val="26"/>
        </w:rPr>
        <w:t xml:space="preserve"> М.</w:t>
      </w:r>
      <w:r w:rsidR="0059015A" w:rsidRPr="00C72C71">
        <w:rPr>
          <w:rFonts w:ascii="Times New Roman" w:hAnsi="Times New Roman" w:cs="Times New Roman"/>
          <w:sz w:val="26"/>
          <w:szCs w:val="26"/>
        </w:rPr>
        <w:t xml:space="preserve">: Вако, </w:t>
      </w:r>
      <w:r w:rsidRPr="00C72C71">
        <w:rPr>
          <w:rFonts w:ascii="Times New Roman" w:hAnsi="Times New Roman" w:cs="Times New Roman"/>
          <w:sz w:val="26"/>
          <w:szCs w:val="26"/>
        </w:rPr>
        <w:t>2014</w:t>
      </w:r>
      <w:r w:rsidR="0059015A" w:rsidRPr="00C72C71">
        <w:rPr>
          <w:rFonts w:ascii="Times New Roman" w:hAnsi="Times New Roman" w:cs="Times New Roman"/>
          <w:sz w:val="26"/>
          <w:szCs w:val="26"/>
        </w:rPr>
        <w:t>.</w:t>
      </w:r>
    </w:p>
    <w:p w:rsidR="00007FC0" w:rsidRPr="00C72C71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2C71">
        <w:rPr>
          <w:rFonts w:ascii="Times New Roman" w:hAnsi="Times New Roman" w:cs="Times New Roman"/>
          <w:sz w:val="26"/>
          <w:szCs w:val="26"/>
        </w:rPr>
        <w:t>3.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Обществознание. 5 кл.: учеб. для общеобразоват. </w:t>
      </w:r>
      <w:r w:rsidR="00A37842"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чреждений</w:t>
      </w:r>
      <w:r w:rsidR="0059015A"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 А.Ф. Н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китин, Т.И. Никитина. – М.: Дрофа, 2012. – 173</w:t>
      </w:r>
      <w:r w:rsid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C7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37842" w:rsidRDefault="00A37842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2" w:rsidRDefault="00A37842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C71" w:rsidRDefault="00C72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FC0" w:rsidRPr="0022097F" w:rsidRDefault="00007FC0" w:rsidP="0059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209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097F">
        <w:rPr>
          <w:rFonts w:ascii="Times New Roman" w:hAnsi="Times New Roman" w:cs="Times New Roman"/>
          <w:b/>
          <w:sz w:val="28"/>
          <w:szCs w:val="28"/>
        </w:rPr>
        <w:t>. ИСТОРИЯ И КУЛЬТУРА БАШКОРТОСТАНА</w:t>
      </w:r>
    </w:p>
    <w:p w:rsidR="00007FC0" w:rsidRPr="0022097F" w:rsidRDefault="00007FC0" w:rsidP="00590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59015A" w:rsidRDefault="00007FC0" w:rsidP="005901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015A">
        <w:rPr>
          <w:rFonts w:ascii="Times New Roman" w:hAnsi="Times New Roman" w:cs="Times New Roman"/>
          <w:b/>
          <w:caps/>
          <w:sz w:val="24"/>
          <w:szCs w:val="24"/>
        </w:rPr>
        <w:t xml:space="preserve">Интегрированный урок как средство межпредметного </w:t>
      </w:r>
      <w:r w:rsidR="0059015A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59015A">
        <w:rPr>
          <w:rFonts w:ascii="Times New Roman" w:hAnsi="Times New Roman" w:cs="Times New Roman"/>
          <w:b/>
          <w:caps/>
          <w:sz w:val="24"/>
          <w:szCs w:val="24"/>
        </w:rPr>
        <w:t>взаи</w:t>
      </w:r>
      <w:r w:rsidR="0059015A">
        <w:rPr>
          <w:rFonts w:ascii="Times New Roman" w:hAnsi="Times New Roman" w:cs="Times New Roman"/>
          <w:b/>
          <w:caps/>
          <w:sz w:val="24"/>
          <w:szCs w:val="24"/>
        </w:rPr>
        <w:t>модействия</w:t>
      </w:r>
    </w:p>
    <w:p w:rsidR="00007FC0" w:rsidRPr="0059015A" w:rsidRDefault="00007FC0" w:rsidP="0059015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015A">
        <w:rPr>
          <w:rFonts w:ascii="Times New Roman" w:hAnsi="Times New Roman" w:cs="Times New Roman"/>
          <w:i/>
          <w:sz w:val="28"/>
          <w:szCs w:val="28"/>
        </w:rPr>
        <w:t xml:space="preserve">Мухаметова И.И., </w:t>
      </w:r>
      <w:r w:rsidR="0059015A" w:rsidRPr="0059015A">
        <w:rPr>
          <w:rFonts w:ascii="Times New Roman" w:hAnsi="Times New Roman" w:cs="Times New Roman"/>
          <w:i/>
          <w:sz w:val="28"/>
          <w:szCs w:val="28"/>
        </w:rPr>
        <w:br/>
      </w:r>
      <w:r w:rsidRPr="0059015A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истории, </w:t>
      </w:r>
      <w:r w:rsidR="0059015A">
        <w:rPr>
          <w:rFonts w:ascii="Times New Roman" w:hAnsi="Times New Roman" w:cs="Times New Roman"/>
          <w:i/>
          <w:sz w:val="28"/>
          <w:szCs w:val="28"/>
        </w:rPr>
        <w:br/>
      </w:r>
      <w:r w:rsidRPr="0059015A">
        <w:rPr>
          <w:rFonts w:ascii="Times New Roman" w:hAnsi="Times New Roman" w:cs="Times New Roman"/>
          <w:i/>
          <w:sz w:val="28"/>
          <w:szCs w:val="28"/>
        </w:rPr>
        <w:t>обществознания и культурологии ИРО РБ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Проблема интеграции обучения и воспитания в школе важна и совр</w:t>
      </w:r>
      <w:r w:rsidRPr="0022097F">
        <w:rPr>
          <w:color w:val="000000"/>
          <w:sz w:val="28"/>
          <w:szCs w:val="28"/>
        </w:rPr>
        <w:t>е</w:t>
      </w:r>
      <w:r w:rsidRPr="0022097F">
        <w:rPr>
          <w:color w:val="000000"/>
          <w:sz w:val="28"/>
          <w:szCs w:val="28"/>
        </w:rPr>
        <w:t>менна, её актуальность продиктована новыми социальными запросами, предъявляемыми к школе, обусловлена изменениями, происходящими в системе образования. Современная система образования направлена на формирование высокообразованной, социально активной, интеллектуально развитой личности с целостным представлением картины мира, с поним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нием глубины связей явлений, событий и процессов. Предметная разо</w:t>
      </w:r>
      <w:r w:rsidRPr="0022097F">
        <w:rPr>
          <w:color w:val="000000"/>
          <w:sz w:val="28"/>
          <w:szCs w:val="28"/>
        </w:rPr>
        <w:t>б</w:t>
      </w:r>
      <w:r w:rsidRPr="0022097F">
        <w:rPr>
          <w:color w:val="000000"/>
          <w:sz w:val="28"/>
          <w:szCs w:val="28"/>
        </w:rPr>
        <w:t>щённость становится одной из причин фрагментарности мировоззрения выпускника школы, в то время как в современном мире преобладают те</w:t>
      </w:r>
      <w:r w:rsidRPr="0022097F">
        <w:rPr>
          <w:color w:val="000000"/>
          <w:sz w:val="28"/>
          <w:szCs w:val="28"/>
        </w:rPr>
        <w:t>н</w:t>
      </w:r>
      <w:r w:rsidRPr="0022097F">
        <w:rPr>
          <w:color w:val="000000"/>
          <w:sz w:val="28"/>
          <w:szCs w:val="28"/>
        </w:rPr>
        <w:t>денции к экономической, политической, культурной, информационной и</w:t>
      </w:r>
      <w:r w:rsidRPr="0022097F">
        <w:rPr>
          <w:color w:val="000000"/>
          <w:sz w:val="28"/>
          <w:szCs w:val="28"/>
        </w:rPr>
        <w:t>н</w:t>
      </w:r>
      <w:r w:rsidRPr="0022097F">
        <w:rPr>
          <w:color w:val="000000"/>
          <w:sz w:val="28"/>
          <w:szCs w:val="28"/>
        </w:rPr>
        <w:t>теграции. Интеграция, на наш взгляд, принадлежит к числу дидактических принципов. Мы считаем, что проведение интегрированных уроков будет способствовать формированию целостной картины мира у детей, поним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нию связей между явлениями в природе, обществе и мире в целом. Важно учесть тот факт, что интеграционные связи между предметами мало разр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ботаны, изложены противоречиво, много разногласий в понимании сущн</w:t>
      </w:r>
      <w:r w:rsidRPr="0022097F">
        <w:rPr>
          <w:color w:val="000000"/>
          <w:sz w:val="28"/>
          <w:szCs w:val="28"/>
        </w:rPr>
        <w:t>о</w:t>
      </w:r>
      <w:r w:rsidRPr="0022097F">
        <w:rPr>
          <w:color w:val="000000"/>
          <w:sz w:val="28"/>
          <w:szCs w:val="28"/>
        </w:rPr>
        <w:t>сти этих связей. Учителя не имея четкой системы методических рекоме</w:t>
      </w:r>
      <w:r w:rsidRPr="0022097F">
        <w:rPr>
          <w:color w:val="000000"/>
          <w:sz w:val="28"/>
          <w:szCs w:val="28"/>
        </w:rPr>
        <w:t>н</w:t>
      </w:r>
      <w:r w:rsidRPr="0022097F">
        <w:rPr>
          <w:color w:val="000000"/>
          <w:sz w:val="28"/>
          <w:szCs w:val="28"/>
        </w:rPr>
        <w:t>даций по этому вопросу, вынуждены решать эту проблему на эмпирич</w:t>
      </w:r>
      <w:r w:rsidRPr="0022097F">
        <w:rPr>
          <w:color w:val="000000"/>
          <w:sz w:val="28"/>
          <w:szCs w:val="28"/>
        </w:rPr>
        <w:t>е</w:t>
      </w:r>
      <w:r w:rsidRPr="0022097F">
        <w:rPr>
          <w:color w:val="000000"/>
          <w:sz w:val="28"/>
          <w:szCs w:val="28"/>
        </w:rPr>
        <w:t xml:space="preserve">ском уровне. </w:t>
      </w:r>
      <w:r w:rsidRPr="0022097F">
        <w:rPr>
          <w:sz w:val="28"/>
          <w:szCs w:val="28"/>
        </w:rPr>
        <w:t>Согласно классификации тенденций образовательных техн</w:t>
      </w:r>
      <w:r w:rsidRPr="0022097F">
        <w:rPr>
          <w:sz w:val="28"/>
          <w:szCs w:val="28"/>
        </w:rPr>
        <w:t>о</w:t>
      </w:r>
      <w:r w:rsidRPr="0022097F">
        <w:rPr>
          <w:sz w:val="28"/>
          <w:szCs w:val="28"/>
        </w:rPr>
        <w:t>логий интегрированный урок относится к группе технологий «воспитания в процессе жизни».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Проблема межпредметных связей в процессе обучения многократно поднималась, и история описывает так называемые «межпредметные дв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жения» педагогов. Суть этих движений состояла в выдвижении идей с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гласования учебных предметов в трактовке тех или иных понятий и явл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ний, в ликвидации дублирования, снятии противоречий. Как только уче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>ные дисциплины в образовательных учреждениях разного уровня достиг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ли крайнего разрыва, а самих дисциплин при этом становилось больше, так в ответ на это с новой силой заявляли о себе «межпредметные движения». Так было и в нашей стране в 70-е годы XX столетия. В движение были в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влечены и ученые и практики образования. 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По словам Л.В. Занкова, специфика естествознания, географии и и</w:t>
      </w:r>
      <w:r w:rsidRPr="0022097F">
        <w:rPr>
          <w:color w:val="000000"/>
          <w:sz w:val="28"/>
          <w:szCs w:val="28"/>
        </w:rPr>
        <w:t>с</w:t>
      </w:r>
      <w:r w:rsidRPr="0022097F">
        <w:rPr>
          <w:color w:val="000000"/>
          <w:sz w:val="28"/>
          <w:szCs w:val="28"/>
        </w:rPr>
        <w:t>тории заключается в том, что «они создают условия многообразия псих</w:t>
      </w:r>
      <w:r w:rsidRPr="0022097F">
        <w:rPr>
          <w:color w:val="000000"/>
          <w:sz w:val="28"/>
          <w:szCs w:val="28"/>
        </w:rPr>
        <w:t>и</w:t>
      </w:r>
      <w:r w:rsidRPr="0022097F">
        <w:rPr>
          <w:color w:val="000000"/>
          <w:sz w:val="28"/>
          <w:szCs w:val="28"/>
        </w:rPr>
        <w:t xml:space="preserve">ческой деятельности, которые столь необходимы для его [ученика] общего развития, а значит, и для усвоения знаний и навыков по всем предметам». И нам кажется, что решить эти проблемы частично помогает проведение  </w:t>
      </w:r>
      <w:r w:rsidRPr="0022097F">
        <w:rPr>
          <w:color w:val="000000"/>
          <w:sz w:val="28"/>
          <w:szCs w:val="28"/>
        </w:rPr>
        <w:lastRenderedPageBreak/>
        <w:t>интегрированных уроков, где можно представить детям широкую целос</w:t>
      </w:r>
      <w:r w:rsidRPr="0022097F">
        <w:rPr>
          <w:color w:val="000000"/>
          <w:sz w:val="28"/>
          <w:szCs w:val="28"/>
        </w:rPr>
        <w:t>т</w:t>
      </w:r>
      <w:r w:rsidRPr="0022097F">
        <w:rPr>
          <w:color w:val="000000"/>
          <w:sz w:val="28"/>
          <w:szCs w:val="28"/>
        </w:rPr>
        <w:t>ную картину мира с её внутренними взаимосвязями между различными областями знания – о природе, человеке, обществе в их историческом ра</w:t>
      </w:r>
      <w:r w:rsidRPr="0022097F">
        <w:rPr>
          <w:color w:val="000000"/>
          <w:sz w:val="28"/>
          <w:szCs w:val="28"/>
        </w:rPr>
        <w:t>з</w:t>
      </w:r>
      <w:r w:rsidRPr="0022097F">
        <w:rPr>
          <w:color w:val="000000"/>
          <w:sz w:val="28"/>
          <w:szCs w:val="28"/>
        </w:rPr>
        <w:t>витии.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Наверняка опыт проведения интегрированных уроков есть у каждого учителя. И тот, кто хоть однажды проводил такой урок, знает, что инте</w:t>
      </w:r>
      <w:r w:rsidRPr="0022097F">
        <w:rPr>
          <w:color w:val="000000"/>
          <w:sz w:val="28"/>
          <w:szCs w:val="28"/>
        </w:rPr>
        <w:t>г</w:t>
      </w:r>
      <w:r w:rsidRPr="0022097F">
        <w:rPr>
          <w:color w:val="000000"/>
          <w:sz w:val="28"/>
          <w:szCs w:val="28"/>
        </w:rPr>
        <w:t xml:space="preserve">рированный урок требует большой подготовки, а эффективность таких уроков довольна высока. Взаимосвязь двух-трёх дисциплин в рамках 45 минут должна выглядеть гармонично и быть понятной ученику. В чём же преимущество интегрированного урока и как он выглядит сегодня? </w:t>
      </w:r>
      <w:r w:rsidRPr="0022097F">
        <w:rPr>
          <w:sz w:val="28"/>
          <w:szCs w:val="28"/>
        </w:rPr>
        <w:t>Инте</w:t>
      </w:r>
      <w:r w:rsidRPr="0022097F">
        <w:rPr>
          <w:sz w:val="28"/>
          <w:szCs w:val="28"/>
        </w:rPr>
        <w:t>г</w:t>
      </w:r>
      <w:r w:rsidRPr="0022097F">
        <w:rPr>
          <w:sz w:val="28"/>
          <w:szCs w:val="28"/>
        </w:rPr>
        <w:t>рированный урок – это особый тип урока, объединяющий в себе обучение и воспитание одновременно по нескольким дисциплинам при изучении одного понятия, темы или явления. В таком уроке всегда выделяются: в</w:t>
      </w:r>
      <w:r w:rsidRPr="0022097F">
        <w:rPr>
          <w:sz w:val="28"/>
          <w:szCs w:val="28"/>
        </w:rPr>
        <w:t>е</w:t>
      </w:r>
      <w:r w:rsidRPr="0022097F">
        <w:rPr>
          <w:sz w:val="28"/>
          <w:szCs w:val="28"/>
        </w:rPr>
        <w:t>дущая дисциплина, выступающая интегратором, и дисциплины вспомог</w:t>
      </w:r>
      <w:r w:rsidRPr="0022097F">
        <w:rPr>
          <w:sz w:val="28"/>
          <w:szCs w:val="28"/>
        </w:rPr>
        <w:t>а</w:t>
      </w:r>
      <w:r w:rsidRPr="0022097F">
        <w:rPr>
          <w:sz w:val="28"/>
          <w:szCs w:val="28"/>
        </w:rPr>
        <w:t>тельные, способствующие углублению, расширению, уточнению матери</w:t>
      </w:r>
      <w:r w:rsidRPr="0022097F">
        <w:rPr>
          <w:sz w:val="28"/>
          <w:szCs w:val="28"/>
        </w:rPr>
        <w:t>а</w:t>
      </w:r>
      <w:r w:rsidRPr="0022097F">
        <w:rPr>
          <w:sz w:val="28"/>
          <w:szCs w:val="28"/>
        </w:rPr>
        <w:t>ла ведущей дисциплины.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Преимущества интегрированных уроков заключаются в том, что они: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способствуют повышению мотивации учения, формированию позн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вательного интереса учащихся, целостной научной картины мира и ра</w:t>
      </w:r>
      <w:r w:rsidRPr="0022097F">
        <w:rPr>
          <w:color w:val="000000"/>
          <w:sz w:val="28"/>
          <w:szCs w:val="28"/>
        </w:rPr>
        <w:t>с</w:t>
      </w:r>
      <w:r w:rsidRPr="0022097F">
        <w:rPr>
          <w:color w:val="000000"/>
          <w:sz w:val="28"/>
          <w:szCs w:val="28"/>
        </w:rPr>
        <w:t>смотрению явления с нескольких сторон;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в большей степени, чем обычные уроки, способствуют развитию р</w:t>
      </w:r>
      <w:r w:rsidRPr="0022097F">
        <w:rPr>
          <w:color w:val="000000"/>
          <w:sz w:val="28"/>
          <w:szCs w:val="28"/>
        </w:rPr>
        <w:t>е</w:t>
      </w:r>
      <w:r w:rsidRPr="0022097F">
        <w:rPr>
          <w:color w:val="000000"/>
          <w:sz w:val="28"/>
          <w:szCs w:val="28"/>
        </w:rPr>
        <w:t>чи, формированию умения учащихся сравнивать, обобщать, делать выв</w:t>
      </w:r>
      <w:r w:rsidRPr="0022097F">
        <w:rPr>
          <w:color w:val="000000"/>
          <w:sz w:val="28"/>
          <w:szCs w:val="28"/>
        </w:rPr>
        <w:t>о</w:t>
      </w:r>
      <w:r w:rsidRPr="0022097F">
        <w:rPr>
          <w:color w:val="000000"/>
          <w:sz w:val="28"/>
          <w:szCs w:val="28"/>
        </w:rPr>
        <w:t>ды, интенсификации учебно-воспитательного процесса, снимают перен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пряжение, перегрузку;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не только углубляют представление о предмете, расширяют круг</w:t>
      </w:r>
      <w:r w:rsidRPr="0022097F">
        <w:rPr>
          <w:color w:val="000000"/>
          <w:sz w:val="28"/>
          <w:szCs w:val="28"/>
        </w:rPr>
        <w:t>о</w:t>
      </w:r>
      <w:r w:rsidRPr="0022097F">
        <w:rPr>
          <w:color w:val="000000"/>
          <w:sz w:val="28"/>
          <w:szCs w:val="28"/>
        </w:rPr>
        <w:t>зор, но и способствуют формированию разносторонне развитой, гармон</w:t>
      </w:r>
      <w:r w:rsidRPr="0022097F">
        <w:rPr>
          <w:color w:val="000000"/>
          <w:sz w:val="28"/>
          <w:szCs w:val="28"/>
        </w:rPr>
        <w:t>и</w:t>
      </w:r>
      <w:r w:rsidRPr="0022097F">
        <w:rPr>
          <w:color w:val="000000"/>
          <w:sz w:val="28"/>
          <w:szCs w:val="28"/>
        </w:rPr>
        <w:t>чески и интеллектуально развитой личности.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интеграция является источником нахождения новых связей между фактами, которые подтверждают или углубляют определенные выводы, наблюдения учащихся в различных предметах.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Конечно, всё зависит от умения учителя синтезировать материал, о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ганично связать между собой этапы и проводить интегрированный урок без перегрузки впечатлениями. Отбор и систематизация материала – 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легкая задача для учителя.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Интеграция – это чрезвычайно привлекательная форма получения знаний для ребёнка. Дети более подвержены утомляемости, которую в</w:t>
      </w:r>
      <w:r w:rsidRPr="0022097F">
        <w:rPr>
          <w:rFonts w:ascii="Times New Roman" w:hAnsi="Times New Roman" w:cs="Times New Roman"/>
          <w:sz w:val="28"/>
          <w:szCs w:val="28"/>
        </w:rPr>
        <w:t>ы</w:t>
      </w:r>
      <w:r w:rsidRPr="0022097F">
        <w:rPr>
          <w:rFonts w:ascii="Times New Roman" w:hAnsi="Times New Roman" w:cs="Times New Roman"/>
          <w:sz w:val="28"/>
          <w:szCs w:val="28"/>
        </w:rPr>
        <w:t>зывает однообразие, а непривычный ход интегрированного урока побу</w:t>
      </w:r>
      <w:r w:rsidRPr="0022097F">
        <w:rPr>
          <w:rFonts w:ascii="Times New Roman" w:hAnsi="Times New Roman" w:cs="Times New Roman"/>
          <w:sz w:val="28"/>
          <w:szCs w:val="28"/>
        </w:rPr>
        <w:t>ж</w:t>
      </w:r>
      <w:r w:rsidRPr="0022097F">
        <w:rPr>
          <w:rFonts w:ascii="Times New Roman" w:hAnsi="Times New Roman" w:cs="Times New Roman"/>
          <w:sz w:val="28"/>
          <w:szCs w:val="28"/>
        </w:rPr>
        <w:t>дает интерес и стимулирует активность.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Часто интегрированные уроки проводятся в форме семинаров. Это распространенная практика. Сегодня педагогика склоняется к тому, что в основе интегрированных уроков должна быть гуманистическая направле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ность. Стирается обезличенность знаний, на первый план выходит соц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альная важность учебного материала. Это направляет учителя на поиск я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ких, живых примеров, на адаптацию к актуальным интересам ученика, на личную значимость материала для ребенка.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Структура интегрированных уроков отличается: четкостью, компак</w:t>
      </w:r>
      <w:r w:rsidRPr="0022097F">
        <w:rPr>
          <w:color w:val="000000"/>
          <w:sz w:val="28"/>
          <w:szCs w:val="28"/>
        </w:rPr>
        <w:t>т</w:t>
      </w:r>
      <w:r w:rsidRPr="0022097F">
        <w:rPr>
          <w:color w:val="000000"/>
          <w:sz w:val="28"/>
          <w:szCs w:val="28"/>
        </w:rPr>
        <w:t>ностью, сжатостью, логической взаимообусловленностью учебного мат</w:t>
      </w:r>
      <w:r w:rsidRPr="0022097F">
        <w:rPr>
          <w:color w:val="000000"/>
          <w:sz w:val="28"/>
          <w:szCs w:val="28"/>
        </w:rPr>
        <w:t>е</w:t>
      </w:r>
      <w:r w:rsidRPr="0022097F">
        <w:rPr>
          <w:color w:val="000000"/>
          <w:sz w:val="28"/>
          <w:szCs w:val="28"/>
        </w:rPr>
        <w:t>риала на каждом этапе урока, большой информативной ёмкостью матери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ла. В форме интегрированных уроков целесообразно проводить обобща</w:t>
      </w:r>
      <w:r w:rsidRPr="0022097F">
        <w:rPr>
          <w:color w:val="000000"/>
          <w:sz w:val="28"/>
          <w:szCs w:val="28"/>
        </w:rPr>
        <w:t>ю</w:t>
      </w:r>
      <w:r w:rsidRPr="0022097F">
        <w:rPr>
          <w:color w:val="000000"/>
          <w:sz w:val="28"/>
          <w:szCs w:val="28"/>
        </w:rPr>
        <w:t>щие уроки, на которых будут раскрыты проблемы, наиболее важные для двух или нескольких предметов. В старших классах интегрированные ур</w:t>
      </w:r>
      <w:r w:rsidRPr="0022097F">
        <w:rPr>
          <w:color w:val="000000"/>
          <w:sz w:val="28"/>
          <w:szCs w:val="28"/>
        </w:rPr>
        <w:t>о</w:t>
      </w:r>
      <w:r w:rsidRPr="0022097F">
        <w:rPr>
          <w:color w:val="000000"/>
          <w:sz w:val="28"/>
          <w:szCs w:val="28"/>
        </w:rPr>
        <w:t xml:space="preserve">ки являются важнейшей частью системы межпредметных связей. Каждый из этих уроков ведут два и более учителей-предметников. </w:t>
      </w:r>
    </w:p>
    <w:p w:rsidR="00007FC0" w:rsidRPr="0022097F" w:rsidRDefault="0029115F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И</w:t>
      </w:r>
      <w:r w:rsidR="00007FC0" w:rsidRPr="0022097F">
        <w:rPr>
          <w:rFonts w:ascii="Times New Roman" w:hAnsi="Times New Roman" w:cs="Times New Roman"/>
          <w:sz w:val="28"/>
          <w:szCs w:val="28"/>
        </w:rPr>
        <w:t>нтеграция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возможна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9115F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115F">
        <w:rPr>
          <w:rFonts w:ascii="Times New Roman" w:hAnsi="Times New Roman" w:cs="Times New Roman"/>
          <w:color w:val="000000"/>
          <w:sz w:val="28"/>
          <w:szCs w:val="28"/>
        </w:rPr>
        <w:t xml:space="preserve"> трёх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объекты исследования должны совпадать или быть достаточно бли</w:t>
      </w:r>
      <w:r w:rsidRPr="0022097F">
        <w:rPr>
          <w:color w:val="000000"/>
          <w:sz w:val="28"/>
          <w:szCs w:val="28"/>
        </w:rPr>
        <w:t>з</w:t>
      </w:r>
      <w:r w:rsidRPr="0022097F">
        <w:rPr>
          <w:color w:val="000000"/>
          <w:sz w:val="28"/>
          <w:szCs w:val="28"/>
        </w:rPr>
        <w:t>кими;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в интегрированных учебных предметах используются одинаковые, близкие методы исследования;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интегрируемые учебные предметы строятся на общих закономерн</w:t>
      </w:r>
      <w:r w:rsidRPr="0022097F">
        <w:rPr>
          <w:color w:val="000000"/>
          <w:sz w:val="28"/>
          <w:szCs w:val="28"/>
        </w:rPr>
        <w:t>о</w:t>
      </w:r>
      <w:r w:rsidRPr="0022097F">
        <w:rPr>
          <w:color w:val="000000"/>
          <w:sz w:val="28"/>
          <w:szCs w:val="28"/>
        </w:rPr>
        <w:t>стях и теоретических концепциях.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Каждый учитель хочет видеть своих детей творческими, целеустре</w:t>
      </w:r>
      <w:r w:rsidRPr="0022097F">
        <w:rPr>
          <w:color w:val="000000"/>
          <w:sz w:val="28"/>
          <w:szCs w:val="28"/>
        </w:rPr>
        <w:t>м</w:t>
      </w:r>
      <w:r w:rsidRPr="0022097F">
        <w:rPr>
          <w:color w:val="000000"/>
          <w:sz w:val="28"/>
          <w:szCs w:val="28"/>
        </w:rPr>
        <w:t>лёнными, приносящими пользу личностями, любящими свой край и От</w:t>
      </w:r>
      <w:r w:rsidRPr="0022097F">
        <w:rPr>
          <w:color w:val="000000"/>
          <w:sz w:val="28"/>
          <w:szCs w:val="28"/>
        </w:rPr>
        <w:t>е</w:t>
      </w:r>
      <w:r w:rsidRPr="0022097F">
        <w:rPr>
          <w:color w:val="000000"/>
          <w:sz w:val="28"/>
          <w:szCs w:val="28"/>
        </w:rPr>
        <w:t>чество. И потому активная работа любого учителя по расширению и у</w:t>
      </w:r>
      <w:r w:rsidRPr="0022097F">
        <w:rPr>
          <w:color w:val="000000"/>
          <w:sz w:val="28"/>
          <w:szCs w:val="28"/>
        </w:rPr>
        <w:t>г</w:t>
      </w:r>
      <w:r w:rsidRPr="0022097F">
        <w:rPr>
          <w:color w:val="000000"/>
          <w:sz w:val="28"/>
          <w:szCs w:val="28"/>
        </w:rPr>
        <w:t>лублению интеграции является одним из важных путей комплексного р</w:t>
      </w:r>
      <w:r w:rsidRPr="0022097F">
        <w:rPr>
          <w:color w:val="000000"/>
          <w:sz w:val="28"/>
          <w:szCs w:val="28"/>
        </w:rPr>
        <w:t>е</w:t>
      </w:r>
      <w:r w:rsidRPr="0022097F">
        <w:rPr>
          <w:color w:val="000000"/>
          <w:sz w:val="28"/>
          <w:szCs w:val="28"/>
        </w:rPr>
        <w:t>шения проблем обучения и воспитания учащихся, формирование у них способностей к творческим мыслительным операциям. Интегрированные уроки увлекают молодых учителей новизной, возможностью включения в школьный курс альтернативных идей и нестандартных подходов. Они вдохновляют и опытных учителей, знающих на практике все недостатки изолированного преподавания наук.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97F">
        <w:rPr>
          <w:sz w:val="28"/>
          <w:szCs w:val="28"/>
        </w:rPr>
        <w:t>Вниманию учителей предлагаем интегрированные уроки Истории и культуры Башкортостана. Эти уроки отличает многогранность, умение р</w:t>
      </w:r>
      <w:r w:rsidRPr="0022097F">
        <w:rPr>
          <w:sz w:val="28"/>
          <w:szCs w:val="28"/>
        </w:rPr>
        <w:t>а</w:t>
      </w:r>
      <w:r w:rsidRPr="0022097F">
        <w:rPr>
          <w:sz w:val="28"/>
          <w:szCs w:val="28"/>
        </w:rPr>
        <w:t>ционально и умело вплести в урок материалы по региональной истории. Ведь любовь к Родине начинается с малого, с любви к семье, малой Род</w:t>
      </w:r>
      <w:r w:rsidRPr="0022097F">
        <w:rPr>
          <w:sz w:val="28"/>
          <w:szCs w:val="28"/>
        </w:rPr>
        <w:t>и</w:t>
      </w:r>
      <w:r w:rsidRPr="0022097F">
        <w:rPr>
          <w:sz w:val="28"/>
          <w:szCs w:val="28"/>
        </w:rPr>
        <w:t xml:space="preserve">не, с уважительного отношения к истории своего народа, республики. И отражение региональных, этнокультурных особенностей в уроке – есть проявление учителем себя, как социально-активной личности.  </w:t>
      </w:r>
    </w:p>
    <w:p w:rsidR="00007FC0" w:rsidRPr="0029115F" w:rsidRDefault="00007FC0" w:rsidP="0059015A">
      <w:pPr>
        <w:pStyle w:val="ae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115F">
        <w:rPr>
          <w:rFonts w:ascii="Times New Roman" w:hAnsi="Times New Roman" w:cs="Times New Roman"/>
          <w:i/>
          <w:sz w:val="26"/>
          <w:szCs w:val="26"/>
        </w:rPr>
        <w:t>Гузеев В. Проектирование и анализ урока. // Директор школы. - 2005. - № 7. - С.</w:t>
      </w:r>
      <w:r w:rsidR="0059015A" w:rsidRPr="002911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9115F">
        <w:rPr>
          <w:rFonts w:ascii="Times New Roman" w:hAnsi="Times New Roman" w:cs="Times New Roman"/>
          <w:i/>
          <w:sz w:val="26"/>
          <w:szCs w:val="26"/>
        </w:rPr>
        <w:t>44-47.</w:t>
      </w:r>
    </w:p>
    <w:p w:rsidR="00007FC0" w:rsidRPr="0029115F" w:rsidRDefault="00007FC0" w:rsidP="0059015A">
      <w:pPr>
        <w:pStyle w:val="ae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115F">
        <w:rPr>
          <w:rFonts w:ascii="Times New Roman" w:hAnsi="Times New Roman" w:cs="Times New Roman"/>
          <w:i/>
          <w:sz w:val="26"/>
          <w:szCs w:val="26"/>
        </w:rPr>
        <w:t>Занков Л.В. Избранны</w:t>
      </w:r>
      <w:r w:rsidR="0059015A" w:rsidRPr="0029115F">
        <w:rPr>
          <w:rFonts w:ascii="Times New Roman" w:hAnsi="Times New Roman" w:cs="Times New Roman"/>
          <w:i/>
          <w:sz w:val="26"/>
          <w:szCs w:val="26"/>
        </w:rPr>
        <w:t>е педагогические сочинения</w:t>
      </w:r>
      <w:r w:rsidRPr="0029115F">
        <w:rPr>
          <w:rFonts w:ascii="Times New Roman" w:hAnsi="Times New Roman" w:cs="Times New Roman"/>
          <w:i/>
          <w:sz w:val="26"/>
          <w:szCs w:val="26"/>
        </w:rPr>
        <w:t>. - М.: Просвещение, 2004. С. 133-150.</w:t>
      </w:r>
    </w:p>
    <w:p w:rsidR="00007FC0" w:rsidRPr="0029115F" w:rsidRDefault="00007FC0" w:rsidP="0059015A">
      <w:pPr>
        <w:pStyle w:val="ae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115F">
        <w:rPr>
          <w:rFonts w:ascii="Times New Roman" w:hAnsi="Times New Roman" w:cs="Times New Roman"/>
          <w:i/>
          <w:sz w:val="26"/>
          <w:szCs w:val="26"/>
        </w:rPr>
        <w:t xml:space="preserve">Интернет-источники: </w:t>
      </w:r>
      <w:hyperlink r:id="rId12" w:tgtFrame="_blank" w:history="1">
        <w:r w:rsidRPr="0029115F">
          <w:rPr>
            <w:rStyle w:val="a9"/>
            <w:rFonts w:ascii="Times New Roman" w:hAnsi="Times New Roman" w:cs="Times New Roman"/>
            <w:i/>
            <w:color w:val="auto"/>
            <w:sz w:val="26"/>
            <w:szCs w:val="26"/>
          </w:rPr>
          <w:t>http://school-collection.edu.ru/</w:t>
        </w:r>
      </w:hyperlink>
      <w:r w:rsidRPr="0029115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07FC0" w:rsidRPr="0029115F" w:rsidRDefault="00007FC0" w:rsidP="0059015A">
      <w:pPr>
        <w:pStyle w:val="ae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115F">
        <w:rPr>
          <w:rFonts w:ascii="Times New Roman" w:hAnsi="Times New Roman" w:cs="Times New Roman"/>
          <w:i/>
          <w:sz w:val="26"/>
          <w:szCs w:val="26"/>
        </w:rPr>
        <w:t xml:space="preserve">Поташник М.М. Требования к современному уроку. </w:t>
      </w:r>
      <w:r w:rsidR="0059015A" w:rsidRPr="0029115F">
        <w:rPr>
          <w:rFonts w:ascii="Times New Roman" w:hAnsi="Times New Roman" w:cs="Times New Roman"/>
          <w:i/>
          <w:sz w:val="26"/>
          <w:szCs w:val="26"/>
        </w:rPr>
        <w:t>-</w:t>
      </w:r>
      <w:r w:rsidRPr="0029115F">
        <w:rPr>
          <w:rFonts w:ascii="Times New Roman" w:hAnsi="Times New Roman" w:cs="Times New Roman"/>
          <w:i/>
          <w:sz w:val="26"/>
          <w:szCs w:val="26"/>
        </w:rPr>
        <w:t xml:space="preserve"> М.: Центр педаг</w:t>
      </w:r>
      <w:r w:rsidRPr="0029115F">
        <w:rPr>
          <w:rFonts w:ascii="Times New Roman" w:hAnsi="Times New Roman" w:cs="Times New Roman"/>
          <w:i/>
          <w:sz w:val="26"/>
          <w:szCs w:val="26"/>
        </w:rPr>
        <w:t>о</w:t>
      </w:r>
      <w:r w:rsidRPr="0029115F">
        <w:rPr>
          <w:rFonts w:ascii="Times New Roman" w:hAnsi="Times New Roman" w:cs="Times New Roman"/>
          <w:i/>
          <w:sz w:val="26"/>
          <w:szCs w:val="26"/>
        </w:rPr>
        <w:t>гического образования, 2008.</w:t>
      </w:r>
    </w:p>
    <w:p w:rsidR="00007FC0" w:rsidRPr="0029115F" w:rsidRDefault="00007FC0" w:rsidP="0059015A">
      <w:pPr>
        <w:pStyle w:val="ae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115F">
        <w:rPr>
          <w:rFonts w:ascii="Times New Roman" w:hAnsi="Times New Roman" w:cs="Times New Roman"/>
          <w:i/>
          <w:sz w:val="26"/>
          <w:szCs w:val="26"/>
        </w:rPr>
        <w:t>Чернобай Е.В. Методика конструирования урока с использованием электронных образовательных ресурсов. // Стандарты и мониторинг в образ</w:t>
      </w:r>
      <w:r w:rsidRPr="0029115F">
        <w:rPr>
          <w:rFonts w:ascii="Times New Roman" w:hAnsi="Times New Roman" w:cs="Times New Roman"/>
          <w:i/>
          <w:sz w:val="26"/>
          <w:szCs w:val="26"/>
        </w:rPr>
        <w:t>о</w:t>
      </w:r>
      <w:r w:rsidRPr="0029115F">
        <w:rPr>
          <w:rFonts w:ascii="Times New Roman" w:hAnsi="Times New Roman" w:cs="Times New Roman"/>
          <w:i/>
          <w:sz w:val="26"/>
          <w:szCs w:val="26"/>
        </w:rPr>
        <w:t>вании. - 2010. - № 1. - С. 11-14.</w:t>
      </w:r>
    </w:p>
    <w:p w:rsidR="00007FC0" w:rsidRPr="0022097F" w:rsidRDefault="00007FC0" w:rsidP="00291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Интегрированный урок истории и ИКБ</w:t>
      </w:r>
      <w:r w:rsidR="00291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по блоку </w:t>
      </w:r>
      <w:r w:rsidR="0029115F">
        <w:rPr>
          <w:rFonts w:ascii="Times New Roman" w:hAnsi="Times New Roman" w:cs="Times New Roman"/>
          <w:b/>
          <w:sz w:val="28"/>
          <w:szCs w:val="28"/>
        </w:rPr>
        <w:br/>
      </w:r>
      <w:r w:rsidRPr="0022097F">
        <w:rPr>
          <w:rFonts w:ascii="Times New Roman" w:hAnsi="Times New Roman" w:cs="Times New Roman"/>
          <w:b/>
          <w:sz w:val="28"/>
          <w:szCs w:val="28"/>
        </w:rPr>
        <w:t>«Вторая Мировая война 1939-1945 гг.»</w:t>
      </w:r>
    </w:p>
    <w:p w:rsidR="00007FC0" w:rsidRPr="0022097F" w:rsidRDefault="00007FC0" w:rsidP="00291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и «Великая Отечественная война 1941-1945 гг.» </w:t>
      </w:r>
      <w:r w:rsidR="0029115F">
        <w:rPr>
          <w:rFonts w:ascii="Times New Roman" w:hAnsi="Times New Roman" w:cs="Times New Roman"/>
          <w:b/>
          <w:sz w:val="28"/>
          <w:szCs w:val="28"/>
        </w:rPr>
        <w:br/>
        <w:t>(9 класс)</w:t>
      </w:r>
    </w:p>
    <w:p w:rsidR="00007FC0" w:rsidRPr="0029115F" w:rsidRDefault="00007FC0" w:rsidP="0029115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11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Гильметдинова Г.М., </w:t>
      </w:r>
      <w:r w:rsidR="0029115F" w:rsidRPr="002911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2911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учитель истории и обществознания МОБУ СОШ </w:t>
      </w:r>
      <w:r w:rsidR="002911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2911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с. Алегазово Мечетлинского района</w:t>
      </w:r>
    </w:p>
    <w:p w:rsidR="00007FC0" w:rsidRPr="0022097F" w:rsidRDefault="00007FC0" w:rsidP="002911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Роль партизанского движения в годы Великой Отечестве</w:t>
      </w: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войны (9 класс)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 о роли партизанского движ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годы ВОВ; познакомить учащихся с подвигами героев – уроженцев Башкортостана.  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навыков самостоятельной работы с учебниками, с картой, с документами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дополнительными источниками;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самостоятельного мышления.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нравственно-этических качеств на 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воспитания чувств патриотизма, воспитание положительной мотив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 предмету истории.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Оснащенность урока: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 «Основные районы боевой деятельности советских партизан в тылу врага», плакаты, портреты Д. Мурзина и В. 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мадуллина, книжная выставка о Великой Отечественной войне. Лозунг: «Всё для фронта, всё для победы!» Аудиозаписи песен: «От героев былых времен», «День Победы».</w:t>
      </w:r>
    </w:p>
    <w:p w:rsidR="00007FC0" w:rsidRPr="0029115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911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Накануне урока учащимся были даны опережающие задания, вопросы:</w:t>
      </w:r>
    </w:p>
    <w:p w:rsidR="00007FC0" w:rsidRPr="0022097F" w:rsidRDefault="00007FC0" w:rsidP="0029115F">
      <w:pPr>
        <w:pStyle w:val="ae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дома в учебниках по истории России: 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22; истории Ба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кортостана: 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1-2,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106-109;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111-114.</w:t>
      </w:r>
    </w:p>
    <w:p w:rsidR="00007FC0" w:rsidRPr="0022097F" w:rsidRDefault="00007FC0" w:rsidP="0029115F">
      <w:pPr>
        <w:pStyle w:val="ae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доклад: «Роль партизанского движения в годы войны» с презентацией.</w:t>
      </w:r>
    </w:p>
    <w:p w:rsidR="00007FC0" w:rsidRPr="0022097F" w:rsidRDefault="00007FC0" w:rsidP="0029115F">
      <w:pPr>
        <w:pStyle w:val="ae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книги: Д. Мурзин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«Долг, выполненный с честью», Р. Хажиев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«Помнят Высокие Татры», М. Гали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«Горы видят сны».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 2 урока: 1 ч.- история России, 1 ч.- История и культура Башкортостана.</w:t>
      </w:r>
    </w:p>
    <w:p w:rsidR="00007FC0" w:rsidRPr="0022097F" w:rsidRDefault="00007FC0" w:rsidP="0029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 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2015 года мы будем отмечать 70-летие Победы нашего народа в ВОВ. Тогда воины нашей страны отстояли честь, свободу и независимость не только своей родины, они выполнили и интернациональный долг, сы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 решающую роль в спасении других народов от порабощения наци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мом. Значение этой победы со временем только растет. Она нужна нам для воспитания подрастающего поколения и всего общества. Мы становимся лучше, чище и сильнее, победа дает нам понять, какими мы должны быть в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будущем. Мы гордимся нашей страной, мы гордимся Республикой Ба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кортостан, своими родственниками - участниками войны.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Р. Хозака и Е. Аграновского «От героев былых времен».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тема нашего урока будет объединена с этой великой датой. В годы Великой Отечественной войны из Башкортостана ушли на фронт 710 тыс. человек, около 300 тыс. не вернулись с фронта. Не было 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рода войск, такой военной специальности, где бы ни находились и н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сражались наши земляки.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них стали руководителями партизанского движения, и не только в нашей стране: знаменитый Черный генерал – Даян Мурзин возглавил партизанскую бригаду имени Яна Жижки в Чехословакии. Он родом из Бакалов. А Вафа Ахмадуллин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земляк – он родом из д. Л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мезтамаково, и также воевал в Чехословакии командиром партизанского отряда «Великие Татры».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необходимо изучать, сохранить в памяти героические дни вое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лет. «Ничто не забыто, никто не забыт!» – лозунг военного времени актуально звучит и в наши дни.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Изучение новой темы: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учащихся с показом презентации. Остальные учащиеся ведут записи в тетрадях.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Особой страницей в истории ВОВ стало партизанское дв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жение. </w:t>
      </w:r>
    </w:p>
    <w:p w:rsidR="00007FC0" w:rsidRPr="0022097F" w:rsidRDefault="0029115F" w:rsidP="00C62B2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="00007FC0" w:rsidRPr="0022097F">
        <w:rPr>
          <w:sz w:val="28"/>
          <w:szCs w:val="28"/>
        </w:rPr>
        <w:t>пределение понятия «партизанское движение» по тексту пар</w:t>
      </w:r>
      <w:r w:rsidR="00007FC0" w:rsidRPr="0022097F">
        <w:rPr>
          <w:sz w:val="28"/>
          <w:szCs w:val="28"/>
        </w:rPr>
        <w:t>а</w:t>
      </w:r>
      <w:r w:rsidR="00007FC0" w:rsidRPr="0022097F">
        <w:rPr>
          <w:sz w:val="28"/>
          <w:szCs w:val="28"/>
        </w:rPr>
        <w:t xml:space="preserve">графа – </w:t>
      </w:r>
      <w:r w:rsidR="00007FC0" w:rsidRPr="0022097F">
        <w:rPr>
          <w:bCs/>
          <w:sz w:val="28"/>
          <w:szCs w:val="28"/>
        </w:rPr>
        <w:t>это вооруженная борьба советского народа против немецко-</w:t>
      </w:r>
      <w:r>
        <w:rPr>
          <w:bCs/>
          <w:sz w:val="28"/>
          <w:szCs w:val="28"/>
        </w:rPr>
        <w:t xml:space="preserve"> </w:t>
      </w:r>
      <w:r w:rsidR="00007FC0" w:rsidRPr="0022097F">
        <w:rPr>
          <w:bCs/>
          <w:sz w:val="28"/>
          <w:szCs w:val="28"/>
        </w:rPr>
        <w:t>фаш</w:t>
      </w:r>
      <w:r w:rsidR="00007FC0" w:rsidRPr="0022097F">
        <w:rPr>
          <w:bCs/>
          <w:sz w:val="28"/>
          <w:szCs w:val="28"/>
        </w:rPr>
        <w:t>и</w:t>
      </w:r>
      <w:r w:rsidR="00007FC0" w:rsidRPr="0022097F">
        <w:rPr>
          <w:bCs/>
          <w:sz w:val="28"/>
          <w:szCs w:val="28"/>
        </w:rPr>
        <w:t xml:space="preserve">стских захватчиков на временно оккупированной территории СССР; </w:t>
      </w:r>
      <w:r w:rsidR="00007FC0" w:rsidRPr="0022097F">
        <w:rPr>
          <w:sz w:val="28"/>
          <w:szCs w:val="28"/>
        </w:rPr>
        <w:t>В о</w:t>
      </w:r>
      <w:r w:rsidR="00007FC0" w:rsidRPr="0022097F">
        <w:rPr>
          <w:sz w:val="28"/>
          <w:szCs w:val="28"/>
        </w:rPr>
        <w:t>б</w:t>
      </w:r>
      <w:r w:rsidR="00007FC0" w:rsidRPr="0022097F">
        <w:rPr>
          <w:sz w:val="28"/>
          <w:szCs w:val="28"/>
        </w:rPr>
        <w:t>щей сложности, в 1941</w:t>
      </w:r>
      <w:r>
        <w:rPr>
          <w:sz w:val="28"/>
          <w:szCs w:val="28"/>
        </w:rPr>
        <w:t>-</w:t>
      </w:r>
      <w:r w:rsidR="00007FC0" w:rsidRPr="0022097F">
        <w:rPr>
          <w:sz w:val="28"/>
          <w:szCs w:val="28"/>
        </w:rPr>
        <w:t>1944 годы на оккупированной территории СССР действовали 6200 партизанских отрядов и соединений, численность парт</w:t>
      </w:r>
      <w:r w:rsidR="00007FC0" w:rsidRPr="0022097F">
        <w:rPr>
          <w:sz w:val="28"/>
          <w:szCs w:val="28"/>
        </w:rPr>
        <w:t>и</w:t>
      </w:r>
      <w:r w:rsidR="00007FC0" w:rsidRPr="0022097F">
        <w:rPr>
          <w:sz w:val="28"/>
          <w:szCs w:val="28"/>
        </w:rPr>
        <w:t>зан и подпольщиков оценивается в 1 миллион человек.</w:t>
      </w:r>
    </w:p>
    <w:p w:rsidR="00007FC0" w:rsidRPr="0022097F" w:rsidRDefault="0029115F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</w:t>
      </w:r>
      <w:r w:rsidR="00007FC0"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пределение форм борьбы: засада, налет, диверсии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роцесс формирования партизанского движения – особенность: не стихийно, а согласно Постановлению ЦК ВКП(б) от 18 июля 1941 г., с че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 структурой руководства и совместными операциями с основными в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инскими подразделениями Красной Армии (30 мая 1942 г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Ставке был создан Центральный Штаб партизанского движения, которым руководил П.К. Пономаренко).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Командиры самых крупных партизанских соединений: С.А.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пак, А.Ф.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Федоров, А.Н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Сабуров, С.В.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Гришин, П.П.</w:t>
      </w:r>
      <w:r w:rsidR="0029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Вершигора. Террит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рии: Белоруссия, Украина, Центральная Россия, Прибалтика.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Самые крупные операции: 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«Рельсовая война» - в разгар Курской битвы (август-ентябрь1943 г.) - вывод из строя значительного числа железнодорожных коммуникаций противника.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«Концерт»  - продолжение «Рельсовой войны»: сентябрь-октябрь 1943 г.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193 партизанских формирования Белоруссии, Прибалтики, Кар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лии, Крыма, Ленинградской и Калининской областей. Протяжённость оп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по фронту около 900 километров (исключая Карелию и Крым) и в глубину свыше 400 километров. Данная операция была тесно связана с предстоявшим наступлением советских войск на смоленском и гомельском направлениях и Битвой за Днепр.</w:t>
      </w:r>
    </w:p>
    <w:p w:rsidR="00007FC0" w:rsidRPr="0022097F" w:rsidRDefault="0029115F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Е) Р</w:t>
      </w:r>
      <w:r w:rsidR="00007FC0"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оль партизанского движения: всего за годы войны советские па</w:t>
      </w:r>
      <w:r w:rsidR="00007FC0"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07FC0"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тизаны пустили под откос около 18000 составов, 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15000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1944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C0"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Разведывательная деятельность, в том числе агентурная. Партиза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формирования проводили широкую политическую работу среди 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оккупированных территорий. Партизанские формирования оказ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боевое содействие войскам </w:t>
      </w:r>
      <w:hyperlink r:id="rId13" w:tooltip="Рабоче-крестьянская Красная армия" w:history="1">
        <w:r w:rsidRPr="00220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Рабоче-крестьянской Красной </w:t>
        </w:r>
        <w:r w:rsidR="00C72C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220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рмии</w:t>
        </w:r>
      </w:hyperlink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наступления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Рабоче-крестьянская Красная армия" w:history="1">
        <w:r w:rsidRPr="00220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РККА</w:t>
        </w:r>
      </w:hyperlink>
      <w:r w:rsidR="0029115F">
        <w:rPr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срывали вражеские переброски войск, н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рушали их организованный отход и управление. С приближением войск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Рабоче-крестьянская Красная армия" w:history="1">
        <w:r w:rsidRPr="00220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РККА</w:t>
        </w:r>
      </w:hyperlink>
      <w:r w:rsidR="0029115F">
        <w:rPr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наносили удары с тыла и содействовали прорыву обороны пр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тивника, отражению его контрударов, окружению вражеских группировок, овладению населёнными пунктами, обеспечивали открытые фланги наст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пающих войск. Уничтожение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ooltip="Живая сила (военный термин)" w:history="1">
        <w:r w:rsidRPr="002209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живой силы</w:t>
        </w:r>
      </w:hyperlink>
      <w:r w:rsidR="0029115F">
        <w:rPr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противника. Ликвидация лж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партизан, коллаборационистов и глав нацистской администрации. Восст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и сохранение элементов советской власти на оккупированных территориях. Мобилизация боеспособного населения, оставшегося на о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купированной территории, и объединение остатков окружённых воинских частей.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подготовить на следующий урок краткие сообщения о самых известных партизанах, причем и детях-партизанах, и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доступные СМИ. А теперь 2-я часть нашего урока будет посвящ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антифашистскому движению Сопротивления</w:t>
      </w:r>
      <w:r w:rsidR="002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зарубе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стран, в котором принимали участие свыше 40 тысяч граждан СССР. Среди них были и наши земляки, о которых мы говорили в начале урока. Пришла пора познакомиться с ними поближе.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. 1) Биографии Д. Мурзина и В. Ахмадуллина: работа в группах по документальным источникам с последующим выступлением представит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лей групп. //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Истоки. №45 (345), 5.11.2003; № 15 (419), 13.04. 2005; №17</w:t>
      </w:r>
      <w:r w:rsidR="0029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(421),</w:t>
      </w:r>
      <w:r w:rsidR="0029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27.04.2005; //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Коммунист, 1981</w:t>
      </w:r>
      <w:r w:rsidR="002911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Даян Мурзин – Черный генерал, за его голову – 2 млн. дойчмарок. Офицер Советской Армии, заброшенный глубоко в тыл врага, возглавил крупное соединение партизан в Чехословакии и сам стал настоящей грозой фашистов.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Вафа Ахмадуллин – перед началом войны был призван в армию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первые же дни, попав в окружение на Украине, вместе с расчетом 45-мм противотанкового орудия подался в партизаны. Воевал в лесах Брянщины и северной части Украины. В феврале 1944 года направлен на курсы ра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ведчиков. В августе 1944 г. в составе десанта высаживается в Татрах (Сл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вакия). Со временем создал и возглавил партизанский отряд.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Обсуждение: мы выдумываем себе героев, ищем кумиров, а между делом забываем своих истинных героев. 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Примерные вопросы: 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факты из их биографий вас больше всего потрясли?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описывает Мурзин первые дни войны?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 отзывается о своих боевых товарищах?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4. Какую характеристику дали жители сел Д. Мурзину?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5. Какие черты характера В.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Ахмадуллина вас могли удивить?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. Заключение: Как мы с вами убедились, партизанское движение сыграло огромную роль в победе нашего народа в кровопролитной войне, его роль невозможно переоценить. Мы безмерно гордимся тем, что в пер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довых рядах партизанского движения были и наши земляки – представит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ли башкирского народа, вместе с остальными народами великой страны выдержавши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тяжелейшие испытания, выпавши</w:t>
      </w:r>
      <w:r w:rsidR="00AE2F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долю. Мы постар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емся быть достойными их памяти. Спасибо за Победу!</w:t>
      </w:r>
    </w:p>
    <w:p w:rsidR="00007FC0" w:rsidRPr="0022097F" w:rsidRDefault="00007FC0" w:rsidP="00AE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«День Победы».</w:t>
      </w:r>
    </w:p>
    <w:p w:rsidR="00007FC0" w:rsidRPr="0022097F" w:rsidRDefault="00007FC0" w:rsidP="00C62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07FC0" w:rsidRPr="0022097F" w:rsidRDefault="00007FC0" w:rsidP="00AE2F34">
      <w:pPr>
        <w:pStyle w:val="1"/>
        <w:rPr>
          <w:b/>
          <w:szCs w:val="28"/>
        </w:rPr>
      </w:pPr>
      <w:r w:rsidRPr="0022097F">
        <w:rPr>
          <w:b/>
          <w:szCs w:val="28"/>
        </w:rPr>
        <w:t>Интегрированный урок алгебры и ИКБ в 7 классе,</w:t>
      </w:r>
    </w:p>
    <w:p w:rsidR="00007FC0" w:rsidRPr="0022097F" w:rsidRDefault="00007FC0" w:rsidP="00AE2F34">
      <w:pPr>
        <w:pStyle w:val="1"/>
        <w:rPr>
          <w:b/>
          <w:szCs w:val="28"/>
        </w:rPr>
      </w:pPr>
      <w:r w:rsidRPr="0022097F">
        <w:rPr>
          <w:b/>
          <w:szCs w:val="28"/>
        </w:rPr>
        <w:t>посв</w:t>
      </w:r>
      <w:r w:rsidR="00AE2F34">
        <w:rPr>
          <w:b/>
          <w:szCs w:val="28"/>
        </w:rPr>
        <w:t>ящённый 70-летию Великой Победы</w:t>
      </w:r>
    </w:p>
    <w:p w:rsidR="00007FC0" w:rsidRPr="00AE2F34" w:rsidRDefault="00007FC0" w:rsidP="00AE2F3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E2F34">
        <w:rPr>
          <w:rFonts w:ascii="Times New Roman" w:eastAsia="Calibri" w:hAnsi="Times New Roman" w:cs="Times New Roman"/>
          <w:i/>
          <w:sz w:val="28"/>
          <w:szCs w:val="28"/>
        </w:rPr>
        <w:t>Садыкова З.М.</w:t>
      </w:r>
      <w:r w:rsidRPr="00AE2F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2F34" w:rsidRPr="00AE2F34">
        <w:rPr>
          <w:rFonts w:ascii="Times New Roman" w:hAnsi="Times New Roman" w:cs="Times New Roman"/>
          <w:i/>
          <w:sz w:val="28"/>
          <w:szCs w:val="28"/>
        </w:rPr>
        <w:br/>
      </w:r>
      <w:r w:rsidRPr="00AE2F34">
        <w:rPr>
          <w:rFonts w:ascii="Times New Roman" w:eastAsia="Calibri" w:hAnsi="Times New Roman" w:cs="Times New Roman"/>
          <w:i/>
          <w:sz w:val="28"/>
          <w:szCs w:val="28"/>
        </w:rPr>
        <w:t>учитель МОБУ СОШ №1 им.</w:t>
      </w:r>
      <w:r w:rsidR="00AE2F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2F34">
        <w:rPr>
          <w:rFonts w:ascii="Times New Roman" w:eastAsia="Calibri" w:hAnsi="Times New Roman" w:cs="Times New Roman"/>
          <w:i/>
          <w:sz w:val="28"/>
          <w:szCs w:val="28"/>
        </w:rPr>
        <w:t>М.</w:t>
      </w:r>
      <w:r w:rsidR="00AE2F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E2F34">
        <w:rPr>
          <w:rFonts w:ascii="Times New Roman" w:eastAsia="Calibri" w:hAnsi="Times New Roman" w:cs="Times New Roman"/>
          <w:i/>
          <w:sz w:val="28"/>
          <w:szCs w:val="28"/>
        </w:rPr>
        <w:t xml:space="preserve">Абдуллина </w:t>
      </w:r>
      <w:r w:rsidR="00AE2F34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AE2F34">
        <w:rPr>
          <w:rFonts w:ascii="Times New Roman" w:eastAsia="Calibri" w:hAnsi="Times New Roman" w:cs="Times New Roman"/>
          <w:i/>
          <w:sz w:val="28"/>
          <w:szCs w:val="28"/>
        </w:rPr>
        <w:t>с.</w:t>
      </w:r>
      <w:r w:rsidRPr="00AE2F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F34">
        <w:rPr>
          <w:rFonts w:ascii="Times New Roman" w:eastAsia="Calibri" w:hAnsi="Times New Roman" w:cs="Times New Roman"/>
          <w:i/>
          <w:sz w:val="28"/>
          <w:szCs w:val="28"/>
        </w:rPr>
        <w:t>Киргиз-Мияки</w:t>
      </w:r>
      <w:r w:rsidRPr="00AE2F34">
        <w:rPr>
          <w:rFonts w:ascii="Times New Roman" w:hAnsi="Times New Roman" w:cs="Times New Roman"/>
          <w:i/>
          <w:sz w:val="28"/>
          <w:szCs w:val="28"/>
        </w:rPr>
        <w:t xml:space="preserve"> Миякинского района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22097F">
        <w:rPr>
          <w:rFonts w:ascii="Times New Roman" w:eastAsia="Calibri" w:hAnsi="Times New Roman" w:cs="Times New Roman"/>
          <w:sz w:val="28"/>
          <w:szCs w:val="28"/>
        </w:rPr>
        <w:t>интегрированный, урок обобщения и систематизации зн</w:t>
      </w:r>
      <w:r w:rsidRPr="0022097F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>н</w:t>
      </w:r>
      <w:r w:rsidR="00AE2F34">
        <w:rPr>
          <w:rFonts w:ascii="Times New Roman" w:eastAsia="Calibri" w:hAnsi="Times New Roman" w:cs="Times New Roman"/>
          <w:sz w:val="28"/>
          <w:szCs w:val="28"/>
        </w:rPr>
        <w:t>ий по темам: «Вклад миякинцев в п</w:t>
      </w:r>
      <w:r w:rsidRPr="0022097F">
        <w:rPr>
          <w:rFonts w:ascii="Times New Roman" w:eastAsia="Calibri" w:hAnsi="Times New Roman" w:cs="Times New Roman"/>
          <w:sz w:val="28"/>
          <w:szCs w:val="28"/>
        </w:rPr>
        <w:t>обеду в Великой Отечественной во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й</w:t>
      </w:r>
      <w:r w:rsidRPr="0022097F">
        <w:rPr>
          <w:rFonts w:ascii="Times New Roman" w:eastAsia="Calibri" w:hAnsi="Times New Roman" w:cs="Times New Roman"/>
          <w:sz w:val="28"/>
          <w:szCs w:val="28"/>
        </w:rPr>
        <w:t>не»</w:t>
      </w:r>
      <w:r w:rsidR="00AE2F3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«Преобразование целых выражений»</w:t>
      </w:r>
      <w:r w:rsidR="00AE2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sz w:val="28"/>
          <w:szCs w:val="28"/>
        </w:rPr>
        <w:t>Цели урока: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Образовательные:</w:t>
      </w:r>
    </w:p>
    <w:p w:rsidR="00007FC0" w:rsidRPr="0022097F" w:rsidRDefault="00007FC0" w:rsidP="00AE2F34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Систематизация знаний по темам «Формулы сокращенного выр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жения», «Разложение на множители», «Преобразование целых выраж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ний».</w:t>
      </w:r>
    </w:p>
    <w:p w:rsidR="00007FC0" w:rsidRPr="0022097F" w:rsidRDefault="00007FC0" w:rsidP="00AE2F34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Повторение, закрепление приобретенных знаний учащихся по ИКБ и алгебре.</w:t>
      </w:r>
    </w:p>
    <w:p w:rsidR="00007FC0" w:rsidRPr="0022097F" w:rsidRDefault="00007FC0" w:rsidP="00AE2F34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Умение применять математические знания к решению нестандар</w:t>
      </w:r>
      <w:r w:rsidRPr="0022097F">
        <w:rPr>
          <w:rFonts w:ascii="Times New Roman" w:hAnsi="Times New Roman"/>
          <w:sz w:val="28"/>
          <w:szCs w:val="28"/>
        </w:rPr>
        <w:t>т</w:t>
      </w:r>
      <w:r w:rsidRPr="0022097F">
        <w:rPr>
          <w:rFonts w:ascii="Times New Roman" w:hAnsi="Times New Roman"/>
          <w:sz w:val="28"/>
          <w:szCs w:val="28"/>
        </w:rPr>
        <w:t>ных практических задач.</w:t>
      </w:r>
    </w:p>
    <w:p w:rsidR="00007FC0" w:rsidRPr="0022097F" w:rsidRDefault="00007FC0" w:rsidP="00AE2F34">
      <w:pPr>
        <w:pStyle w:val="1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Демонстрация тесной связи предметов (истории и математики).</w:t>
      </w:r>
    </w:p>
    <w:p w:rsidR="00007FC0" w:rsidRPr="0022097F" w:rsidRDefault="00007FC0" w:rsidP="00AE2F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</w:p>
    <w:p w:rsidR="00007FC0" w:rsidRPr="0022097F" w:rsidRDefault="00007FC0" w:rsidP="00AE2F34">
      <w:pPr>
        <w:pStyle w:val="11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Расширение кругозора учащихся.</w:t>
      </w:r>
    </w:p>
    <w:p w:rsidR="00007FC0" w:rsidRPr="0022097F" w:rsidRDefault="00007FC0" w:rsidP="00AE2F34">
      <w:pPr>
        <w:pStyle w:val="11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Повышение информационной культуры учащихся, интереса к предметам математика, история.</w:t>
      </w:r>
    </w:p>
    <w:p w:rsidR="00007FC0" w:rsidRPr="0022097F" w:rsidRDefault="00007FC0" w:rsidP="00AE2F34">
      <w:pPr>
        <w:pStyle w:val="11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Развитие потребности к самообразованию.</w:t>
      </w:r>
    </w:p>
    <w:p w:rsidR="00C72C71" w:rsidRDefault="00C72C71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Воспитательные:</w:t>
      </w:r>
    </w:p>
    <w:p w:rsidR="00007FC0" w:rsidRPr="0022097F" w:rsidRDefault="00007FC0" w:rsidP="00AE2F34">
      <w:pPr>
        <w:pStyle w:val="11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Воспитание любви к родной стране, краю и к ее истории.</w:t>
      </w:r>
    </w:p>
    <w:p w:rsidR="00007FC0" w:rsidRPr="0022097F" w:rsidRDefault="00007FC0" w:rsidP="00AE2F34">
      <w:pPr>
        <w:pStyle w:val="11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Воспитание ответственности, самостоятельности, самооценки, ум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ния работать в коллективе.</w:t>
      </w:r>
    </w:p>
    <w:p w:rsidR="00007FC0" w:rsidRPr="0022097F" w:rsidRDefault="00007FC0" w:rsidP="00AE2F34">
      <w:pPr>
        <w:pStyle w:val="11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Воспитание уважения к старшему поколению.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 xml:space="preserve">Формы организации работы на уроке: </w:t>
      </w:r>
      <w:r w:rsidRPr="0022097F">
        <w:rPr>
          <w:rFonts w:ascii="Times New Roman" w:hAnsi="Times New Roman"/>
          <w:sz w:val="28"/>
          <w:szCs w:val="28"/>
        </w:rPr>
        <w:t>индивидуальная, групповая.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2209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2097F">
        <w:rPr>
          <w:rFonts w:ascii="Times New Roman" w:eastAsia="Calibri" w:hAnsi="Times New Roman" w:cs="Times New Roman"/>
          <w:sz w:val="28"/>
          <w:szCs w:val="28"/>
        </w:rPr>
        <w:t>Презентация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План урока:</w:t>
      </w:r>
    </w:p>
    <w:p w:rsidR="00007FC0" w:rsidRPr="0022097F" w:rsidRDefault="00007FC0" w:rsidP="00AE2F34">
      <w:pPr>
        <w:pStyle w:val="1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 xml:space="preserve">Организационный момент.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Ребята, на прошлых уроках вы познакомились с формулами сокр</w:t>
      </w:r>
      <w:r w:rsidRPr="0022097F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>щённого умножения, преобразованием целого выражения в многочлен, разложением многочлена на множители. Сегодня вам предстоит использ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вать эти знания для решения различных задач. А чему посвящены эти з</w:t>
      </w:r>
      <w:r w:rsidRPr="0022097F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>дания, вы узнаете, выполнив устную работу.</w:t>
      </w:r>
    </w:p>
    <w:p w:rsidR="00007FC0" w:rsidRPr="0022097F" w:rsidRDefault="00007FC0" w:rsidP="00AE2F34">
      <w:pPr>
        <w:pStyle w:val="1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Устная работа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Найди выражение в таблице 2, равносильное выражению в таблице 1 и вставь соответствующую букву в ячейку. Какое слово получилось?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Таблица</w:t>
      </w:r>
      <w:r w:rsidR="00AE2F34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1776"/>
        <w:gridCol w:w="1606"/>
        <w:gridCol w:w="1441"/>
        <w:gridCol w:w="1221"/>
        <w:gridCol w:w="1769"/>
      </w:tblGrid>
      <w:tr w:rsidR="00007FC0" w:rsidRPr="0022097F" w:rsidTr="0022097F">
        <w:tc>
          <w:tcPr>
            <w:tcW w:w="1418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(х-3)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37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(2х-5)(2х+5)</w:t>
            </w:r>
          </w:p>
        </w:tc>
        <w:tc>
          <w:tcPr>
            <w:tcW w:w="1606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9х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+24х+16</w:t>
            </w:r>
          </w:p>
        </w:tc>
        <w:tc>
          <w:tcPr>
            <w:tcW w:w="1560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0,25х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1417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-8</w:t>
            </w:r>
          </w:p>
        </w:tc>
        <w:tc>
          <w:tcPr>
            <w:tcW w:w="1949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4х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-2х+0,25</w:t>
            </w:r>
          </w:p>
        </w:tc>
      </w:tr>
      <w:tr w:rsidR="00007FC0" w:rsidRPr="0022097F" w:rsidTr="0022097F">
        <w:tc>
          <w:tcPr>
            <w:tcW w:w="1418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7FC0" w:rsidRPr="00A37842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815"/>
      </w:tblGrid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(3х+4)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(2х-0,5)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(х-2)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-9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(0,5х-1)(0,5х+1)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(0,5х-1)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-6х+9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(х-2)(х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+2х+4)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-3х+9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</w:tr>
      <w:tr w:rsidR="00007FC0" w:rsidRPr="0022097F" w:rsidTr="0022097F">
        <w:tc>
          <w:tcPr>
            <w:tcW w:w="2551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4х</w:t>
            </w:r>
            <w:r w:rsidRPr="0022097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-25</w:t>
            </w:r>
          </w:p>
        </w:tc>
        <w:tc>
          <w:tcPr>
            <w:tcW w:w="815" w:type="dxa"/>
          </w:tcPr>
          <w:p w:rsidR="00007FC0" w:rsidRPr="0022097F" w:rsidRDefault="00007FC0" w:rsidP="00AE2F3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97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</w:tr>
    </w:tbl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          Таблица 2 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(ответ: ПОБЕДА)</w:t>
      </w: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2F34" w:rsidRPr="00C72C71" w:rsidRDefault="00AE2F34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07FC0" w:rsidRPr="0022097F" w:rsidRDefault="00007FC0" w:rsidP="00C62B2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Учитель: 9 мая 2015 года исполняется 70 лет со дня победы над ф</w:t>
      </w:r>
      <w:r w:rsidRPr="0022097F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>шистскими захватчиками. 22 июня 1941 года в 4 часа началась Великая Отечественная война, которая стала суровым испытанием для нашего г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>сударства. Родина находилась в смертельной опасности. Почти четыре г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да бушевало пламя Великой Отечественной войны (1941</w:t>
      </w:r>
      <w:r w:rsidR="00AE2F34">
        <w:rPr>
          <w:rFonts w:ascii="Times New Roman" w:eastAsia="Calibri" w:hAnsi="Times New Roman" w:cs="Times New Roman"/>
          <w:sz w:val="28"/>
          <w:szCs w:val="28"/>
        </w:rPr>
        <w:t>-</w:t>
      </w:r>
      <w:r w:rsidRPr="0022097F">
        <w:rPr>
          <w:rFonts w:ascii="Times New Roman" w:eastAsia="Calibri" w:hAnsi="Times New Roman" w:cs="Times New Roman"/>
          <w:sz w:val="28"/>
          <w:szCs w:val="28"/>
        </w:rPr>
        <w:t>1945 гг.). Труден и долог был путь к победе. Главным итогом Великой Отечественной во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й</w:t>
      </w:r>
      <w:r w:rsidRPr="0022097F">
        <w:rPr>
          <w:rFonts w:ascii="Times New Roman" w:eastAsia="Calibri" w:hAnsi="Times New Roman" w:cs="Times New Roman"/>
          <w:sz w:val="28"/>
          <w:szCs w:val="28"/>
        </w:rPr>
        <w:t>ны стала победа над фашизмом, в которой решающую роль сыграл Сове</w:t>
      </w:r>
      <w:r w:rsidRPr="0022097F">
        <w:rPr>
          <w:rFonts w:ascii="Times New Roman" w:eastAsia="Calibri" w:hAnsi="Times New Roman" w:cs="Times New Roman"/>
          <w:sz w:val="28"/>
          <w:szCs w:val="28"/>
        </w:rPr>
        <w:t>т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ский Союз. Эта война для нас была освободительной. Советский Союз внес в достижение этой победы самый большой вклад кровью и военными усилиями. Немалый вклад в </w:t>
      </w:r>
      <w:r w:rsidRPr="00220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победу в Великой Отечественной Войне 1941-1945 гг. внесли и жители Миякинского района.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lastRenderedPageBreak/>
        <w:t>Тема нашего урока – «Вклад миякинцев в Победу». На уроке мы, с помощью задач, узнаем о том, как миякинцы ценой невероятных усилий и лишений отдавали всё для Победы в самой жестокой войне в истории ч</w:t>
      </w:r>
      <w:r w:rsidRPr="0022097F">
        <w:rPr>
          <w:rFonts w:ascii="Times New Roman" w:eastAsia="Calibri" w:hAnsi="Times New Roman" w:cs="Times New Roman"/>
          <w:sz w:val="28"/>
          <w:szCs w:val="28"/>
        </w:rPr>
        <w:t>е</w:t>
      </w:r>
      <w:r w:rsidRPr="0022097F">
        <w:rPr>
          <w:rFonts w:ascii="Times New Roman" w:eastAsia="Calibri" w:hAnsi="Times New Roman" w:cs="Times New Roman"/>
          <w:sz w:val="28"/>
          <w:szCs w:val="28"/>
        </w:rPr>
        <w:t>ловечества.</w:t>
      </w:r>
    </w:p>
    <w:p w:rsidR="00007FC0" w:rsidRPr="0022097F" w:rsidRDefault="00007FC0" w:rsidP="00AE2F34">
      <w:pPr>
        <w:pStyle w:val="1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Решение задач.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В час смертельной опасности миякинцы не пали духом, не дрогнули перед врагом, на защиту Отечества встали все: мужчины ушли на фронт, старики, женщины и дети заменили их в тылу. С первых дней войны до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б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ровольно ушли на фронт члены ВКП(б). Уже к концу </w:t>
      </w:r>
      <w:smartTag w:uri="urn:schemas-microsoft-com:office:smarttags" w:element="metricconverter">
        <w:smartTagPr>
          <w:attr w:name="ProductID" w:val="1941 г"/>
        </w:smartTagPr>
        <w:r w:rsidRPr="0022097F">
          <w:rPr>
            <w:rFonts w:ascii="Times New Roman" w:eastAsia="Calibri" w:hAnsi="Times New Roman" w:cs="Times New Roman"/>
            <w:sz w:val="28"/>
            <w:szCs w:val="28"/>
          </w:rPr>
          <w:t>1941 г</w:t>
        </w:r>
      </w:smartTag>
      <w:r w:rsidRPr="0022097F">
        <w:rPr>
          <w:rFonts w:ascii="Times New Roman" w:eastAsia="Calibri" w:hAnsi="Times New Roman" w:cs="Times New Roman"/>
          <w:sz w:val="28"/>
          <w:szCs w:val="28"/>
        </w:rPr>
        <w:t>. из 560 ко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м</w:t>
      </w:r>
      <w:r w:rsidRPr="0022097F">
        <w:rPr>
          <w:rFonts w:ascii="Times New Roman" w:eastAsia="Calibri" w:hAnsi="Times New Roman" w:cs="Times New Roman"/>
          <w:sz w:val="28"/>
          <w:szCs w:val="28"/>
        </w:rPr>
        <w:t>мунистов района на фронт ушло более 300 человек. А сколько всего ми</w:t>
      </w:r>
      <w:r w:rsidRPr="0022097F">
        <w:rPr>
          <w:rFonts w:ascii="Times New Roman" w:eastAsia="Calibri" w:hAnsi="Times New Roman" w:cs="Times New Roman"/>
          <w:sz w:val="28"/>
          <w:szCs w:val="28"/>
        </w:rPr>
        <w:t>я</w:t>
      </w:r>
      <w:r w:rsidRPr="0022097F">
        <w:rPr>
          <w:rFonts w:ascii="Times New Roman" w:eastAsia="Calibri" w:hAnsi="Times New Roman" w:cs="Times New Roman"/>
          <w:sz w:val="28"/>
          <w:szCs w:val="28"/>
        </w:rPr>
        <w:t>кинцев ушло на фронт, вы узнаете, выполнив задание: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="00AE2F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b/>
          <w:sz w:val="28"/>
          <w:szCs w:val="28"/>
        </w:rPr>
        <w:t xml:space="preserve">№1.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7F">
        <w:rPr>
          <w:rFonts w:ascii="Times New Roman" w:eastAsia="Calibri" w:hAnsi="Times New Roman" w:cs="Times New Roman"/>
          <w:b/>
          <w:sz w:val="28"/>
          <w:szCs w:val="28"/>
        </w:rPr>
        <w:t>Найти значение выражения (х-20)</w:t>
      </w:r>
      <w:r w:rsidRPr="0022097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22097F">
        <w:rPr>
          <w:rFonts w:ascii="Times New Roman" w:eastAsia="Calibri" w:hAnsi="Times New Roman" w:cs="Times New Roman"/>
          <w:b/>
          <w:sz w:val="28"/>
          <w:szCs w:val="28"/>
        </w:rPr>
        <w:t xml:space="preserve">-(х+20)(х-20)+852 при х=250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(ответ: 11652 человек)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За 1941-1945 г</w:t>
      </w:r>
      <w:r w:rsidR="00AE2F34">
        <w:rPr>
          <w:rFonts w:ascii="Times New Roman" w:eastAsia="Calibri" w:hAnsi="Times New Roman" w:cs="Times New Roman"/>
          <w:sz w:val="28"/>
          <w:szCs w:val="28"/>
        </w:rPr>
        <w:t>г.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из Миякинского района ушли на фронт 11652 челов</w:t>
      </w:r>
      <w:r w:rsidRPr="0022097F">
        <w:rPr>
          <w:rFonts w:ascii="Times New Roman" w:eastAsia="Calibri" w:hAnsi="Times New Roman" w:cs="Times New Roman"/>
          <w:sz w:val="28"/>
          <w:szCs w:val="28"/>
        </w:rPr>
        <w:t>е</w:t>
      </w:r>
      <w:r w:rsidRPr="0022097F">
        <w:rPr>
          <w:rFonts w:ascii="Times New Roman" w:eastAsia="Calibri" w:hAnsi="Times New Roman" w:cs="Times New Roman"/>
          <w:sz w:val="28"/>
          <w:szCs w:val="28"/>
        </w:rPr>
        <w:t>ка. Миякинцы в борьбу с врагом вступили с самого начала войны в составе различных родов войск. Они сражались в составе 112-й Башкирской кав</w:t>
      </w:r>
      <w:r w:rsidRPr="0022097F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>лерийской дивизии (126 призывников), в 214</w:t>
      </w:r>
      <w:r w:rsidR="00AE2F34">
        <w:rPr>
          <w:rFonts w:ascii="Times New Roman" w:eastAsia="Calibri" w:hAnsi="Times New Roman" w:cs="Times New Roman"/>
          <w:sz w:val="28"/>
          <w:szCs w:val="28"/>
        </w:rPr>
        <w:t>-</w:t>
      </w:r>
      <w:r w:rsidRPr="0022097F">
        <w:rPr>
          <w:rFonts w:ascii="Times New Roman" w:eastAsia="Calibri" w:hAnsi="Times New Roman" w:cs="Times New Roman"/>
          <w:sz w:val="28"/>
          <w:szCs w:val="28"/>
        </w:rPr>
        <w:t>й стрелковой дивизии, сфо</w:t>
      </w:r>
      <w:r w:rsidRPr="0022097F">
        <w:rPr>
          <w:rFonts w:ascii="Times New Roman" w:eastAsia="Calibri" w:hAnsi="Times New Roman" w:cs="Times New Roman"/>
          <w:sz w:val="28"/>
          <w:szCs w:val="28"/>
        </w:rPr>
        <w:t>р</w:t>
      </w:r>
      <w:r w:rsidRPr="0022097F">
        <w:rPr>
          <w:rFonts w:ascii="Times New Roman" w:eastAsia="Calibri" w:hAnsi="Times New Roman" w:cs="Times New Roman"/>
          <w:sz w:val="28"/>
          <w:szCs w:val="28"/>
        </w:rPr>
        <w:t>мированной в Уфе (60 призывников), а также в составе других различных соединений и частей. Мужественно сражались миякинцы в рядах парт</w:t>
      </w:r>
      <w:r w:rsidRPr="0022097F">
        <w:rPr>
          <w:rFonts w:ascii="Times New Roman" w:eastAsia="Calibri" w:hAnsi="Times New Roman" w:cs="Times New Roman"/>
          <w:sz w:val="28"/>
          <w:szCs w:val="28"/>
        </w:rPr>
        <w:t>и</w:t>
      </w:r>
      <w:r w:rsidRPr="0022097F">
        <w:rPr>
          <w:rFonts w:ascii="Times New Roman" w:eastAsia="Calibri" w:hAnsi="Times New Roman" w:cs="Times New Roman"/>
          <w:sz w:val="28"/>
          <w:szCs w:val="28"/>
        </w:rPr>
        <w:t>занского движения в тылу врага. Это Ахнаф Бакирович Усманов (д.</w:t>
      </w:r>
      <w:r w:rsidR="00AE2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>Ми</w:t>
      </w:r>
      <w:r w:rsidRPr="0022097F">
        <w:rPr>
          <w:rFonts w:ascii="Times New Roman" w:eastAsia="Calibri" w:hAnsi="Times New Roman" w:cs="Times New Roman"/>
          <w:sz w:val="28"/>
          <w:szCs w:val="28"/>
        </w:rPr>
        <w:t>я</w:t>
      </w:r>
      <w:r w:rsidRPr="0022097F">
        <w:rPr>
          <w:rFonts w:ascii="Times New Roman" w:eastAsia="Calibri" w:hAnsi="Times New Roman" w:cs="Times New Roman"/>
          <w:sz w:val="28"/>
          <w:szCs w:val="28"/>
        </w:rPr>
        <w:t>кибашево), Иван Иосифович Востриков (хутор Губаревка), политрук М</w:t>
      </w:r>
      <w:r w:rsidRPr="0022097F">
        <w:rPr>
          <w:rFonts w:ascii="Times New Roman" w:eastAsia="Calibri" w:hAnsi="Times New Roman" w:cs="Times New Roman"/>
          <w:sz w:val="28"/>
          <w:szCs w:val="28"/>
        </w:rPr>
        <w:t>и</w:t>
      </w:r>
      <w:r w:rsidRPr="0022097F">
        <w:rPr>
          <w:rFonts w:ascii="Times New Roman" w:eastAsia="Calibri" w:hAnsi="Times New Roman" w:cs="Times New Roman"/>
          <w:sz w:val="28"/>
          <w:szCs w:val="28"/>
        </w:rPr>
        <w:t>гранов Г.Г., Ишутин Петр Фёдорович (д.</w:t>
      </w:r>
      <w:r w:rsidR="00AE2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Алексеевка).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Общие потери по Миякинскому району составили 4220 человек, из них 2896 пропавших без вести, 1324 погибших, умерших от ран и боле</w:t>
      </w:r>
      <w:r w:rsidRPr="0022097F">
        <w:rPr>
          <w:rFonts w:ascii="Times New Roman" w:eastAsia="Calibri" w:hAnsi="Times New Roman" w:cs="Times New Roman"/>
          <w:sz w:val="28"/>
          <w:szCs w:val="28"/>
        </w:rPr>
        <w:t>з</w:t>
      </w:r>
      <w:r w:rsidRPr="0022097F">
        <w:rPr>
          <w:rFonts w:ascii="Times New Roman" w:eastAsia="Calibri" w:hAnsi="Times New Roman" w:cs="Times New Roman"/>
          <w:sz w:val="28"/>
          <w:szCs w:val="28"/>
        </w:rPr>
        <w:t>ней.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Но высокий патриотизм миякинцев, их несгибаемая воля к победе, г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>товность идти на любые жертвы особенно ярко проявились в боях против фашистских захватчиков. Навсегда вошли в летопись ВОВ подвиги наших земляков</w:t>
      </w:r>
      <w:r w:rsidR="00AE2F34">
        <w:rPr>
          <w:rFonts w:ascii="Times New Roman" w:eastAsia="Calibri" w:hAnsi="Times New Roman" w:cs="Times New Roman"/>
          <w:sz w:val="28"/>
          <w:szCs w:val="28"/>
        </w:rPr>
        <w:t>: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Абдуллина Мансура Идиатовича, Губайдуллина Миннигали Х</w:t>
      </w:r>
      <w:r w:rsidRPr="0022097F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>бибулловича, Максимчи Ивана Васильевича, удостоенных высшей степени отличия – Героев Советского Союза. А в каком году они были удостоены этого звания, вы узнаете, выполнив задание: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Задача №2.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Разложите на множители и найдите значение выражения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2097F">
        <w:rPr>
          <w:rFonts w:ascii="Times New Roman" w:eastAsia="Calibri" w:hAnsi="Times New Roman" w:cs="Times New Roman"/>
          <w:sz w:val="28"/>
          <w:szCs w:val="28"/>
        </w:rPr>
        <w:t>=х</w:t>
      </w:r>
      <w:r w:rsidRPr="0022097F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22097F">
        <w:rPr>
          <w:rFonts w:ascii="Times New Roman" w:eastAsia="Calibri" w:hAnsi="Times New Roman" w:cs="Times New Roman"/>
          <w:sz w:val="28"/>
          <w:szCs w:val="28"/>
        </w:rPr>
        <w:t>+12х</w:t>
      </w:r>
      <w:r w:rsidRPr="0022097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2097F">
        <w:rPr>
          <w:rFonts w:ascii="Times New Roman" w:eastAsia="Calibri" w:hAnsi="Times New Roman" w:cs="Times New Roman"/>
          <w:sz w:val="28"/>
          <w:szCs w:val="28"/>
        </w:rPr>
        <w:t>+27х при х=9 и заполните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3138"/>
        <w:gridCol w:w="3076"/>
      </w:tblGrid>
      <w:tr w:rsidR="00007FC0" w:rsidRPr="0022097F" w:rsidTr="0022097F">
        <w:trPr>
          <w:jc w:val="center"/>
        </w:trPr>
        <w:tc>
          <w:tcPr>
            <w:tcW w:w="3426" w:type="dxa"/>
          </w:tcPr>
          <w:p w:rsidR="00007FC0" w:rsidRPr="0022097F" w:rsidRDefault="00007FC0" w:rsidP="00C62B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7F">
              <w:rPr>
                <w:rFonts w:ascii="Times New Roman" w:eastAsia="Calibri" w:hAnsi="Times New Roman" w:cs="Times New Roman"/>
                <w:sz w:val="28"/>
                <w:szCs w:val="28"/>
              </w:rPr>
              <w:t>Абдуллин М.И.</w:t>
            </w:r>
          </w:p>
        </w:tc>
        <w:tc>
          <w:tcPr>
            <w:tcW w:w="3426" w:type="dxa"/>
          </w:tcPr>
          <w:p w:rsidR="00007FC0" w:rsidRPr="0022097F" w:rsidRDefault="00007FC0" w:rsidP="00C62B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7F">
              <w:rPr>
                <w:rFonts w:ascii="Times New Roman" w:eastAsia="Calibri" w:hAnsi="Times New Roman" w:cs="Times New Roman"/>
                <w:sz w:val="28"/>
                <w:szCs w:val="28"/>
              </w:rPr>
              <w:t>Губайдуллин М.Х.</w:t>
            </w:r>
          </w:p>
        </w:tc>
        <w:tc>
          <w:tcPr>
            <w:tcW w:w="3427" w:type="dxa"/>
          </w:tcPr>
          <w:p w:rsidR="00007FC0" w:rsidRPr="0022097F" w:rsidRDefault="00007FC0" w:rsidP="00C62B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7F">
              <w:rPr>
                <w:rFonts w:ascii="Times New Roman" w:eastAsia="Calibri" w:hAnsi="Times New Roman" w:cs="Times New Roman"/>
                <w:sz w:val="28"/>
                <w:szCs w:val="28"/>
              </w:rPr>
              <w:t>Максимча И.В.</w:t>
            </w:r>
          </w:p>
        </w:tc>
      </w:tr>
      <w:tr w:rsidR="00007FC0" w:rsidRPr="0022097F" w:rsidTr="0022097F">
        <w:trPr>
          <w:jc w:val="center"/>
        </w:trPr>
        <w:tc>
          <w:tcPr>
            <w:tcW w:w="3426" w:type="dxa"/>
          </w:tcPr>
          <w:p w:rsidR="00007FC0" w:rsidRPr="0022097F" w:rsidRDefault="00007FC0" w:rsidP="00C62B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209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-1 </w:t>
            </w:r>
            <w:r w:rsidRPr="0022097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26" w:type="dxa"/>
          </w:tcPr>
          <w:p w:rsidR="00007FC0" w:rsidRPr="0022097F" w:rsidRDefault="00007FC0" w:rsidP="00C62B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209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2097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27" w:type="dxa"/>
          </w:tcPr>
          <w:p w:rsidR="00007FC0" w:rsidRPr="0022097F" w:rsidRDefault="00007FC0" w:rsidP="00C62B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09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209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+1 </w:t>
            </w:r>
            <w:r w:rsidRPr="0022097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(ответ: </w:t>
      </w:r>
      <w:r w:rsidRPr="0022097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22097F">
        <w:rPr>
          <w:rFonts w:ascii="Times New Roman" w:eastAsia="Calibri" w:hAnsi="Times New Roman" w:cs="Times New Roman"/>
          <w:sz w:val="28"/>
          <w:szCs w:val="28"/>
        </w:rPr>
        <w:t>=1944 год)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В Великой Отечественной войне наряду с мужчинами участвовали и славные дочери Миякинского района. По сохранившимся документам в </w:t>
      </w:r>
      <w:smartTag w:uri="urn:schemas-microsoft-com:office:smarttags" w:element="metricconverter">
        <w:smartTagPr>
          <w:attr w:name="ProductID" w:val="1942 г"/>
        </w:smartTagPr>
        <w:r w:rsidRPr="0022097F">
          <w:rPr>
            <w:rFonts w:ascii="Times New Roman" w:eastAsia="Calibri" w:hAnsi="Times New Roman" w:cs="Times New Roman"/>
            <w:sz w:val="28"/>
            <w:szCs w:val="28"/>
          </w:rPr>
          <w:t>1942 г</w:t>
        </w:r>
      </w:smartTag>
      <w:r w:rsidRPr="0022097F">
        <w:rPr>
          <w:rFonts w:ascii="Times New Roman" w:eastAsia="Calibri" w:hAnsi="Times New Roman" w:cs="Times New Roman"/>
          <w:sz w:val="28"/>
          <w:szCs w:val="28"/>
        </w:rPr>
        <w:t>. в специальных подразделениях для девушек в районе было подг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товлено 160 стрелков, 27 телеграфистов, 26 радистов, 130 санитарных </w:t>
      </w:r>
      <w:r w:rsidRPr="0022097F">
        <w:rPr>
          <w:rFonts w:ascii="Times New Roman" w:eastAsia="Calibri" w:hAnsi="Times New Roman" w:cs="Times New Roman"/>
          <w:sz w:val="28"/>
          <w:szCs w:val="28"/>
        </w:rPr>
        <w:lastRenderedPageBreak/>
        <w:t>дружинниц, 280 - сдали нормы на значок «Ворошиловский стрелок». А сколько всего женщин с начала войны было отправлено из района в а</w:t>
      </w:r>
      <w:r w:rsidRPr="0022097F">
        <w:rPr>
          <w:rFonts w:ascii="Times New Roman" w:eastAsia="Calibri" w:hAnsi="Times New Roman" w:cs="Times New Roman"/>
          <w:sz w:val="28"/>
          <w:szCs w:val="28"/>
        </w:rPr>
        <w:t>р</w:t>
      </w:r>
      <w:r w:rsidRPr="0022097F">
        <w:rPr>
          <w:rFonts w:ascii="Times New Roman" w:eastAsia="Calibri" w:hAnsi="Times New Roman" w:cs="Times New Roman"/>
          <w:sz w:val="28"/>
          <w:szCs w:val="28"/>
        </w:rPr>
        <w:t>мию, вы узнаете, решив уравнение: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Задача №3103х</w:t>
      </w:r>
      <w:r w:rsidRPr="0022097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22097F">
        <w:rPr>
          <w:rFonts w:ascii="Times New Roman" w:hAnsi="Times New Roman"/>
          <w:b/>
          <w:sz w:val="28"/>
          <w:szCs w:val="28"/>
        </w:rPr>
        <w:t>+103-х</w:t>
      </w:r>
      <w:r w:rsidRPr="0022097F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22097F">
        <w:rPr>
          <w:rFonts w:ascii="Times New Roman" w:hAnsi="Times New Roman"/>
          <w:b/>
          <w:sz w:val="28"/>
          <w:szCs w:val="28"/>
        </w:rPr>
        <w:t>– х=0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(ответ: 103</w:t>
      </w:r>
      <w:r w:rsidR="00AE2F34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женщины)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За 1941-1945 годы из Миякинского района ушли на фронт 103 же</w:t>
      </w:r>
      <w:r w:rsidRPr="0022097F">
        <w:rPr>
          <w:rFonts w:ascii="Times New Roman" w:eastAsia="Calibri" w:hAnsi="Times New Roman" w:cs="Times New Roman"/>
          <w:sz w:val="28"/>
          <w:szCs w:val="28"/>
        </w:rPr>
        <w:t>н</w:t>
      </w:r>
      <w:r w:rsidRPr="0022097F">
        <w:rPr>
          <w:rFonts w:ascii="Times New Roman" w:eastAsia="Calibri" w:hAnsi="Times New Roman" w:cs="Times New Roman"/>
          <w:sz w:val="28"/>
          <w:szCs w:val="28"/>
        </w:rPr>
        <w:t>щины, 6 –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>не вернулись.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Они сражались на всех фронтах, в разных военных соединениях.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>43 девушки</w:t>
      </w:r>
      <w:r w:rsidR="00AE2F34">
        <w:rPr>
          <w:rFonts w:ascii="Times New Roman" w:eastAsia="Calibri" w:hAnsi="Times New Roman" w:cs="Times New Roman"/>
          <w:sz w:val="28"/>
          <w:szCs w:val="28"/>
        </w:rPr>
        <w:t>-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добровольца из Миякинского района в составе женского полка, сформированного в </w:t>
      </w:r>
      <w:smartTag w:uri="urn:schemas-microsoft-com:office:smarttags" w:element="metricconverter">
        <w:smartTagPr>
          <w:attr w:name="ProductID" w:val="1942 г"/>
        </w:smartTagPr>
        <w:r w:rsidRPr="0022097F">
          <w:rPr>
            <w:rFonts w:ascii="Times New Roman" w:eastAsia="Calibri" w:hAnsi="Times New Roman" w:cs="Times New Roman"/>
            <w:sz w:val="28"/>
            <w:szCs w:val="28"/>
          </w:rPr>
          <w:t>1942 г</w:t>
        </w:r>
        <w:r w:rsidR="00AE2F34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в Уфе, были направлены в Сталинград. Их о</w:t>
      </w:r>
      <w:r w:rsidRPr="0022097F">
        <w:rPr>
          <w:rFonts w:ascii="Times New Roman" w:eastAsia="Calibri" w:hAnsi="Times New Roman" w:cs="Times New Roman"/>
          <w:sz w:val="28"/>
          <w:szCs w:val="28"/>
        </w:rPr>
        <w:t>п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ределили </w:t>
      </w:r>
      <w:r w:rsidRPr="002209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Сталинградский Краснознаменный корпус ПВО. 20-летняя Альбеева Зайтуна Рахматулловна, связистка ВНОС (воздушного наблюд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ния, оповещения и связи), погибла 9 августа, ведя бой с 10 солдатами м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торизированной немецкой разведки. Местные краеведы после войны узн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 и собрали материал о славной девушке Башкортостана.</w:t>
      </w:r>
    </w:p>
    <w:p w:rsidR="00007FC0" w:rsidRPr="0022097F" w:rsidRDefault="00007FC0" w:rsidP="00C62B25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Осенью 1943 года 25 девушек после 2-месячного обучения в госпит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ле Уфы отправили на фронт. В составе 1 Белорусского 2 украинского фронтов они освобождали Европу и встретили победу в Берлине.</w:t>
      </w:r>
      <w:r w:rsidRPr="002209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Хусаин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ва Миниса Гумеровна, Мария Васильевна Иванова, Гумерова Райса Зар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повна оставили свои воспоминания о войне, записанные краеведом Киле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вой Р.К.</w:t>
      </w:r>
      <w:r w:rsidRPr="002209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Вахитова Хаят Аллабердиновна служила в конной разведке. К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шапова Хатима Киямовна ремонтировала железные дороги и мосты: «Б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ы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вало</w:t>
      </w:r>
      <w:r w:rsidR="009E04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только восстановим дорогу, пропустим эшелон, как появляются н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мецкие самолеты и бомбят. Приходилось по несколько раз ремонтировать один и тот же участок»</w:t>
      </w:r>
      <w:r w:rsidRPr="002209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Родина орденами и медалями отметила их мужес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</w:t>
      </w:r>
      <w:r w:rsidRPr="002209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во и героизм. После войны многие из них стали учителями, воспитателями в детских домах, трудились в колхозе.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Наш Миякинский район в годы войны находился в глубоком тылу. Но, тем не менее, каждый день войны находил отзвук в сердцах людей. Были отправлены на фронт все гусеничные тракторы, автомашины, знач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тельное количество лошадей. В хозяйствах района оставались лишь же</w:t>
      </w:r>
      <w:r w:rsidRPr="0022097F">
        <w:rPr>
          <w:rFonts w:ascii="Times New Roman" w:hAnsi="Times New Roman"/>
          <w:sz w:val="28"/>
          <w:szCs w:val="28"/>
        </w:rPr>
        <w:t>н</w:t>
      </w:r>
      <w:r w:rsidRPr="0022097F">
        <w:rPr>
          <w:rFonts w:ascii="Times New Roman" w:hAnsi="Times New Roman"/>
          <w:sz w:val="28"/>
          <w:szCs w:val="28"/>
        </w:rPr>
        <w:t>щины, подростки и старики. Было неимоверно трудно, но</w:t>
      </w:r>
      <w:r w:rsidR="009E04B7">
        <w:rPr>
          <w:rFonts w:ascii="Times New Roman" w:hAnsi="Times New Roman"/>
          <w:sz w:val="28"/>
          <w:szCs w:val="28"/>
        </w:rPr>
        <w:t>,</w:t>
      </w:r>
      <w:r w:rsidRPr="0022097F">
        <w:rPr>
          <w:rFonts w:ascii="Times New Roman" w:hAnsi="Times New Roman"/>
          <w:sz w:val="28"/>
          <w:szCs w:val="28"/>
        </w:rPr>
        <w:t xml:space="preserve"> как и весь с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ветский народ</w:t>
      </w:r>
      <w:r w:rsidR="009E04B7">
        <w:rPr>
          <w:rFonts w:ascii="Times New Roman" w:hAnsi="Times New Roman"/>
          <w:sz w:val="28"/>
          <w:szCs w:val="28"/>
        </w:rPr>
        <w:t>,</w:t>
      </w:r>
      <w:r w:rsidRPr="0022097F">
        <w:rPr>
          <w:rFonts w:ascii="Times New Roman" w:hAnsi="Times New Roman"/>
          <w:sz w:val="28"/>
          <w:szCs w:val="28"/>
        </w:rPr>
        <w:t xml:space="preserve"> миякинцы верили в победу, боролись за неё. Под лозунгом «Всё для фронта, всё для победы!» они быстро перестроили на военный лад деятельность местных предприятий госучреждений. На место уше</w:t>
      </w:r>
      <w:r w:rsidRPr="0022097F">
        <w:rPr>
          <w:rFonts w:ascii="Times New Roman" w:hAnsi="Times New Roman"/>
          <w:sz w:val="28"/>
          <w:szCs w:val="28"/>
        </w:rPr>
        <w:t>д</w:t>
      </w:r>
      <w:r w:rsidRPr="0022097F">
        <w:rPr>
          <w:rFonts w:ascii="Times New Roman" w:hAnsi="Times New Roman"/>
          <w:sz w:val="28"/>
          <w:szCs w:val="28"/>
        </w:rPr>
        <w:t>ших на фронт мужей и сыновей встали женщины. На кратковременных курсах при машиностроительных станциях готовили из девушек механиз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торов, на обеспечение нужд фронта перестроили своё производство про</w:t>
      </w:r>
      <w:r w:rsidRPr="0022097F">
        <w:rPr>
          <w:rFonts w:ascii="Times New Roman" w:hAnsi="Times New Roman"/>
          <w:sz w:val="28"/>
          <w:szCs w:val="28"/>
        </w:rPr>
        <w:t>м</w:t>
      </w:r>
      <w:r w:rsidRPr="0022097F">
        <w:rPr>
          <w:rFonts w:ascii="Times New Roman" w:hAnsi="Times New Roman"/>
          <w:sz w:val="28"/>
          <w:szCs w:val="28"/>
        </w:rPr>
        <w:t>комбинат, кустарно-промысловая артель, артель пищевой промышленн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сти. Они готовили воинам одежду и обувь, продукты питания. Передов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ками производства проявили себя работницы промкомбината А. Галимова, М. Галиева, С. Рамазанова и другие. Только в промкомбинате и промарт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ли было изготовлено для фронта около 10 тысяч полушубков, тысячи в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lastRenderedPageBreak/>
        <w:t>режек и другие вещи. Самоотверженно трудились в годы войны колхозн</w:t>
      </w:r>
      <w:r w:rsidRPr="0022097F">
        <w:rPr>
          <w:rFonts w:ascii="Times New Roman" w:hAnsi="Times New Roman"/>
          <w:sz w:val="28"/>
          <w:szCs w:val="28"/>
        </w:rPr>
        <w:t>и</w:t>
      </w:r>
      <w:r w:rsidRPr="0022097F">
        <w:rPr>
          <w:rFonts w:ascii="Times New Roman" w:hAnsi="Times New Roman"/>
          <w:sz w:val="28"/>
          <w:szCs w:val="28"/>
        </w:rPr>
        <w:t>ки и рабочие совхоза. Враг захватил важнейшие зерновые районы страны, уменьшилась техника. Фронт нуждался в хлебе, и солдатки, глотая непр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шеную слезу, запрягали коровушку-кормилицу в плуг; фронт нуждался в продуктах, и женщины, и подростки в 2-3 смены подряд работали в поле, на току, сушили фронту хлеб и картофель. Вечерами, зажигая керосиновые лампы или жировые плошки, вязали шарфы, носки и варежки, вышивали носовые платки и кисеты воинам.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Трудящиеся района за 1941-1945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гг. поставили государству 38000 зе</w:t>
      </w:r>
      <w:r w:rsidRPr="0022097F">
        <w:rPr>
          <w:rFonts w:ascii="Times New Roman" w:hAnsi="Times New Roman"/>
          <w:sz w:val="28"/>
          <w:szCs w:val="28"/>
        </w:rPr>
        <w:t>р</w:t>
      </w:r>
      <w:r w:rsidRPr="0022097F">
        <w:rPr>
          <w:rFonts w:ascii="Times New Roman" w:hAnsi="Times New Roman"/>
          <w:sz w:val="28"/>
          <w:szCs w:val="28"/>
        </w:rPr>
        <w:t xml:space="preserve">на, 2400 т мяса, 73500 гекалитров молока, 3300000 штук яиц, </w:t>
      </w:r>
      <w:smartTag w:uri="urn:schemas-microsoft-com:office:smarttags" w:element="metricconverter">
        <w:smartTagPr>
          <w:attr w:name="ProductID" w:val="49600 кг"/>
        </w:smartTagPr>
        <w:r w:rsidRPr="0022097F">
          <w:rPr>
            <w:rFonts w:ascii="Times New Roman" w:hAnsi="Times New Roman"/>
            <w:sz w:val="28"/>
            <w:szCs w:val="28"/>
          </w:rPr>
          <w:t>49600 кг</w:t>
        </w:r>
      </w:smartTag>
      <w:r w:rsidRPr="0022097F">
        <w:rPr>
          <w:rFonts w:ascii="Times New Roman" w:hAnsi="Times New Roman"/>
          <w:sz w:val="28"/>
          <w:szCs w:val="28"/>
        </w:rPr>
        <w:t xml:space="preserve"> брынзы и сыра</w:t>
      </w:r>
      <w:r w:rsidR="009E04B7">
        <w:rPr>
          <w:rFonts w:ascii="Times New Roman" w:hAnsi="Times New Roman"/>
          <w:sz w:val="28"/>
          <w:szCs w:val="28"/>
        </w:rPr>
        <w:t>,</w:t>
      </w:r>
      <w:r w:rsidRPr="0022097F">
        <w:rPr>
          <w:rFonts w:ascii="Times New Roman" w:hAnsi="Times New Roman"/>
          <w:sz w:val="28"/>
          <w:szCs w:val="28"/>
        </w:rPr>
        <w:t xml:space="preserve"> 55600 тыс. шт</w:t>
      </w:r>
      <w:r w:rsidR="009E04B7">
        <w:rPr>
          <w:rFonts w:ascii="Times New Roman" w:hAnsi="Times New Roman"/>
          <w:sz w:val="28"/>
          <w:szCs w:val="28"/>
        </w:rPr>
        <w:t>.</w:t>
      </w:r>
      <w:r w:rsidRPr="0022097F">
        <w:rPr>
          <w:rFonts w:ascii="Times New Roman" w:hAnsi="Times New Roman"/>
          <w:sz w:val="28"/>
          <w:szCs w:val="28"/>
        </w:rPr>
        <w:t xml:space="preserve"> кожсырья, шерсти -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170800 кг.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Серьёзную помощь старшим оказывали дети. Они успевали овлад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вать знаниями и трудиться. Пионеры и школьники пропалывали сельск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хозяйственные культуры, заготавливали корма и топливо, ухаживали за общественным скотом. Во всех школах созывались тимуровские команды, которые шефствовали над семьями фронтовиков, помогали им. Не ост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лись в стороне и учащиеся нашей школы.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Задача</w:t>
      </w:r>
      <w:r w:rsidR="009E0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>№4. Выполните задания и заполните пропуски в тексте.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А: Докажите, что значение выражения не зависит от </w:t>
      </w:r>
      <w:r w:rsidRPr="0022097F">
        <w:rPr>
          <w:rFonts w:ascii="Times New Roman" w:hAnsi="Times New Roman"/>
          <w:i/>
          <w:sz w:val="28"/>
          <w:szCs w:val="28"/>
        </w:rPr>
        <w:t>х</w:t>
      </w:r>
      <w:r w:rsidRPr="0022097F">
        <w:rPr>
          <w:rFonts w:ascii="Times New Roman" w:hAnsi="Times New Roman"/>
          <w:sz w:val="28"/>
          <w:szCs w:val="28"/>
        </w:rPr>
        <w:t xml:space="preserve">, и найдите его 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      (х+100)</w:t>
      </w:r>
      <w:r w:rsidRPr="0022097F">
        <w:rPr>
          <w:rFonts w:ascii="Times New Roman" w:hAnsi="Times New Roman"/>
          <w:sz w:val="28"/>
          <w:szCs w:val="28"/>
          <w:vertAlign w:val="superscript"/>
        </w:rPr>
        <w:t>3</w:t>
      </w:r>
      <w:r w:rsidRPr="0022097F">
        <w:rPr>
          <w:rFonts w:ascii="Times New Roman" w:hAnsi="Times New Roman"/>
          <w:sz w:val="28"/>
          <w:szCs w:val="28"/>
        </w:rPr>
        <w:t>- х</w:t>
      </w:r>
      <w:r w:rsidRPr="0022097F">
        <w:rPr>
          <w:rFonts w:ascii="Times New Roman" w:hAnsi="Times New Roman"/>
          <w:sz w:val="28"/>
          <w:szCs w:val="28"/>
          <w:vertAlign w:val="superscript"/>
        </w:rPr>
        <w:t>2</w:t>
      </w:r>
      <w:r w:rsidRPr="0022097F">
        <w:rPr>
          <w:rFonts w:ascii="Times New Roman" w:hAnsi="Times New Roman"/>
          <w:sz w:val="28"/>
          <w:szCs w:val="28"/>
        </w:rPr>
        <w:t>(х+300) - 100(300х+30) - 111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В: Решите уравнение 2(х-4)</w:t>
      </w:r>
      <w:r w:rsidRPr="0022097F">
        <w:rPr>
          <w:rFonts w:ascii="Times New Roman" w:hAnsi="Times New Roman"/>
          <w:sz w:val="28"/>
          <w:szCs w:val="28"/>
          <w:vertAlign w:val="superscript"/>
        </w:rPr>
        <w:t>2</w:t>
      </w:r>
      <w:r w:rsidRPr="0022097F">
        <w:rPr>
          <w:rFonts w:ascii="Times New Roman" w:hAnsi="Times New Roman"/>
          <w:sz w:val="28"/>
          <w:szCs w:val="28"/>
        </w:rPr>
        <w:t xml:space="preserve"> = х(2х-14) – 2. Найти значение выраж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ния 100х.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Учащиеся Миякинской средней школы только летом 1943 года выр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ботали</w:t>
      </w:r>
      <w:r w:rsidRPr="002209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2097F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Pr="0022097F">
        <w:rPr>
          <w:rFonts w:ascii="Times New Roman" w:hAnsi="Times New Roman"/>
          <w:sz w:val="28"/>
          <w:szCs w:val="28"/>
        </w:rPr>
        <w:t xml:space="preserve">трудодней, путём проведения платных постановок и концертов собрали в фонд обороны </w:t>
      </w:r>
      <w:r w:rsidRPr="0022097F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Pr="0022097F">
        <w:rPr>
          <w:rFonts w:ascii="Times New Roman" w:hAnsi="Times New Roman"/>
          <w:sz w:val="28"/>
          <w:szCs w:val="28"/>
        </w:rPr>
        <w:t>рублей. Пионеры и школьники активно учас</w:t>
      </w:r>
      <w:r w:rsidRPr="0022097F">
        <w:rPr>
          <w:rFonts w:ascii="Times New Roman" w:hAnsi="Times New Roman"/>
          <w:sz w:val="28"/>
          <w:szCs w:val="28"/>
        </w:rPr>
        <w:t>т</w:t>
      </w:r>
      <w:r w:rsidRPr="0022097F">
        <w:rPr>
          <w:rFonts w:ascii="Times New Roman" w:hAnsi="Times New Roman"/>
          <w:sz w:val="28"/>
          <w:szCs w:val="28"/>
        </w:rPr>
        <w:t>вовали в сборе металлического лома, лекарственных трав и плодов. (Ответ: 6889 трудодней, 1500 рублей)</w:t>
      </w:r>
    </w:p>
    <w:p w:rsidR="00007FC0" w:rsidRPr="0022097F" w:rsidRDefault="00007FC0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Сотни подростков из нашего района трудились на различных пр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мышленных предприятиях страны, на добыче торфа и угля. В нашем ра</w:t>
      </w:r>
      <w:r w:rsidRPr="0022097F">
        <w:rPr>
          <w:rFonts w:ascii="Times New Roman" w:hAnsi="Times New Roman"/>
          <w:sz w:val="28"/>
          <w:szCs w:val="28"/>
        </w:rPr>
        <w:t>й</w:t>
      </w:r>
      <w:r w:rsidRPr="0022097F">
        <w:rPr>
          <w:rFonts w:ascii="Times New Roman" w:hAnsi="Times New Roman"/>
          <w:sz w:val="28"/>
          <w:szCs w:val="28"/>
        </w:rPr>
        <w:t>оне нашли приют тысячи семей, эвакуированных из западных районов страны. Только в Зильдяровском, Миякинском, Миякитамакском и Кенгер-Менеузовском детских домах воспитывал</w:t>
      </w:r>
      <w:r w:rsidR="009E04B7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 xml:space="preserve">сь более тысячи детей. </w:t>
      </w:r>
    </w:p>
    <w:p w:rsidR="00007FC0" w:rsidRPr="0022097F" w:rsidRDefault="00007FC0" w:rsidP="00C62B25">
      <w:pPr>
        <w:pStyle w:val="1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Итог урока.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Ребята, прошло 70 лет со дня завершения Великой Отечественной войны, но эти годы не изгладили из нашей памяти величие духа и героич</w:t>
      </w:r>
      <w:r w:rsidRPr="0022097F">
        <w:rPr>
          <w:rFonts w:ascii="Times New Roman" w:eastAsia="Calibri" w:hAnsi="Times New Roman" w:cs="Times New Roman"/>
          <w:sz w:val="28"/>
          <w:szCs w:val="28"/>
        </w:rPr>
        <w:t>е</w:t>
      </w:r>
      <w:r w:rsidRPr="0022097F">
        <w:rPr>
          <w:rFonts w:ascii="Times New Roman" w:eastAsia="Calibri" w:hAnsi="Times New Roman" w:cs="Times New Roman"/>
          <w:sz w:val="28"/>
          <w:szCs w:val="28"/>
        </w:rPr>
        <w:t>ские дела отцов, дедов и ваших сверстников. Дорог</w:t>
      </w:r>
      <w:r w:rsidR="009E04B7">
        <w:rPr>
          <w:rFonts w:ascii="Times New Roman" w:eastAsia="Calibri" w:hAnsi="Times New Roman" w:cs="Times New Roman"/>
          <w:sz w:val="28"/>
          <w:szCs w:val="28"/>
        </w:rPr>
        <w:t>ую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цен</w:t>
      </w:r>
      <w:r w:rsidR="009E04B7">
        <w:rPr>
          <w:rFonts w:ascii="Times New Roman" w:eastAsia="Calibri" w:hAnsi="Times New Roman" w:cs="Times New Roman"/>
          <w:sz w:val="28"/>
          <w:szCs w:val="28"/>
        </w:rPr>
        <w:t>у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заплатили они за наше право жить на спасённой ими земле. Давайте будем помнить об этом.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Выставление оценок за урок, подведение итогов по достижению п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>ставленных в начале урока целей.</w:t>
      </w:r>
    </w:p>
    <w:p w:rsidR="00007FC0" w:rsidRPr="00FD163B" w:rsidRDefault="00007FC0" w:rsidP="00C62B25">
      <w:pPr>
        <w:pStyle w:val="11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D163B">
        <w:rPr>
          <w:rFonts w:ascii="Times New Roman" w:hAnsi="Times New Roman"/>
          <w:b/>
          <w:sz w:val="28"/>
          <w:szCs w:val="28"/>
        </w:rPr>
        <w:t>Домашнее задание:</w:t>
      </w:r>
      <w:r w:rsidR="00FD163B" w:rsidRPr="00FD163B">
        <w:rPr>
          <w:rFonts w:ascii="Times New Roman" w:hAnsi="Times New Roman"/>
          <w:b/>
          <w:sz w:val="28"/>
          <w:szCs w:val="28"/>
        </w:rPr>
        <w:t xml:space="preserve"> </w:t>
      </w:r>
      <w:r w:rsidRPr="00FD163B">
        <w:rPr>
          <w:rFonts w:ascii="Times New Roman" w:eastAsia="Calibri" w:hAnsi="Times New Roman"/>
          <w:sz w:val="28"/>
          <w:szCs w:val="28"/>
        </w:rPr>
        <w:t xml:space="preserve">Составьте задачи, используя данные архива Миякинского района </w:t>
      </w:r>
      <w:r w:rsidR="009E04B7" w:rsidRPr="00FD163B">
        <w:rPr>
          <w:rFonts w:ascii="Times New Roman" w:eastAsia="Calibri" w:hAnsi="Times New Roman"/>
          <w:sz w:val="28"/>
          <w:szCs w:val="28"/>
        </w:rPr>
        <w:t>(</w:t>
      </w:r>
      <w:r w:rsidRPr="00FD163B">
        <w:rPr>
          <w:rFonts w:ascii="Times New Roman" w:eastAsia="Calibri" w:hAnsi="Times New Roman"/>
          <w:sz w:val="28"/>
          <w:szCs w:val="28"/>
        </w:rPr>
        <w:t>феврал</w:t>
      </w:r>
      <w:r w:rsidR="009E04B7" w:rsidRPr="00FD163B">
        <w:rPr>
          <w:rFonts w:ascii="Times New Roman" w:eastAsia="Calibri" w:hAnsi="Times New Roman"/>
          <w:sz w:val="28"/>
          <w:szCs w:val="28"/>
        </w:rPr>
        <w:t>ь</w:t>
      </w:r>
      <w:r w:rsidRPr="00FD163B">
        <w:rPr>
          <w:rFonts w:ascii="Times New Roman" w:eastAsia="Calibri" w:hAnsi="Times New Roman"/>
          <w:sz w:val="28"/>
          <w:szCs w:val="28"/>
        </w:rPr>
        <w:t xml:space="preserve"> 1944 года</w:t>
      </w:r>
      <w:r w:rsidR="009E04B7" w:rsidRPr="00FD163B">
        <w:rPr>
          <w:rFonts w:ascii="Times New Roman" w:eastAsia="Calibri" w:hAnsi="Times New Roman"/>
          <w:sz w:val="28"/>
          <w:szCs w:val="28"/>
        </w:rPr>
        <w:t>)</w:t>
      </w:r>
      <w:r w:rsidR="00FD163B">
        <w:rPr>
          <w:rFonts w:ascii="Times New Roman" w:eastAsia="Calibri" w:hAnsi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>Миякинцами собрано и сдано денег на постройку:</w:t>
      </w:r>
    </w:p>
    <w:p w:rsidR="00007FC0" w:rsidRPr="0022097F" w:rsidRDefault="00FD163B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007FC0" w:rsidRPr="0022097F">
        <w:rPr>
          <w:rFonts w:ascii="Times New Roman" w:hAnsi="Times New Roman"/>
          <w:sz w:val="28"/>
          <w:szCs w:val="28"/>
        </w:rPr>
        <w:t>амолётов эскадрильи «Башкирский истребитель»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="00007FC0" w:rsidRPr="0022097F">
        <w:rPr>
          <w:rFonts w:ascii="Times New Roman" w:hAnsi="Times New Roman"/>
          <w:sz w:val="28"/>
          <w:szCs w:val="28"/>
        </w:rPr>
        <w:t>-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="00007FC0" w:rsidRPr="0022097F">
        <w:rPr>
          <w:rFonts w:ascii="Times New Roman" w:hAnsi="Times New Roman"/>
          <w:sz w:val="28"/>
          <w:szCs w:val="28"/>
        </w:rPr>
        <w:t>2 944 791 руб</w:t>
      </w:r>
      <w:r w:rsidR="009E04B7">
        <w:rPr>
          <w:rFonts w:ascii="Times New Roman" w:hAnsi="Times New Roman"/>
          <w:sz w:val="28"/>
          <w:szCs w:val="28"/>
        </w:rPr>
        <w:t>.</w:t>
      </w:r>
    </w:p>
    <w:p w:rsidR="00007FC0" w:rsidRPr="0022097F" w:rsidRDefault="00FD163B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7FC0" w:rsidRPr="0022097F">
        <w:rPr>
          <w:rFonts w:ascii="Times New Roman" w:hAnsi="Times New Roman"/>
          <w:sz w:val="28"/>
          <w:szCs w:val="28"/>
        </w:rPr>
        <w:t>анитарного самолёта – 42600 руб</w:t>
      </w:r>
      <w:r w:rsidR="009E04B7">
        <w:rPr>
          <w:rFonts w:ascii="Times New Roman" w:hAnsi="Times New Roman"/>
          <w:sz w:val="28"/>
          <w:szCs w:val="28"/>
        </w:rPr>
        <w:t>.</w:t>
      </w:r>
    </w:p>
    <w:p w:rsidR="00007FC0" w:rsidRPr="0022097F" w:rsidRDefault="00FD163B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07FC0" w:rsidRPr="0022097F">
        <w:rPr>
          <w:rFonts w:ascii="Times New Roman" w:hAnsi="Times New Roman"/>
          <w:sz w:val="28"/>
          <w:szCs w:val="28"/>
        </w:rPr>
        <w:t>виаэскадрильи «Комсомолец Башкирии» - 31473 руб</w:t>
      </w:r>
      <w:r w:rsidR="009E04B7">
        <w:rPr>
          <w:rFonts w:ascii="Times New Roman" w:hAnsi="Times New Roman"/>
          <w:sz w:val="28"/>
          <w:szCs w:val="28"/>
        </w:rPr>
        <w:t>.</w:t>
      </w:r>
    </w:p>
    <w:p w:rsidR="00007FC0" w:rsidRPr="0022097F" w:rsidRDefault="00FD163B" w:rsidP="00C62B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07FC0" w:rsidRPr="0022097F">
        <w:rPr>
          <w:rFonts w:ascii="Times New Roman" w:hAnsi="Times New Roman"/>
          <w:sz w:val="28"/>
          <w:szCs w:val="28"/>
        </w:rPr>
        <w:t>анков</w:t>
      </w:r>
      <w:r w:rsidR="009E04B7">
        <w:rPr>
          <w:rFonts w:ascii="Times New Roman" w:hAnsi="Times New Roman"/>
          <w:sz w:val="28"/>
          <w:szCs w:val="28"/>
        </w:rPr>
        <w:t>ых</w:t>
      </w:r>
      <w:r w:rsidR="00007FC0" w:rsidRPr="0022097F">
        <w:rPr>
          <w:rFonts w:ascii="Times New Roman" w:hAnsi="Times New Roman"/>
          <w:sz w:val="28"/>
          <w:szCs w:val="28"/>
        </w:rPr>
        <w:t xml:space="preserve"> колонн: «Боевая подруга»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="00007FC0" w:rsidRPr="0022097F">
        <w:rPr>
          <w:rFonts w:ascii="Times New Roman" w:hAnsi="Times New Roman"/>
          <w:sz w:val="28"/>
          <w:szCs w:val="28"/>
        </w:rPr>
        <w:t>- 2300 руб</w:t>
      </w:r>
      <w:r w:rsidR="009E04B7">
        <w:rPr>
          <w:rFonts w:ascii="Times New Roman" w:hAnsi="Times New Roman"/>
          <w:sz w:val="28"/>
          <w:szCs w:val="28"/>
        </w:rPr>
        <w:t>.</w:t>
      </w:r>
      <w:r w:rsidR="00007FC0" w:rsidRPr="0022097F">
        <w:rPr>
          <w:rFonts w:ascii="Times New Roman" w:hAnsi="Times New Roman"/>
          <w:sz w:val="28"/>
          <w:szCs w:val="28"/>
        </w:rPr>
        <w:t>, «Народный учитель» - 16900 руб</w:t>
      </w:r>
      <w:r w:rsidR="009E04B7">
        <w:rPr>
          <w:rFonts w:ascii="Times New Roman" w:hAnsi="Times New Roman"/>
          <w:sz w:val="28"/>
          <w:szCs w:val="28"/>
        </w:rPr>
        <w:t>.</w:t>
      </w:r>
      <w:r w:rsidR="00007FC0" w:rsidRPr="0022097F">
        <w:rPr>
          <w:rFonts w:ascii="Times New Roman" w:hAnsi="Times New Roman"/>
          <w:sz w:val="28"/>
          <w:szCs w:val="28"/>
        </w:rPr>
        <w:t>, «Плоды Башкирии» - 13000 руб</w:t>
      </w:r>
      <w:r w:rsidR="009E04B7">
        <w:rPr>
          <w:rFonts w:ascii="Times New Roman" w:hAnsi="Times New Roman"/>
          <w:sz w:val="28"/>
          <w:szCs w:val="28"/>
        </w:rPr>
        <w:t>.</w:t>
      </w:r>
      <w:r w:rsidR="00007FC0" w:rsidRPr="0022097F">
        <w:rPr>
          <w:rFonts w:ascii="Times New Roman" w:hAnsi="Times New Roman"/>
          <w:sz w:val="28"/>
          <w:szCs w:val="28"/>
        </w:rPr>
        <w:t>, «Башкирский колхозник»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="00007FC0" w:rsidRPr="0022097F">
        <w:rPr>
          <w:rFonts w:ascii="Times New Roman" w:hAnsi="Times New Roman"/>
          <w:sz w:val="28"/>
          <w:szCs w:val="28"/>
        </w:rPr>
        <w:t>-</w:t>
      </w:r>
      <w:r w:rsidR="009E04B7">
        <w:rPr>
          <w:rFonts w:ascii="Times New Roman" w:hAnsi="Times New Roman"/>
          <w:sz w:val="28"/>
          <w:szCs w:val="28"/>
        </w:rPr>
        <w:t xml:space="preserve"> </w:t>
      </w:r>
      <w:r w:rsidR="00007FC0" w:rsidRPr="0022097F">
        <w:rPr>
          <w:rFonts w:ascii="Times New Roman" w:hAnsi="Times New Roman"/>
          <w:sz w:val="28"/>
          <w:szCs w:val="28"/>
        </w:rPr>
        <w:t>14500 руб.</w:t>
      </w: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B7" w:rsidRPr="00FD163B" w:rsidRDefault="009E04B7" w:rsidP="009E04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>Признанный комбриг – батыр Башкортостана»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и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 xml:space="preserve"> «Рациональные уравнения как математические модели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 xml:space="preserve">реальных ситуаций»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163B">
        <w:rPr>
          <w:rFonts w:ascii="Times New Roman" w:hAnsi="Times New Roman" w:cs="Times New Roman"/>
          <w:sz w:val="28"/>
          <w:szCs w:val="28"/>
        </w:rPr>
        <w:t>(Интегрированный урок музыки, ИКБ и математики)</w:t>
      </w:r>
    </w:p>
    <w:p w:rsidR="00007FC0" w:rsidRPr="009E04B7" w:rsidRDefault="00007FC0" w:rsidP="009E04B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4B7">
        <w:rPr>
          <w:rFonts w:ascii="Times New Roman" w:hAnsi="Times New Roman" w:cs="Times New Roman"/>
          <w:i/>
          <w:sz w:val="28"/>
          <w:szCs w:val="28"/>
        </w:rPr>
        <w:t xml:space="preserve">Чулпанова А.Р., </w:t>
      </w:r>
      <w:r w:rsidR="009E04B7" w:rsidRPr="009E04B7">
        <w:rPr>
          <w:rFonts w:ascii="Times New Roman" w:hAnsi="Times New Roman" w:cs="Times New Roman"/>
          <w:i/>
          <w:sz w:val="28"/>
          <w:szCs w:val="28"/>
        </w:rPr>
        <w:br/>
      </w:r>
      <w:r w:rsidRPr="009E04B7">
        <w:rPr>
          <w:rFonts w:ascii="Times New Roman" w:hAnsi="Times New Roman" w:cs="Times New Roman"/>
          <w:i/>
          <w:sz w:val="28"/>
          <w:szCs w:val="28"/>
        </w:rPr>
        <w:t xml:space="preserve">учитель музыки МАОУ СОШ № 23 </w:t>
      </w:r>
      <w:r w:rsidR="00FD163B">
        <w:rPr>
          <w:rFonts w:ascii="Times New Roman" w:hAnsi="Times New Roman" w:cs="Times New Roman"/>
          <w:i/>
          <w:sz w:val="28"/>
          <w:szCs w:val="28"/>
        </w:rPr>
        <w:br/>
      </w:r>
      <w:r w:rsidRPr="009E04B7">
        <w:rPr>
          <w:rFonts w:ascii="Times New Roman" w:hAnsi="Times New Roman" w:cs="Times New Roman"/>
          <w:i/>
          <w:sz w:val="28"/>
          <w:szCs w:val="28"/>
        </w:rPr>
        <w:t>г. Уфы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Цели</w:t>
      </w:r>
      <w:r w:rsidRPr="0022097F">
        <w:rPr>
          <w:rFonts w:ascii="Times New Roman" w:hAnsi="Times New Roman" w:cs="Times New Roman"/>
          <w:sz w:val="28"/>
          <w:szCs w:val="28"/>
        </w:rPr>
        <w:t>: рассмотреть решение задач с помощью рациональных уравн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ний; закрепить умение решать рациональные уравнения, рассмотреть зад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ния из сборника подготовки к ГИА.</w:t>
      </w:r>
      <w:r w:rsidRPr="0022097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2097F">
        <w:rPr>
          <w:b/>
          <w:bCs/>
          <w:sz w:val="28"/>
          <w:szCs w:val="28"/>
        </w:rPr>
        <w:t>Задачи:</w:t>
      </w:r>
      <w:r w:rsidRPr="0022097F">
        <w:rPr>
          <w:bCs/>
          <w:sz w:val="28"/>
          <w:szCs w:val="28"/>
        </w:rPr>
        <w:t xml:space="preserve"> 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97F">
        <w:rPr>
          <w:bCs/>
          <w:sz w:val="28"/>
          <w:szCs w:val="28"/>
        </w:rPr>
        <w:t>1</w:t>
      </w:r>
      <w:r w:rsidRPr="0022097F">
        <w:rPr>
          <w:b/>
          <w:bCs/>
          <w:sz w:val="28"/>
          <w:szCs w:val="28"/>
        </w:rPr>
        <w:t xml:space="preserve">. </w:t>
      </w:r>
      <w:r w:rsidRPr="0022097F">
        <w:rPr>
          <w:sz w:val="28"/>
          <w:szCs w:val="28"/>
        </w:rPr>
        <w:t>Осуществить комплексный подход к уроку через межпредметные связи.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97F">
        <w:rPr>
          <w:sz w:val="28"/>
          <w:szCs w:val="28"/>
        </w:rPr>
        <w:t>2. Формировать умение давать эмоционально-образную оценку пр</w:t>
      </w:r>
      <w:r w:rsidRPr="0022097F">
        <w:rPr>
          <w:sz w:val="28"/>
          <w:szCs w:val="28"/>
        </w:rPr>
        <w:t>о</w:t>
      </w:r>
      <w:r w:rsidRPr="0022097F">
        <w:rPr>
          <w:sz w:val="28"/>
          <w:szCs w:val="28"/>
        </w:rPr>
        <w:t>изведениям и явлениям жизни.</w:t>
      </w:r>
    </w:p>
    <w:p w:rsidR="00007FC0" w:rsidRPr="0022097F" w:rsidRDefault="00007FC0" w:rsidP="00C62B2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097F">
        <w:rPr>
          <w:sz w:val="28"/>
          <w:szCs w:val="28"/>
        </w:rPr>
        <w:t>3. Развивать умение анализировать, сравнивать, обобщать.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нравственно-эстетические чувства. Пробудить в душе учащихся патриотические чувства, формировать духовно-нравственную личность современного общества, любовь к Родине, желание быть ее з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щитником.</w:t>
      </w:r>
    </w:p>
    <w:p w:rsidR="007028E6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Оснащенность урока: </w:t>
      </w:r>
    </w:p>
    <w:p w:rsidR="007028E6" w:rsidRPr="00FD163B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</w:t>
      </w:r>
      <w:r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8E6" w:rsidRPr="0070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28E6">
        <w:rPr>
          <w:rFonts w:ascii="Times New Roman" w:hAnsi="Times New Roman" w:cs="Times New Roman"/>
          <w:sz w:val="28"/>
          <w:szCs w:val="28"/>
        </w:rPr>
        <w:t>нига</w:t>
      </w:r>
      <w:r w:rsidRPr="0022097F">
        <w:rPr>
          <w:rFonts w:ascii="Times New Roman" w:hAnsi="Times New Roman" w:cs="Times New Roman"/>
          <w:sz w:val="28"/>
          <w:szCs w:val="28"/>
        </w:rPr>
        <w:t>-буклет «Шипы и роза комбрига Муртазина»</w:t>
      </w:r>
      <w:r w:rsidR="007028E6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готовлена к изданию Благотворительным фондом театра «Арлекин», и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теллектуальный подарок многонациональному народу Башкортостана</w:t>
      </w:r>
      <w:r w:rsidR="007028E6">
        <w:rPr>
          <w:rFonts w:ascii="Times New Roman" w:hAnsi="Times New Roman" w:cs="Times New Roman"/>
          <w:sz w:val="28"/>
          <w:szCs w:val="28"/>
        </w:rPr>
        <w:t>;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="007028E6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тор текста</w:t>
      </w:r>
      <w:r w:rsidR="007028E6">
        <w:rPr>
          <w:rFonts w:ascii="Times New Roman" w:hAnsi="Times New Roman" w:cs="Times New Roman"/>
          <w:sz w:val="28"/>
          <w:szCs w:val="28"/>
        </w:rPr>
        <w:t xml:space="preserve"> -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</w:t>
      </w:r>
      <w:r w:rsidR="007028E6">
        <w:rPr>
          <w:rFonts w:ascii="Times New Roman" w:hAnsi="Times New Roman" w:cs="Times New Roman"/>
          <w:sz w:val="28"/>
          <w:szCs w:val="28"/>
        </w:rPr>
        <w:t>ежиссер-постановщик Устинова Р.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FD163B">
        <w:rPr>
          <w:rFonts w:ascii="Times New Roman" w:hAnsi="Times New Roman" w:cs="Times New Roman"/>
          <w:sz w:val="28"/>
          <w:szCs w:val="28"/>
        </w:rPr>
        <w:t>.</w:t>
      </w:r>
      <w:r w:rsidR="00FD163B">
        <w:rPr>
          <w:rFonts w:ascii="Times New Roman" w:hAnsi="Times New Roman" w:cs="Times New Roman"/>
          <w:sz w:val="28"/>
          <w:szCs w:val="28"/>
        </w:rPr>
        <w:t>;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8E6" w:rsidRPr="00FD163B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63B">
        <w:rPr>
          <w:rFonts w:ascii="Times New Roman" w:hAnsi="Times New Roman" w:cs="Times New Roman"/>
          <w:sz w:val="28"/>
          <w:szCs w:val="28"/>
        </w:rPr>
        <w:t xml:space="preserve">«Башкирия и </w:t>
      </w:r>
      <w:r w:rsidR="007028E6" w:rsidRPr="00FD163B">
        <w:rPr>
          <w:rFonts w:ascii="Times New Roman" w:hAnsi="Times New Roman" w:cs="Times New Roman"/>
          <w:sz w:val="28"/>
          <w:szCs w:val="28"/>
        </w:rPr>
        <w:t>б</w:t>
      </w:r>
      <w:r w:rsidRPr="00FD163B">
        <w:rPr>
          <w:rFonts w:ascii="Times New Roman" w:hAnsi="Times New Roman" w:cs="Times New Roman"/>
          <w:sz w:val="28"/>
          <w:szCs w:val="28"/>
        </w:rPr>
        <w:t>ашкирские войска в Гражданскую войну»</w:t>
      </w:r>
      <w:r w:rsidR="007028E6" w:rsidRPr="00FD163B">
        <w:rPr>
          <w:rFonts w:ascii="Times New Roman" w:hAnsi="Times New Roman" w:cs="Times New Roman"/>
          <w:sz w:val="28"/>
          <w:szCs w:val="28"/>
        </w:rPr>
        <w:t>,</w:t>
      </w:r>
      <w:r w:rsidRPr="00FD163B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7028E6" w:rsidRPr="00FD163B">
        <w:rPr>
          <w:rFonts w:ascii="Times New Roman" w:hAnsi="Times New Roman" w:cs="Times New Roman"/>
          <w:sz w:val="28"/>
          <w:szCs w:val="28"/>
        </w:rPr>
        <w:t xml:space="preserve"> -</w:t>
      </w:r>
      <w:r w:rsidRPr="00FD163B">
        <w:rPr>
          <w:rFonts w:ascii="Times New Roman" w:hAnsi="Times New Roman" w:cs="Times New Roman"/>
          <w:sz w:val="28"/>
          <w:szCs w:val="28"/>
        </w:rPr>
        <w:t xml:space="preserve"> Му</w:t>
      </w:r>
      <w:r w:rsidRPr="00FD163B">
        <w:rPr>
          <w:rFonts w:ascii="Times New Roman" w:hAnsi="Times New Roman" w:cs="Times New Roman"/>
          <w:sz w:val="28"/>
          <w:szCs w:val="28"/>
        </w:rPr>
        <w:t>р</w:t>
      </w:r>
      <w:r w:rsidRPr="00FD163B">
        <w:rPr>
          <w:rFonts w:ascii="Times New Roman" w:hAnsi="Times New Roman" w:cs="Times New Roman"/>
          <w:sz w:val="28"/>
          <w:szCs w:val="28"/>
        </w:rPr>
        <w:t>тазин Муса Лутович. Уфа</w:t>
      </w:r>
      <w:r w:rsidR="007028E6" w:rsidRPr="00FD163B">
        <w:rPr>
          <w:rFonts w:ascii="Times New Roman" w:hAnsi="Times New Roman" w:cs="Times New Roman"/>
          <w:sz w:val="28"/>
          <w:szCs w:val="28"/>
        </w:rPr>
        <w:t>: Китап,</w:t>
      </w:r>
      <w:r w:rsidRPr="00FD163B">
        <w:rPr>
          <w:rFonts w:ascii="Times New Roman" w:hAnsi="Times New Roman" w:cs="Times New Roman"/>
          <w:sz w:val="28"/>
          <w:szCs w:val="28"/>
        </w:rPr>
        <w:t xml:space="preserve"> 2012; </w:t>
      </w:r>
    </w:p>
    <w:p w:rsidR="007028E6" w:rsidRPr="00FD163B" w:rsidRDefault="007028E6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63B">
        <w:rPr>
          <w:rFonts w:ascii="Times New Roman" w:hAnsi="Times New Roman" w:cs="Times New Roman"/>
          <w:sz w:val="28"/>
          <w:szCs w:val="28"/>
        </w:rPr>
        <w:t>«</w:t>
      </w:r>
      <w:r w:rsidR="00007FC0" w:rsidRPr="00FD163B">
        <w:rPr>
          <w:rFonts w:ascii="Times New Roman" w:hAnsi="Times New Roman" w:cs="Times New Roman"/>
          <w:sz w:val="28"/>
          <w:szCs w:val="28"/>
        </w:rPr>
        <w:t>Это надо живым</w:t>
      </w:r>
      <w:r w:rsidRPr="00FD163B">
        <w:rPr>
          <w:rFonts w:ascii="Times New Roman" w:hAnsi="Times New Roman" w:cs="Times New Roman"/>
          <w:sz w:val="28"/>
          <w:szCs w:val="28"/>
        </w:rPr>
        <w:t>»</w:t>
      </w:r>
      <w:r w:rsidR="00007FC0" w:rsidRPr="00FD163B">
        <w:rPr>
          <w:rFonts w:ascii="Times New Roman" w:hAnsi="Times New Roman" w:cs="Times New Roman"/>
          <w:sz w:val="28"/>
          <w:szCs w:val="28"/>
        </w:rPr>
        <w:t>.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 xml:space="preserve">Уфа: Башкирское кн. </w:t>
      </w:r>
      <w:r w:rsidRPr="00FD163B">
        <w:rPr>
          <w:rFonts w:ascii="Times New Roman" w:hAnsi="Times New Roman" w:cs="Times New Roman"/>
          <w:sz w:val="28"/>
          <w:szCs w:val="28"/>
        </w:rPr>
        <w:t>и</w:t>
      </w:r>
      <w:r w:rsidR="00007FC0" w:rsidRPr="00FD163B">
        <w:rPr>
          <w:rFonts w:ascii="Times New Roman" w:hAnsi="Times New Roman" w:cs="Times New Roman"/>
          <w:sz w:val="28"/>
          <w:szCs w:val="28"/>
        </w:rPr>
        <w:t>зд-во,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1986. 200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с.</w:t>
      </w:r>
      <w:r w:rsidRPr="00FD163B">
        <w:rPr>
          <w:rFonts w:ascii="Times New Roman" w:hAnsi="Times New Roman" w:cs="Times New Roman"/>
          <w:sz w:val="28"/>
          <w:szCs w:val="28"/>
        </w:rPr>
        <w:t xml:space="preserve">; </w:t>
      </w:r>
      <w:r w:rsidR="00007FC0" w:rsidRPr="00FD163B">
        <w:rPr>
          <w:rFonts w:ascii="Times New Roman" w:hAnsi="Times New Roman" w:cs="Times New Roman"/>
          <w:sz w:val="28"/>
          <w:szCs w:val="28"/>
        </w:rPr>
        <w:t xml:space="preserve">ил.; </w:t>
      </w:r>
    </w:p>
    <w:p w:rsidR="007028E6" w:rsidRPr="00FD163B" w:rsidRDefault="007028E6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63B">
        <w:rPr>
          <w:rFonts w:ascii="Times New Roman" w:hAnsi="Times New Roman" w:cs="Times New Roman"/>
          <w:sz w:val="28"/>
          <w:szCs w:val="28"/>
        </w:rPr>
        <w:t>А.В. Чапаев, К.</w:t>
      </w:r>
      <w:r w:rsidR="00007FC0" w:rsidRPr="00FD163B">
        <w:rPr>
          <w:rFonts w:ascii="Times New Roman" w:hAnsi="Times New Roman" w:cs="Times New Roman"/>
          <w:sz w:val="28"/>
          <w:szCs w:val="28"/>
        </w:rPr>
        <w:t>В. Ча</w:t>
      </w:r>
      <w:r w:rsidRPr="00FD163B">
        <w:rPr>
          <w:rFonts w:ascii="Times New Roman" w:hAnsi="Times New Roman" w:cs="Times New Roman"/>
          <w:sz w:val="28"/>
          <w:szCs w:val="28"/>
        </w:rPr>
        <w:t>паева, Я.</w:t>
      </w:r>
      <w:r w:rsidR="00007FC0" w:rsidRPr="00FD163B">
        <w:rPr>
          <w:rFonts w:ascii="Times New Roman" w:hAnsi="Times New Roman" w:cs="Times New Roman"/>
          <w:sz w:val="28"/>
          <w:szCs w:val="28"/>
        </w:rPr>
        <w:t>А. Володихин. Василий Иванович Чап</w:t>
      </w:r>
      <w:r w:rsidR="00007FC0" w:rsidRPr="00FD163B">
        <w:rPr>
          <w:rFonts w:ascii="Times New Roman" w:hAnsi="Times New Roman" w:cs="Times New Roman"/>
          <w:sz w:val="28"/>
          <w:szCs w:val="28"/>
        </w:rPr>
        <w:t>а</w:t>
      </w:r>
      <w:r w:rsidR="00007FC0" w:rsidRPr="00FD163B">
        <w:rPr>
          <w:rFonts w:ascii="Times New Roman" w:hAnsi="Times New Roman" w:cs="Times New Roman"/>
          <w:sz w:val="28"/>
          <w:szCs w:val="28"/>
        </w:rPr>
        <w:t>ев. Очерк жизни, рев</w:t>
      </w:r>
      <w:r w:rsidRPr="00FD163B">
        <w:rPr>
          <w:rFonts w:ascii="Times New Roman" w:hAnsi="Times New Roman" w:cs="Times New Roman"/>
          <w:sz w:val="28"/>
          <w:szCs w:val="28"/>
        </w:rPr>
        <w:t>о</w:t>
      </w:r>
      <w:r w:rsidR="00007FC0" w:rsidRPr="00FD163B">
        <w:rPr>
          <w:rFonts w:ascii="Times New Roman" w:hAnsi="Times New Roman" w:cs="Times New Roman"/>
          <w:sz w:val="28"/>
          <w:szCs w:val="28"/>
        </w:rPr>
        <w:t>люционн</w:t>
      </w:r>
      <w:r w:rsidRPr="00FD163B">
        <w:rPr>
          <w:rFonts w:ascii="Times New Roman" w:hAnsi="Times New Roman" w:cs="Times New Roman"/>
          <w:sz w:val="28"/>
          <w:szCs w:val="28"/>
        </w:rPr>
        <w:t>о</w:t>
      </w:r>
      <w:r w:rsidR="00007FC0" w:rsidRPr="00FD163B">
        <w:rPr>
          <w:rFonts w:ascii="Times New Roman" w:hAnsi="Times New Roman" w:cs="Times New Roman"/>
          <w:sz w:val="28"/>
          <w:szCs w:val="28"/>
        </w:rPr>
        <w:t>й и боевой деятельности. Изд.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2-е,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испр.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и доп. Чебоксары: Чуваш.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кн.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изд-во,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1987.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>383</w:t>
      </w:r>
      <w:r w:rsidRPr="00FD163B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FD163B">
        <w:rPr>
          <w:rFonts w:ascii="Times New Roman" w:hAnsi="Times New Roman" w:cs="Times New Roman"/>
          <w:sz w:val="28"/>
          <w:szCs w:val="28"/>
        </w:rPr>
        <w:t xml:space="preserve">с.; </w:t>
      </w:r>
    </w:p>
    <w:p w:rsidR="00007FC0" w:rsidRPr="00FD163B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63B">
        <w:rPr>
          <w:rFonts w:ascii="Times New Roman" w:hAnsi="Times New Roman" w:cs="Times New Roman"/>
          <w:sz w:val="28"/>
          <w:szCs w:val="28"/>
        </w:rPr>
        <w:t>Уметба</w:t>
      </w:r>
      <w:r w:rsidR="007028E6" w:rsidRPr="00FD163B">
        <w:rPr>
          <w:rFonts w:ascii="Times New Roman" w:hAnsi="Times New Roman" w:cs="Times New Roman"/>
          <w:sz w:val="28"/>
          <w:szCs w:val="28"/>
        </w:rPr>
        <w:t>ев Р.</w:t>
      </w:r>
      <w:r w:rsidRPr="00FD163B">
        <w:rPr>
          <w:rFonts w:ascii="Times New Roman" w:hAnsi="Times New Roman" w:cs="Times New Roman"/>
          <w:sz w:val="28"/>
          <w:szCs w:val="28"/>
        </w:rPr>
        <w:t>Г. Генерал Кусимов: документаль</w:t>
      </w:r>
      <w:r w:rsidR="007028E6" w:rsidRPr="00FD163B">
        <w:rPr>
          <w:rFonts w:ascii="Times New Roman" w:hAnsi="Times New Roman" w:cs="Times New Roman"/>
          <w:sz w:val="28"/>
          <w:szCs w:val="28"/>
        </w:rPr>
        <w:t>ная повесть.</w:t>
      </w:r>
      <w:r w:rsidRPr="00FD163B">
        <w:rPr>
          <w:rFonts w:ascii="Times New Roman" w:hAnsi="Times New Roman" w:cs="Times New Roman"/>
          <w:sz w:val="28"/>
          <w:szCs w:val="28"/>
        </w:rPr>
        <w:t xml:space="preserve"> Уфа: Китап, 2010. 224 с.</w:t>
      </w:r>
    </w:p>
    <w:p w:rsidR="00007FC0" w:rsidRPr="0022097F" w:rsidRDefault="007028E6" w:rsidP="007028E6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Муз. </w:t>
      </w:r>
      <w:r w:rsidR="007028E6">
        <w:rPr>
          <w:rFonts w:ascii="Times New Roman" w:hAnsi="Times New Roman" w:cs="Times New Roman"/>
          <w:sz w:val="28"/>
          <w:szCs w:val="28"/>
        </w:rPr>
        <w:t>п</w:t>
      </w:r>
      <w:r w:rsidRPr="0022097F">
        <w:rPr>
          <w:rFonts w:ascii="Times New Roman" w:hAnsi="Times New Roman" w:cs="Times New Roman"/>
          <w:sz w:val="28"/>
          <w:szCs w:val="28"/>
        </w:rPr>
        <w:t>риветствие.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Песня «Журавлиная песнь» - слушание, фильм 1. (Природа, горы)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- Ребята, я уверена что песня</w:t>
      </w:r>
      <w:r w:rsidR="007028E6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которая прозвучала в начале урока, вам знакома. Как она называется? («Журавлиная песнь»)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О чем эта песня? (О журавле, который принес добрые вести с Урала на своих крыльях)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</w:t>
      </w:r>
      <w:r w:rsidR="007028E6">
        <w:rPr>
          <w:rFonts w:ascii="Times New Roman" w:hAnsi="Times New Roman" w:cs="Times New Roman"/>
          <w:sz w:val="28"/>
          <w:szCs w:val="28"/>
        </w:rPr>
        <w:t xml:space="preserve"> к</w:t>
      </w:r>
      <w:r w:rsidRPr="0022097F">
        <w:rPr>
          <w:rFonts w:ascii="Times New Roman" w:hAnsi="Times New Roman" w:cs="Times New Roman"/>
          <w:sz w:val="28"/>
          <w:szCs w:val="28"/>
        </w:rPr>
        <w:t>акому жанру башкирской народной музыки можно отнести эту песню? (Халмак-кюй)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Слайд: фото Караван сарай, фильм 1. (Природа, горы) (фон муз</w:t>
      </w:r>
      <w:r w:rsidRPr="0022097F">
        <w:rPr>
          <w:rFonts w:ascii="Times New Roman" w:hAnsi="Times New Roman" w:cs="Times New Roman"/>
          <w:b/>
          <w:sz w:val="28"/>
          <w:szCs w:val="28"/>
        </w:rPr>
        <w:t>ы</w:t>
      </w:r>
      <w:r w:rsidRPr="0022097F">
        <w:rPr>
          <w:rFonts w:ascii="Times New Roman" w:hAnsi="Times New Roman" w:cs="Times New Roman"/>
          <w:b/>
          <w:sz w:val="28"/>
          <w:szCs w:val="28"/>
        </w:rPr>
        <w:t>ки звучит)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>Башкортостан – эта древняя земля, пропитана пр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чудливыми легендами, она щедра и благодатна. Из неё тянется к солнцу стебель курая, чье пение на ветру поразило когда-то сказочного царевича невыразимой грустной мелодией. Эта земля - Башкортостан. Республика башкир, наследников легендарных героев. Она помнит грозные битвы и хранит память о великих людях и событиях.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Фильм 2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b/>
          <w:sz w:val="28"/>
          <w:szCs w:val="28"/>
        </w:rPr>
        <w:t>(фрагмент из фильма «Страсти по Чапаеву»</w:t>
      </w:r>
      <w:r w:rsidR="00FD163B">
        <w:rPr>
          <w:rFonts w:ascii="Times New Roman" w:hAnsi="Times New Roman" w:cs="Times New Roman"/>
          <w:b/>
          <w:sz w:val="28"/>
          <w:szCs w:val="28"/>
        </w:rPr>
        <w:t>)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Какое событие показано в этом фрагменте? (</w:t>
      </w:r>
      <w:r w:rsidRPr="0022097F">
        <w:rPr>
          <w:rFonts w:ascii="Times New Roman" w:hAnsi="Times New Roman" w:cs="Times New Roman"/>
          <w:i/>
          <w:sz w:val="28"/>
          <w:szCs w:val="28"/>
        </w:rPr>
        <w:t>война)</w:t>
      </w:r>
    </w:p>
    <w:p w:rsidR="00007FC0" w:rsidRPr="0022097F" w:rsidRDefault="00007FC0" w:rsidP="00702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Что такое война? 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(Битва, противостояние, смута, беда, боль, горечь, одиночество, смерть, утрата)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r w:rsidRPr="0022097F">
        <w:rPr>
          <w:rFonts w:ascii="Times New Roman" w:hAnsi="Times New Roman" w:cs="Times New Roman"/>
          <w:sz w:val="28"/>
          <w:szCs w:val="28"/>
        </w:rPr>
        <w:t>В какие годы шла гражданская война?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Сейчас мы решим уравнение и определим, в какие годы шла в России гражданская война?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02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b/>
          <w:sz w:val="28"/>
          <w:szCs w:val="28"/>
        </w:rPr>
        <w:t>1</w:t>
      </w:r>
      <w:r w:rsidRPr="0022097F">
        <w:rPr>
          <w:rFonts w:ascii="Times New Roman" w:hAnsi="Times New Roman" w:cs="Times New Roman"/>
          <w:sz w:val="28"/>
          <w:szCs w:val="28"/>
        </w:rPr>
        <w:t>. Установите, при каких значениях переменной не имеет смысла алгебраическая дробь: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17)(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22)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Решение: когда дробь равна нулю?</w:t>
      </w:r>
    </w:p>
    <w:p w:rsidR="00007FC0" w:rsidRPr="0022097F" w:rsidRDefault="00007FC0" w:rsidP="007028E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>=0. Если а=0, в≠0.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28E6">
        <w:rPr>
          <w:rFonts w:ascii="Times New Roman" w:hAnsi="Times New Roman" w:cs="Times New Roman"/>
          <w:sz w:val="28"/>
          <w:szCs w:val="28"/>
        </w:rPr>
        <w:tab/>
      </w:r>
      <w:r w:rsidRPr="0022097F">
        <w:rPr>
          <w:rFonts w:ascii="Times New Roman" w:hAnsi="Times New Roman" w:cs="Times New Roman"/>
          <w:sz w:val="28"/>
          <w:szCs w:val="28"/>
        </w:rPr>
        <w:t>а=17, а=22.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Гражданская война в России проходила с 1917 по 1922 гг. </w:t>
      </w:r>
    </w:p>
    <w:p w:rsidR="00007FC0" w:rsidRPr="0022097F" w:rsidRDefault="007028E6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музыки: Слайд (М.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 xml:space="preserve">Муртазин) </w:t>
      </w:r>
      <w:r w:rsidR="00007FC0" w:rsidRPr="0022097F">
        <w:rPr>
          <w:rFonts w:ascii="Times New Roman" w:hAnsi="Times New Roman" w:cs="Times New Roman"/>
          <w:sz w:val="28"/>
          <w:szCs w:val="28"/>
        </w:rPr>
        <w:t>На нашем уроке мы узн</w:t>
      </w:r>
      <w:r w:rsidR="00007FC0" w:rsidRPr="0022097F">
        <w:rPr>
          <w:rFonts w:ascii="Times New Roman" w:hAnsi="Times New Roman" w:cs="Times New Roman"/>
          <w:sz w:val="28"/>
          <w:szCs w:val="28"/>
        </w:rPr>
        <w:t>а</w:t>
      </w:r>
      <w:r w:rsidR="00007FC0" w:rsidRPr="0022097F">
        <w:rPr>
          <w:rFonts w:ascii="Times New Roman" w:hAnsi="Times New Roman" w:cs="Times New Roman"/>
          <w:sz w:val="28"/>
          <w:szCs w:val="28"/>
        </w:rPr>
        <w:t xml:space="preserve">ем о легендарном комбриге, кавалере ТРЕХ ОРДЕНОВ Красного Знамени, не проигравшего ни одного сражения в Гражданской войне.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Кто этот герой, как его зовут, мы узнаем, к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гда решим уравнение.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22097F">
        <w:rPr>
          <w:rFonts w:ascii="Times New Roman" w:hAnsi="Times New Roman" w:cs="Times New Roman"/>
          <w:sz w:val="28"/>
          <w:szCs w:val="28"/>
        </w:rPr>
        <w:t>Устная работа. Решите уравнения. Расположите соответс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вующие буквы в таблице ответов, и вы сможете прочитать фамилию и имя башкирского талантливого военачальника тактического и оперативно-</w:t>
      </w:r>
      <w:r w:rsidR="007028E6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та</w:t>
      </w:r>
      <w:r w:rsidRPr="0022097F">
        <w:rPr>
          <w:rFonts w:ascii="Times New Roman" w:hAnsi="Times New Roman" w:cs="Times New Roman"/>
          <w:sz w:val="28"/>
          <w:szCs w:val="28"/>
        </w:rPr>
        <w:t>к</w:t>
      </w:r>
      <w:r w:rsidRPr="0022097F">
        <w:rPr>
          <w:rFonts w:ascii="Times New Roman" w:hAnsi="Times New Roman" w:cs="Times New Roman"/>
          <w:sz w:val="28"/>
          <w:szCs w:val="28"/>
        </w:rPr>
        <w:t>тического звена.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Повторим: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1. Что такое уравнение? (уравнение - это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равенство содержащую, зн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чение которой надо найти)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2. Уравнение какого вида называется квадратным?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(а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+</w:t>
      </w:r>
      <w:r w:rsidRPr="0022097F">
        <w:rPr>
          <w:rFonts w:ascii="Times New Roman" w:hAnsi="Times New Roman" w:cs="Times New Roman"/>
          <w:sz w:val="28"/>
          <w:szCs w:val="28"/>
          <w:lang w:val="en-GB"/>
        </w:rPr>
        <w:t>b</w:t>
      </w:r>
      <w:r w:rsidRPr="0022097F">
        <w:rPr>
          <w:rFonts w:ascii="Times New Roman" w:hAnsi="Times New Roman" w:cs="Times New Roman"/>
          <w:sz w:val="28"/>
          <w:szCs w:val="28"/>
        </w:rPr>
        <w:t>х+с =0)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3. Какое число называют корнем квадратного уравнения? 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(значение переменной, при котором из уравнения получается верное числовое раве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2097F">
        <w:rPr>
          <w:rFonts w:ascii="Times New Roman" w:hAnsi="Times New Roman" w:cs="Times New Roman"/>
          <w:sz w:val="28"/>
          <w:szCs w:val="28"/>
          <w:shd w:val="clear" w:color="auto" w:fill="FFFFFF"/>
        </w:rPr>
        <w:t>ство, называется корнем уравнения</w:t>
      </w:r>
      <w:r w:rsidRPr="0022097F">
        <w:rPr>
          <w:rFonts w:ascii="Times New Roman" w:hAnsi="Times New Roman" w:cs="Times New Roman"/>
          <w:sz w:val="28"/>
          <w:szCs w:val="28"/>
        </w:rPr>
        <w:t>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sz w:val="28"/>
          <w:szCs w:val="28"/>
        </w:rPr>
        <w:t>4. Что значит решить квадратное уравнение?</w:t>
      </w:r>
      <w:r w:rsidRPr="00220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(Решить</w:t>
      </w:r>
      <w:r w:rsidR="00702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уравнение</w:t>
      </w:r>
      <w:r w:rsidRPr="002209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028E6">
        <w:rPr>
          <w:rStyle w:val="apple-converted-space"/>
          <w:color w:val="000000"/>
          <w:sz w:val="28"/>
          <w:szCs w:val="28"/>
          <w:shd w:val="clear" w:color="auto" w:fill="FFFFFF"/>
        </w:rPr>
        <w:t>–</w:t>
      </w:r>
      <w:r w:rsidRPr="002209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02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значит</w:t>
      </w:r>
      <w:r w:rsidR="007028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его корни или доказать, что корней нет)</w:t>
      </w:r>
    </w:p>
    <w:p w:rsidR="00007FC0" w:rsidRPr="00E90DE1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675" w:tblpY="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474"/>
        <w:gridCol w:w="474"/>
        <w:gridCol w:w="475"/>
        <w:gridCol w:w="474"/>
        <w:gridCol w:w="474"/>
        <w:gridCol w:w="474"/>
        <w:gridCol w:w="475"/>
      </w:tblGrid>
      <w:tr w:rsidR="00007FC0" w:rsidRPr="0022097F" w:rsidTr="00E90DE1"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47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07FC0" w:rsidRPr="0022097F" w:rsidTr="00E90DE1"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7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74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7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007FC0" w:rsidRPr="00E90DE1" w:rsidRDefault="00007FC0" w:rsidP="007028E6">
      <w:pPr>
        <w:spacing w:after="0" w:line="240" w:lineRule="auto"/>
        <w:jc w:val="center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425"/>
        <w:gridCol w:w="425"/>
        <w:gridCol w:w="426"/>
      </w:tblGrid>
      <w:tr w:rsidR="00007FC0" w:rsidRPr="0022097F" w:rsidTr="0022097F">
        <w:tc>
          <w:tcPr>
            <w:tcW w:w="456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7FC0" w:rsidRPr="0022097F" w:rsidTr="0022097F">
        <w:tc>
          <w:tcPr>
            <w:tcW w:w="456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26" w:type="dxa"/>
          </w:tcPr>
          <w:p w:rsidR="00007FC0" w:rsidRPr="0022097F" w:rsidRDefault="00007FC0" w:rsidP="0070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8E6" w:rsidRPr="0022097F" w:rsidRDefault="007028E6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1B3E8A" w:rsidP="007028E6">
      <w:pPr>
        <w:pStyle w:val="ae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 - 9=0                                </w:t>
      </w:r>
      <w:r w:rsidR="007028E6">
        <w:rPr>
          <w:rFonts w:ascii="Times New Roman" w:hAnsi="Times New Roman" w:cs="Times New Roman"/>
          <w:sz w:val="28"/>
          <w:szCs w:val="28"/>
        </w:rPr>
        <w:t xml:space="preserve"> </w:t>
      </w:r>
      <w:r w:rsidR="00007FC0" w:rsidRPr="0022097F">
        <w:rPr>
          <w:rFonts w:ascii="Times New Roman" w:hAnsi="Times New Roman" w:cs="Times New Roman"/>
          <w:sz w:val="28"/>
          <w:szCs w:val="28"/>
        </w:rPr>
        <w:t xml:space="preserve">   2)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</m:rad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  - 2=0</w:t>
      </w:r>
    </w:p>
    <w:p w:rsidR="00007FC0" w:rsidRPr="0022097F" w:rsidRDefault="001B3E8A" w:rsidP="007028E6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=0                                4)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>- 5х=0</w:t>
      </w:r>
    </w:p>
    <w:p w:rsidR="00007FC0" w:rsidRPr="0022097F" w:rsidRDefault="00007FC0" w:rsidP="007028E6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36-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 xml:space="preserve">=0                                     6)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-4х+4=0</w:t>
      </w:r>
    </w:p>
    <w:p w:rsidR="00007FC0" w:rsidRPr="00E90DE1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0DE1">
        <w:rPr>
          <w:rFonts w:ascii="Times New Roman" w:hAnsi="Times New Roman" w:cs="Times New Roman"/>
          <w:sz w:val="28"/>
          <w:szCs w:val="28"/>
        </w:rPr>
        <w:t>2   -    Т                        0   -   А                    4  -  М</w:t>
      </w:r>
    </w:p>
    <w:p w:rsidR="00007FC0" w:rsidRPr="00E90DE1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E1">
        <w:rPr>
          <w:rFonts w:ascii="Times New Roman" w:hAnsi="Times New Roman" w:cs="Times New Roman"/>
          <w:sz w:val="28"/>
          <w:szCs w:val="28"/>
        </w:rPr>
        <w:t xml:space="preserve">                              -3   -    И                       9   -   С                   -6  -   З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E1">
        <w:rPr>
          <w:rFonts w:ascii="Times New Roman" w:hAnsi="Times New Roman" w:cs="Times New Roman"/>
          <w:sz w:val="28"/>
          <w:szCs w:val="28"/>
        </w:rPr>
        <w:t xml:space="preserve">                               5   -    Н                       3   -    Р                    6  -   У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 (Муса Муртазин)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 каком герое сейчас пойдет речь? Как его зовут?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Что мы открыли для себя нового?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 вы думаете, проводя интегрированный урок, что мы будем д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лать? (легендарный комбриг, кавалер трех орденов Красного Знамени, не проигравш</w:t>
      </w:r>
      <w:r w:rsidR="00E90DE1">
        <w:rPr>
          <w:rFonts w:ascii="Times New Roman" w:hAnsi="Times New Roman" w:cs="Times New Roman"/>
          <w:sz w:val="28"/>
          <w:szCs w:val="28"/>
        </w:rPr>
        <w:t>ий</w:t>
      </w:r>
      <w:r w:rsidRPr="0022097F">
        <w:rPr>
          <w:rFonts w:ascii="Times New Roman" w:hAnsi="Times New Roman" w:cs="Times New Roman"/>
          <w:sz w:val="28"/>
          <w:szCs w:val="28"/>
        </w:rPr>
        <w:t xml:space="preserve"> ни одного сражения в годы Гражданской войны)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Какова тема урока?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eastAsia="Times New Roman" w:hAnsi="Times New Roman" w:cs="Times New Roman"/>
          <w:sz w:val="28"/>
          <w:szCs w:val="28"/>
        </w:rPr>
        <w:t xml:space="preserve">Итак, на этом уроке мы будем говорить о </w:t>
      </w:r>
      <w:r w:rsidRPr="0022097F">
        <w:rPr>
          <w:rFonts w:ascii="Times New Roman" w:hAnsi="Times New Roman" w:cs="Times New Roman"/>
          <w:sz w:val="28"/>
          <w:szCs w:val="28"/>
        </w:rPr>
        <w:t>государс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венном деятеле, стоявше</w:t>
      </w:r>
      <w:r w:rsidR="00E90DE1">
        <w:rPr>
          <w:rFonts w:ascii="Times New Roman" w:hAnsi="Times New Roman" w:cs="Times New Roman"/>
          <w:sz w:val="28"/>
          <w:szCs w:val="28"/>
        </w:rPr>
        <w:t>м</w:t>
      </w:r>
      <w:r w:rsidRPr="0022097F">
        <w:rPr>
          <w:rFonts w:ascii="Times New Roman" w:hAnsi="Times New Roman" w:cs="Times New Roman"/>
          <w:sz w:val="28"/>
          <w:szCs w:val="28"/>
        </w:rPr>
        <w:t xml:space="preserve"> у истоков создания Башкирской Автономии, о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стаивающего интересы народа Башкортостана, Муртазине Мусе Лутовиче. Чем же Муса Муртазин прославил нашу республику? Сегодня с помощью математики и музыки мы откроем для себя много интересного.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r w:rsidRPr="0022097F">
        <w:rPr>
          <w:rFonts w:ascii="Times New Roman" w:hAnsi="Times New Roman" w:cs="Times New Roman"/>
          <w:sz w:val="28"/>
          <w:szCs w:val="28"/>
        </w:rPr>
        <w:t>В деревне Кучуково нынешнего Учалинского района родился Муса Муртазин. А вот в каком году? Решим задачу и отв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тим на этот вопрос.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2097F">
        <w:rPr>
          <w:rFonts w:ascii="Times New Roman" w:hAnsi="Times New Roman" w:cs="Times New Roman"/>
          <w:sz w:val="28"/>
          <w:szCs w:val="28"/>
        </w:rPr>
        <w:t xml:space="preserve">. </w:t>
      </w:r>
      <w:r w:rsidR="00E90DE1">
        <w:rPr>
          <w:rFonts w:ascii="Times New Roman" w:hAnsi="Times New Roman" w:cs="Times New Roman"/>
          <w:sz w:val="28"/>
          <w:szCs w:val="28"/>
        </w:rPr>
        <w:t>П</w:t>
      </w:r>
      <w:r w:rsidRPr="0022097F">
        <w:rPr>
          <w:rFonts w:ascii="Times New Roman" w:hAnsi="Times New Roman" w:cs="Times New Roman"/>
          <w:b/>
          <w:sz w:val="28"/>
          <w:szCs w:val="28"/>
        </w:rPr>
        <w:t>рактикум, сюжетные задачи стр.</w:t>
      </w:r>
      <w:r w:rsidR="00E90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b/>
          <w:sz w:val="28"/>
          <w:szCs w:val="28"/>
        </w:rPr>
        <w:t>26 №1).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Повысив скорость поезда на </w:t>
      </w:r>
      <w:smartTag w:uri="urn:schemas-microsoft-com:office:smarttags" w:element="metricconverter">
        <w:smartTagPr>
          <w:attr w:name="ProductID" w:val="10 км/ч"/>
        </w:smartTagPr>
        <w:r w:rsidRPr="0022097F">
          <w:rPr>
            <w:rFonts w:ascii="Times New Roman" w:hAnsi="Times New Roman" w:cs="Times New Roman"/>
            <w:sz w:val="28"/>
            <w:szCs w:val="28"/>
          </w:rPr>
          <w:t>10 км/ч</w:t>
        </w:r>
      </w:smartTag>
      <w:r w:rsidRPr="0022097F">
        <w:rPr>
          <w:rFonts w:ascii="Times New Roman" w:hAnsi="Times New Roman" w:cs="Times New Roman"/>
          <w:sz w:val="28"/>
          <w:szCs w:val="28"/>
        </w:rPr>
        <w:t>, удалось сократить на 1 час вр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мя, затрачиваемое поездом на прохождение пути в </w:t>
      </w:r>
      <w:smartTag w:uri="urn:schemas-microsoft-com:office:smarttags" w:element="metricconverter">
        <w:smartTagPr>
          <w:attr w:name="ProductID" w:val="720 км"/>
        </w:smartTagPr>
        <w:r w:rsidRPr="0022097F">
          <w:rPr>
            <w:rFonts w:ascii="Times New Roman" w:hAnsi="Times New Roman" w:cs="Times New Roman"/>
            <w:sz w:val="28"/>
            <w:szCs w:val="28"/>
          </w:rPr>
          <w:t>720 км</w:t>
        </w:r>
      </w:smartTag>
      <w:r w:rsidRPr="0022097F">
        <w:rPr>
          <w:rFonts w:ascii="Times New Roman" w:hAnsi="Times New Roman" w:cs="Times New Roman"/>
          <w:sz w:val="28"/>
          <w:szCs w:val="28"/>
        </w:rPr>
        <w:t>. Найдите перв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начальную скорость поезда. К полученному числу прибавьте 1811 и пол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 xml:space="preserve">чите год рождения Мусы Муртазина.             Ответ: </w:t>
      </w:r>
      <w:smartTag w:uri="urn:schemas-microsoft-com:office:smarttags" w:element="metricconverter">
        <w:smartTagPr>
          <w:attr w:name="ProductID" w:val="80 км/ч"/>
        </w:smartTagPr>
        <w:r w:rsidRPr="0022097F">
          <w:rPr>
            <w:rFonts w:ascii="Times New Roman" w:hAnsi="Times New Roman" w:cs="Times New Roman"/>
            <w:sz w:val="28"/>
            <w:szCs w:val="28"/>
          </w:rPr>
          <w:t>80 км/ч</w:t>
        </w:r>
      </w:smartTag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>Да, ребята, легендарный башкирский батыр родился в 1891 году. Поступил на военную службу в 1912 году во Владивостоке. С начал</w:t>
      </w:r>
      <w:r w:rsidR="00E90DE1">
        <w:rPr>
          <w:rFonts w:ascii="Times New Roman" w:hAnsi="Times New Roman" w:cs="Times New Roman"/>
          <w:sz w:val="28"/>
          <w:szCs w:val="28"/>
        </w:rPr>
        <w:t>ом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Первой Мировой войны попал на фронт. С боями Муса прошёл всю Первую Мировую.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22097F">
        <w:rPr>
          <w:rFonts w:ascii="Times New Roman" w:hAnsi="Times New Roman" w:cs="Times New Roman"/>
          <w:sz w:val="28"/>
          <w:szCs w:val="28"/>
        </w:rPr>
        <w:t>В начале 1917 года Муса вернулся в родную Башкирию. О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 xml:space="preserve">ладая прекрасными организаторскими способностями, успешно формирует 1-й эскадрон из башкир-добровольцев, умело обучает их военному делу и 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после февральской революции 1917 года становится активным борцом за автономию Башкортостана.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за Советскую власть в Башкортостане уч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ствовали известные военачальники. </w:t>
      </w:r>
    </w:p>
    <w:p w:rsidR="00007FC0" w:rsidRPr="0022097F" w:rsidRDefault="00E90DE1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Слайд. М.В. Фрунзе, В.К. Блюхер, В.И. Чапаев, М.</w:t>
      </w:r>
      <w:r w:rsidR="00007FC0" w:rsidRPr="00220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 Муртазин.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Среди них кого вы узнали? (</w:t>
      </w:r>
      <w:r w:rsidR="00E90DE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Фрунзе, В.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Блюхер</w:t>
      </w:r>
      <w:r w:rsidR="00E90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Чапаев, М.</w:t>
      </w:r>
      <w:r w:rsidRPr="0022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Муртазин). </w:t>
      </w:r>
      <w:r w:rsidRPr="0022097F">
        <w:rPr>
          <w:rFonts w:ascii="Times New Roman" w:hAnsi="Times New Roman" w:cs="Times New Roman"/>
          <w:sz w:val="28"/>
          <w:szCs w:val="28"/>
        </w:rPr>
        <w:t>Муртазин сформировал Башкирский кавалерийский полк. Он стал командиром Башкирской кавалерийской бригады.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А вот в каком году был сформирован 1-й ко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ный полк Башкирского войска, командиром которого стал Муртазин? Об этом узнаем после решения уравнения.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22097F">
        <w:rPr>
          <w:rFonts w:ascii="Times New Roman" w:hAnsi="Times New Roman" w:cs="Times New Roman"/>
          <w:sz w:val="28"/>
          <w:szCs w:val="28"/>
        </w:rPr>
        <w:t xml:space="preserve">. Решите уравнение.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Решение: Повторим алгоритм решения рационального уравнения.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Х(5х-7)=(х-3)(4х-3),        х≠3, х≠0.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5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-7х=4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-3х-12х+9,</w:t>
      </w:r>
    </w:p>
    <w:p w:rsidR="00007FC0" w:rsidRPr="0022097F" w:rsidRDefault="001B3E8A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>+8х-9=0</w:t>
      </w:r>
    </w:p>
    <w:p w:rsidR="00007FC0" w:rsidRPr="0022097F" w:rsidRDefault="001B3E8A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=-9,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007FC0" w:rsidRPr="0022097F">
        <w:rPr>
          <w:rFonts w:ascii="Times New Roman" w:hAnsi="Times New Roman" w:cs="Times New Roman"/>
          <w:sz w:val="28"/>
          <w:szCs w:val="28"/>
        </w:rPr>
        <w:t>=1.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Ответ: -9; 1.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Запишите четырехзначное число: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Единицы:    -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-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=-1-(-9)=8.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Десятки: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=1.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Сотни:          -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 xml:space="preserve"> =9.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Тысячи: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=1.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>С 1918 года Муса Лутович стал командовать Башки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 xml:space="preserve">ской кавалерийской бригадой, а воинское звание комбриг ему присвоили только в 1935 году.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Однажды среди пленных</w:t>
      </w:r>
      <w:r w:rsidR="00E90DE1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захваченных Башки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ской кавалерийской бригадой, оказался полковой оркестр поляков, кот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рый исполнял французскую революционную песню.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А какую? (звучит фрагмент «Интернационала») Дети угадывают по </w:t>
      </w:r>
      <w:r w:rsidR="00E90DE1">
        <w:rPr>
          <w:rFonts w:ascii="Times New Roman" w:hAnsi="Times New Roman" w:cs="Times New Roman"/>
          <w:sz w:val="28"/>
          <w:szCs w:val="28"/>
        </w:rPr>
        <w:t>мелодии «Интернационал»</w:t>
      </w:r>
      <w:r w:rsidRPr="0022097F">
        <w:rPr>
          <w:rFonts w:ascii="Times New Roman" w:hAnsi="Times New Roman" w:cs="Times New Roman"/>
          <w:sz w:val="28"/>
          <w:szCs w:val="28"/>
        </w:rPr>
        <w:t xml:space="preserve">. Муртазин сохранил оркестрантов и убедил их играть </w:t>
      </w:r>
      <w:r w:rsidRPr="0022097F">
        <w:rPr>
          <w:rFonts w:ascii="Times New Roman" w:hAnsi="Times New Roman" w:cs="Times New Roman"/>
          <w:b/>
          <w:sz w:val="28"/>
          <w:szCs w:val="28"/>
        </w:rPr>
        <w:t>«Интернационал»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своим солдатам.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Давайте, ребята, исполним эту песню.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Исполнение «Интернационал</w:t>
      </w:r>
      <w:r w:rsidR="00E90DE1">
        <w:rPr>
          <w:rFonts w:ascii="Times New Roman" w:hAnsi="Times New Roman" w:cs="Times New Roman"/>
          <w:b/>
          <w:sz w:val="28"/>
          <w:szCs w:val="28"/>
        </w:rPr>
        <w:t>а</w:t>
      </w:r>
      <w:r w:rsidRPr="0022097F">
        <w:rPr>
          <w:rFonts w:ascii="Times New Roman" w:hAnsi="Times New Roman" w:cs="Times New Roman"/>
          <w:b/>
          <w:sz w:val="28"/>
          <w:szCs w:val="28"/>
        </w:rPr>
        <w:t>» (</w:t>
      </w:r>
      <w:r w:rsidR="00E90DE1">
        <w:rPr>
          <w:rFonts w:ascii="Times New Roman" w:hAnsi="Times New Roman" w:cs="Times New Roman"/>
          <w:b/>
          <w:sz w:val="28"/>
          <w:szCs w:val="28"/>
        </w:rPr>
        <w:t>м</w:t>
      </w:r>
      <w:r w:rsidRPr="0022097F">
        <w:rPr>
          <w:rFonts w:ascii="Times New Roman" w:hAnsi="Times New Roman" w:cs="Times New Roman"/>
          <w:b/>
          <w:sz w:val="28"/>
          <w:szCs w:val="28"/>
        </w:rPr>
        <w:t>уз. П. Дегендер</w:t>
      </w:r>
      <w:r w:rsidR="00E90DE1">
        <w:rPr>
          <w:rFonts w:ascii="Times New Roman" w:hAnsi="Times New Roman" w:cs="Times New Roman"/>
          <w:b/>
          <w:sz w:val="28"/>
          <w:szCs w:val="28"/>
        </w:rPr>
        <w:t>,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DE1">
        <w:rPr>
          <w:rFonts w:ascii="Times New Roman" w:hAnsi="Times New Roman" w:cs="Times New Roman"/>
          <w:b/>
          <w:sz w:val="28"/>
          <w:szCs w:val="28"/>
        </w:rPr>
        <w:t>сл. А.</w:t>
      </w:r>
      <w:r w:rsidRPr="0022097F">
        <w:rPr>
          <w:rFonts w:ascii="Times New Roman" w:hAnsi="Times New Roman" w:cs="Times New Roman"/>
          <w:b/>
          <w:sz w:val="28"/>
          <w:szCs w:val="28"/>
        </w:rPr>
        <w:t>Я. Коц)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В чём сила музыки Интернационала? (она объединяет людей, по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нимает и укрепляет боевой дух)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 она воздействовала на людей? (она была «оружием» в борьбе</w:t>
      </w:r>
      <w:r w:rsidR="00E90DE1">
        <w:rPr>
          <w:rFonts w:ascii="Times New Roman" w:hAnsi="Times New Roman" w:cs="Times New Roman"/>
          <w:sz w:val="28"/>
          <w:szCs w:val="28"/>
        </w:rPr>
        <w:t>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Почему она стала популярной не только у себя в стране, но и за р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бежом? (она придавала силу, веру в победу)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Почему Муса Муртазин убеждал играть оркестрантов «Интернаци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нал» своим солдатам перед боями? (для поднятия боевого духа)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Для кавалериста кто был боевым товарищем? (конь)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как его звали?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Какая самая высокая гора в Башкортостане? (Ямантау, Иремель)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</w:t>
      </w:r>
      <w:r w:rsidR="00E90DE1">
        <w:rPr>
          <w:rFonts w:ascii="Times New Roman" w:hAnsi="Times New Roman" w:cs="Times New Roman"/>
          <w:b/>
          <w:sz w:val="28"/>
          <w:szCs w:val="28"/>
        </w:rPr>
        <w:t>.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Фото боевой конь Иремель (фильм) фон музыки.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>Настоящим боевым другом был Муртазину его боевой конь Иремель. Особым чутьем улавливал Иремель приближение проти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ника за три версты. Он становился нервным, начинал фыркать, вздраг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вать… Услышав это, Муртазин мгновенно поднимал полк к бою… Ни разу Иремел</w:t>
      </w:r>
      <w:r w:rsidR="00E90DE1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 xml:space="preserve"> не подвел командира. Бойцы диву давались, как готовился Ир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мель к приближению Муртазина, приседая, он сгибал колени, чтобы удо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>нее принять хозяина в седло…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ИКБ: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 разгар Гражданской войны на Урале политическая обстановка была чрезвычайной и неопределенной. Золотой страницей в летопись города Уфы вошёл июнь 1919 года.</w:t>
      </w:r>
    </w:p>
    <w:p w:rsidR="00007FC0" w:rsidRPr="0022097F" w:rsidRDefault="00E90DE1" w:rsidP="00C62B2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>рагмент фильма «Страсти по Чапаеву»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 xml:space="preserve"> Идём в Уфу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7FC0"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А вот какого числа июня месяца 1919 года освобожден город Уфа от белогвардейцев? Выполним задание к ГИА и узнаем.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Задание 5. (</w:t>
      </w:r>
      <w:r w:rsidRPr="0022097F">
        <w:rPr>
          <w:rFonts w:ascii="Times New Roman" w:hAnsi="Times New Roman" w:cs="Times New Roman"/>
          <w:sz w:val="28"/>
          <w:szCs w:val="28"/>
        </w:rPr>
        <w:t>сборник для подготовки к ГИА по</w:t>
      </w:r>
      <w:r w:rsidR="00E90DE1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ред. Ф.Ф.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Лысенко, В2 стр.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59, №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22)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Мотоциклист, доставив груз из одного пункта в другой, возвратился назад, затратив на обратный путь на 20 минут меньше. Найдите скорость мотоциклиста на обратном пути, если она на </w:t>
      </w:r>
      <w:smartTag w:uri="urn:schemas-microsoft-com:office:smarttags" w:element="metricconverter">
        <w:smartTagPr>
          <w:attr w:name="ProductID" w:val="12 км/ч"/>
        </w:smartTagPr>
        <w:r w:rsidRPr="0022097F">
          <w:rPr>
            <w:rFonts w:ascii="Times New Roman" w:hAnsi="Times New Roman" w:cs="Times New Roman"/>
            <w:sz w:val="28"/>
            <w:szCs w:val="28"/>
          </w:rPr>
          <w:t>12 км/ч</w:t>
        </w:r>
      </w:smartTag>
      <w:r w:rsidRPr="0022097F">
        <w:rPr>
          <w:rFonts w:ascii="Times New Roman" w:hAnsi="Times New Roman" w:cs="Times New Roman"/>
          <w:sz w:val="28"/>
          <w:szCs w:val="28"/>
        </w:rPr>
        <w:t xml:space="preserve"> больше прежней его скорости и расстояние между пунктами </w:t>
      </w:r>
      <w:smartTag w:uri="urn:schemas-microsoft-com:office:smarttags" w:element="metricconverter">
        <w:smartTagPr>
          <w:attr w:name="ProductID" w:val="120 км"/>
        </w:smartTagPr>
        <w:r w:rsidRPr="0022097F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ответе запишите значение выражения V: 8.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Решение. 20 мин.=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 xml:space="preserve"> часа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9"/>
        <w:gridCol w:w="3238"/>
        <w:gridCol w:w="2961"/>
      </w:tblGrid>
      <w:tr w:rsidR="00007FC0" w:rsidRPr="0022097F" w:rsidTr="0022097F">
        <w:tc>
          <w:tcPr>
            <w:tcW w:w="3119" w:type="dxa"/>
          </w:tcPr>
          <w:p w:rsidR="00007FC0" w:rsidRPr="0022097F" w:rsidRDefault="00007FC0" w:rsidP="00E90DE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402" w:type="dxa"/>
          </w:tcPr>
          <w:p w:rsidR="00007FC0" w:rsidRPr="0022097F" w:rsidRDefault="00007FC0" w:rsidP="00E90DE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3118" w:type="dxa"/>
          </w:tcPr>
          <w:p w:rsidR="00007FC0" w:rsidRPr="0022097F" w:rsidRDefault="00007FC0" w:rsidP="00E90DE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</w:tr>
      <w:tr w:rsidR="00007FC0" w:rsidRPr="0022097F" w:rsidTr="0022097F">
        <w:tc>
          <w:tcPr>
            <w:tcW w:w="3119" w:type="dxa"/>
          </w:tcPr>
          <w:p w:rsidR="00007FC0" w:rsidRPr="0022097F" w:rsidRDefault="00007FC0" w:rsidP="00E90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туда             (х-12)км/ч</w:t>
            </w:r>
          </w:p>
          <w:p w:rsidR="00007FC0" w:rsidRPr="0022097F" w:rsidRDefault="00007FC0" w:rsidP="00E90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C0" w:rsidRPr="0022097F" w:rsidRDefault="00007FC0" w:rsidP="00E90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обратно   </w:t>
            </w:r>
            <w:r w:rsidR="00E90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х км/ч</w:t>
            </w:r>
          </w:p>
        </w:tc>
        <w:tc>
          <w:tcPr>
            <w:tcW w:w="3402" w:type="dxa"/>
          </w:tcPr>
          <w:p w:rsidR="00007FC0" w:rsidRPr="0022097F" w:rsidRDefault="00007FC0" w:rsidP="00E90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120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oMath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007FC0" w:rsidRPr="0022097F" w:rsidRDefault="00007FC0" w:rsidP="00E90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120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oMath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       на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en>
              </m:f>
            </m:oMath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 меньше</w:t>
            </w:r>
          </w:p>
        </w:tc>
        <w:tc>
          <w:tcPr>
            <w:tcW w:w="3118" w:type="dxa"/>
          </w:tcPr>
          <w:p w:rsidR="00007FC0" w:rsidRPr="0022097F" w:rsidRDefault="00007FC0" w:rsidP="00E90DE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120км</w:t>
            </w:r>
          </w:p>
          <w:p w:rsidR="00007FC0" w:rsidRPr="0022097F" w:rsidRDefault="00007FC0" w:rsidP="00E90DE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7FC0" w:rsidRPr="0022097F" w:rsidRDefault="00007FC0" w:rsidP="00E90DE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120км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Составим уравнение: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 xml:space="preserve">  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 xml:space="preserve">  ,  </w:t>
      </w:r>
    </w:p>
    <w:p w:rsidR="00007FC0" w:rsidRPr="00374F0F" w:rsidRDefault="00007FC0" w:rsidP="00C62B2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16"/>
          <w:szCs w:val="16"/>
        </w:rPr>
      </w:pPr>
    </w:p>
    <w:p w:rsidR="00007FC0" w:rsidRPr="0022097F" w:rsidRDefault="001B3E8A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 =0,</w:t>
      </w:r>
    </w:p>
    <w:p w:rsidR="00007FC0" w:rsidRPr="00374F0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07FC0" w:rsidRPr="0022097F" w:rsidRDefault="001B3E8A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360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360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</m: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+ 12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12)</m:t>
            </m:r>
          </m:den>
        </m:f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 =0,      х≠0, х≠12,</w:t>
      </w:r>
    </w:p>
    <w:p w:rsidR="00007FC0" w:rsidRPr="00374F0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360х-360х+4320-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+12х=0,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+12х+4320=0,</w:t>
      </w:r>
    </w:p>
    <w:p w:rsidR="00007FC0" w:rsidRPr="0022097F" w:rsidRDefault="001B3E8A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>-12х-4320=0,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Д=144+4·4320=17424=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132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,</w:t>
      </w:r>
    </w:p>
    <w:p w:rsidR="00007FC0" w:rsidRPr="0022097F" w:rsidRDefault="001B3E8A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=72,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007FC0" w:rsidRPr="0022097F">
        <w:rPr>
          <w:rFonts w:ascii="Times New Roman" w:hAnsi="Times New Roman" w:cs="Times New Roman"/>
          <w:sz w:val="28"/>
          <w:szCs w:val="28"/>
        </w:rPr>
        <w:t>=-60 – не подходит по смыслу задачи.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Значит, скорость мотоциклиста на обратном пути была </w:t>
      </w:r>
      <w:smartTag w:uri="urn:schemas-microsoft-com:office:smarttags" w:element="metricconverter">
        <w:smartTagPr>
          <w:attr w:name="ProductID" w:val="72 км/ч"/>
        </w:smartTagPr>
        <w:r w:rsidRPr="0022097F">
          <w:rPr>
            <w:rFonts w:ascii="Times New Roman" w:hAnsi="Times New Roman" w:cs="Times New Roman"/>
            <w:b/>
            <w:sz w:val="28"/>
            <w:szCs w:val="28"/>
          </w:rPr>
          <w:t>72 км/ч</w:t>
        </w:r>
      </w:smartTag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72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: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8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=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9</w:t>
      </w:r>
      <w:r w:rsidR="00374F0F">
        <w:rPr>
          <w:rFonts w:ascii="Times New Roman" w:hAnsi="Times New Roman" w:cs="Times New Roman"/>
          <w:sz w:val="28"/>
          <w:szCs w:val="28"/>
        </w:rPr>
        <w:tab/>
      </w:r>
      <w:r w:rsidR="00374F0F">
        <w:rPr>
          <w:rFonts w:ascii="Times New Roman" w:hAnsi="Times New Roman" w:cs="Times New Roman"/>
          <w:sz w:val="28"/>
          <w:szCs w:val="28"/>
        </w:rPr>
        <w:tab/>
      </w:r>
      <w:r w:rsidRPr="0022097F">
        <w:rPr>
          <w:rFonts w:ascii="Times New Roman" w:hAnsi="Times New Roman" w:cs="Times New Roman"/>
          <w:sz w:val="28"/>
          <w:szCs w:val="28"/>
        </w:rPr>
        <w:t>Ответ: 9.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математики: </w:t>
      </w:r>
      <w:r w:rsidRPr="0022097F">
        <w:rPr>
          <w:rFonts w:ascii="Times New Roman" w:hAnsi="Times New Roman" w:cs="Times New Roman"/>
          <w:sz w:val="28"/>
          <w:szCs w:val="28"/>
        </w:rPr>
        <w:t>Итак, 9 июня 1919 года был освобожден город Уфа. В ночь с 7 на 8 июня через реку Белая переправились основные силы Чапаевской дивизии и Башкирской кавалерийской бригады под руков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дством М.Л. Муртазина, чтобы освободить Уфу от белогвардейцев.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Штаб Чапаевской дивизии размещался в особняке по улице Александровской (ныне улица Карла Маркса, 6).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Слайд фото.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А политотдел разместился в бывшем доме купца Костерина (ныне улица Пушкина, 86). </w:t>
      </w:r>
      <w:r w:rsidRPr="0022097F">
        <w:rPr>
          <w:rFonts w:ascii="Times New Roman" w:hAnsi="Times New Roman" w:cs="Times New Roman"/>
          <w:b/>
          <w:sz w:val="28"/>
          <w:szCs w:val="28"/>
        </w:rPr>
        <w:t>Слайд фото (улица Пушкина, 86)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b/>
          <w:sz w:val="28"/>
          <w:szCs w:val="28"/>
        </w:rPr>
        <w:t>Исполнение песни «Гулял по Уралу Чапаев</w:t>
      </w:r>
      <w:r w:rsidR="00E90DE1">
        <w:rPr>
          <w:rFonts w:ascii="Times New Roman" w:hAnsi="Times New Roman" w:cs="Times New Roman"/>
          <w:b/>
          <w:sz w:val="28"/>
          <w:szCs w:val="28"/>
        </w:rPr>
        <w:t>-герой</w:t>
      </w:r>
      <w:r w:rsidRPr="0022097F">
        <w:rPr>
          <w:rFonts w:ascii="Times New Roman" w:hAnsi="Times New Roman" w:cs="Times New Roman"/>
          <w:sz w:val="28"/>
          <w:szCs w:val="28"/>
        </w:rPr>
        <w:t>» (</w:t>
      </w:r>
      <w:r w:rsidR="00E90DE1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л. и муз. Мария Попова). (на фоне песни фрагмент фильма «Страсти по Чапаеву».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 Муртазин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22097F">
        <w:rPr>
          <w:rFonts w:ascii="Times New Roman" w:hAnsi="Times New Roman" w:cs="Times New Roman"/>
          <w:sz w:val="28"/>
          <w:szCs w:val="28"/>
        </w:rPr>
        <w:t>В сентябре 1920 года Муртазина назначили Военным Коми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саром Башкирии, а в июле 1921 года единогласно избрали главой Башки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ского правительства. У него был громадный авторитет среди масс и не м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нее огромный военный опыт. Муса Муртазин имел характер своенравный и независимый. Воины Башкирской кавалерийской дивизии, сослуживцы отзывались о нем с любовью: «Суровый и требовательный в бою, прост в общении с людьми».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r w:rsidR="00E90DE1">
        <w:rPr>
          <w:rFonts w:ascii="Times New Roman" w:hAnsi="Times New Roman" w:cs="Times New Roman"/>
          <w:sz w:val="28"/>
          <w:szCs w:val="28"/>
        </w:rPr>
        <w:t>Вскоре нашу р</w:t>
      </w:r>
      <w:r w:rsidRPr="0022097F">
        <w:rPr>
          <w:rFonts w:ascii="Times New Roman" w:hAnsi="Times New Roman" w:cs="Times New Roman"/>
          <w:sz w:val="28"/>
          <w:szCs w:val="28"/>
        </w:rPr>
        <w:t>еспублику постигло страшное бедствие – сильнейшая засуха. В каком году это случилась?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22097F">
        <w:rPr>
          <w:rFonts w:ascii="Times New Roman" w:hAnsi="Times New Roman" w:cs="Times New Roman"/>
          <w:sz w:val="28"/>
          <w:szCs w:val="28"/>
        </w:rPr>
        <w:t>Решите уравнение, используя метод введения новой пер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менной: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-9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 xml:space="preserve">+8=0.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ответе запишите четырехзначное число 19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E90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E90DE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корни уравнения (в четырехзначном числе корни расположите в порядке убыв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ния).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Решение: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-9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+8=0,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-9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+8=0.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 xml:space="preserve">=t, тогда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-9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2097F">
        <w:rPr>
          <w:rFonts w:ascii="Times New Roman" w:hAnsi="Times New Roman" w:cs="Times New Roman"/>
          <w:sz w:val="28"/>
          <w:szCs w:val="28"/>
        </w:rPr>
        <w:t>+8=0,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           Д=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-4ac,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           Д=81-4·8=49,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 xml:space="preserve">=1,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=8.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Значит,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 xml:space="preserve">  ,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 xml:space="preserve">=1,   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>=8,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 xml:space="preserve">=1.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22097F">
        <w:rPr>
          <w:rFonts w:ascii="Times New Roman" w:hAnsi="Times New Roman" w:cs="Times New Roman"/>
          <w:sz w:val="28"/>
          <w:szCs w:val="28"/>
        </w:rPr>
        <w:t>=2.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Четырехзначное число 1921.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2097F">
        <w:rPr>
          <w:rFonts w:ascii="Times New Roman" w:hAnsi="Times New Roman" w:cs="Times New Roman"/>
          <w:b/>
          <w:sz w:val="28"/>
          <w:szCs w:val="28"/>
        </w:rPr>
        <w:t>1921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Засуха 1921 года уничтожила урожай и вызвала разрушительную ст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хию голода. Некоторые районы Башкирии очутились под угрозой полного вымирания. Муртазин, будучи на посту главы Башкирского правительства</w:t>
      </w:r>
      <w:r w:rsidR="00374F0F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обратился ко всему русскому народу, и помощь поступила со всех уголков России.</w:t>
      </w:r>
    </w:p>
    <w:p w:rsidR="00003005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 xml:space="preserve">Муса Лутович Муртазин прожил короткую, но яркую жизнь. Его жизнь оборвалась трагически.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 Конь Иремель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 w:rsidR="00374F0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Давайте определим, сколько лет прожил Му</w:t>
      </w:r>
      <w:r w:rsidR="00374F0F">
        <w:rPr>
          <w:rFonts w:ascii="Times New Roman" w:hAnsi="Times New Roman" w:cs="Times New Roman"/>
          <w:sz w:val="28"/>
          <w:szCs w:val="28"/>
        </w:rPr>
        <w:t>са Лутович.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22097F">
        <w:rPr>
          <w:rFonts w:ascii="Times New Roman" w:hAnsi="Times New Roman" w:cs="Times New Roman"/>
          <w:sz w:val="28"/>
          <w:szCs w:val="28"/>
        </w:rPr>
        <w:t>. Выполним задание на повторение пройденного материала.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Решите графически уравнение: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Вариант 1.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Pr="0022097F">
        <w:rPr>
          <w:rFonts w:ascii="Times New Roman" w:hAnsi="Times New Roman" w:cs="Times New Roman"/>
          <w:sz w:val="28"/>
          <w:szCs w:val="28"/>
        </w:rPr>
        <w:t xml:space="preserve"> =х-2.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Вариант 2. 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d>
      </m:oMath>
      <w:r w:rsidRPr="0022097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3005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Решение: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Ответ: В1   4,  В 2   4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Да, ребята, Муса Лутович Муртазин прожил </w:t>
      </w:r>
      <w:r w:rsidRPr="0022097F">
        <w:rPr>
          <w:rFonts w:ascii="Times New Roman" w:hAnsi="Times New Roman" w:cs="Times New Roman"/>
          <w:b/>
          <w:sz w:val="28"/>
          <w:szCs w:val="28"/>
        </w:rPr>
        <w:t>44</w:t>
      </w:r>
      <w:r w:rsidRPr="0022097F">
        <w:rPr>
          <w:rFonts w:ascii="Times New Roman" w:hAnsi="Times New Roman" w:cs="Times New Roman"/>
          <w:sz w:val="28"/>
          <w:szCs w:val="28"/>
        </w:rPr>
        <w:t xml:space="preserve"> года. Весь его жи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ненный путь тесно связан с судьбою многонационального народа Башк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рии и России.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музыки: слайд (фото Муртазина) </w:t>
      </w:r>
      <w:r w:rsidRPr="0022097F">
        <w:rPr>
          <w:rFonts w:ascii="Times New Roman" w:hAnsi="Times New Roman" w:cs="Times New Roman"/>
          <w:sz w:val="28"/>
          <w:szCs w:val="28"/>
        </w:rPr>
        <w:t>В памяти народа сохр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нилось уважительное отношение к такой легендарной личности</w:t>
      </w:r>
      <w:r w:rsidR="00374F0F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как Муса Лутович Муртазин.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А сейчас мы исполним песню «Комбриг Муртазин»</w:t>
      </w:r>
      <w:r w:rsidR="00374F0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374F0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Исполнение песни «Комбриг Муртазин» (</w:t>
      </w:r>
      <w:r w:rsidR="00374F0F">
        <w:rPr>
          <w:rFonts w:ascii="Times New Roman" w:hAnsi="Times New Roman" w:cs="Times New Roman"/>
          <w:b/>
          <w:sz w:val="28"/>
          <w:szCs w:val="28"/>
        </w:rPr>
        <w:t>м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уз. </w:t>
      </w:r>
      <w:r w:rsidR="00374F0F">
        <w:rPr>
          <w:rFonts w:ascii="Times New Roman" w:hAnsi="Times New Roman" w:cs="Times New Roman"/>
          <w:b/>
          <w:sz w:val="28"/>
          <w:szCs w:val="28"/>
        </w:rPr>
        <w:t>и сл. Ф.</w:t>
      </w:r>
      <w:r w:rsidRPr="0022097F">
        <w:rPr>
          <w:rFonts w:ascii="Times New Roman" w:hAnsi="Times New Roman" w:cs="Times New Roman"/>
          <w:b/>
          <w:sz w:val="28"/>
          <w:szCs w:val="28"/>
        </w:rPr>
        <w:t>А. Даутов</w:t>
      </w:r>
      <w:r w:rsidR="00003005">
        <w:rPr>
          <w:rFonts w:ascii="Times New Roman" w:hAnsi="Times New Roman" w:cs="Times New Roman"/>
          <w:b/>
          <w:sz w:val="28"/>
          <w:szCs w:val="28"/>
        </w:rPr>
        <w:t>ой</w:t>
      </w:r>
      <w:r w:rsidRPr="0022097F">
        <w:rPr>
          <w:rFonts w:ascii="Times New Roman" w:hAnsi="Times New Roman" w:cs="Times New Roman"/>
          <w:b/>
          <w:sz w:val="28"/>
          <w:szCs w:val="28"/>
        </w:rPr>
        <w:t>)</w:t>
      </w:r>
      <w:r w:rsidRPr="0022097F">
        <w:rPr>
          <w:rFonts w:ascii="Times New Roman" w:hAnsi="Times New Roman" w:cs="Times New Roman"/>
          <w:sz w:val="28"/>
          <w:szCs w:val="28"/>
        </w:rPr>
        <w:t xml:space="preserve"> на фоне исполнения песни показывается фрагмент из документального фильма </w:t>
      </w:r>
      <w:r w:rsidRPr="00374F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«Историческая среда: Муса Муртазин</w:t>
      </w:r>
      <w:r w:rsidR="00374F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74F0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мятежный ком</w:t>
      </w:r>
      <w:r w:rsidRPr="00374F0F">
        <w:rPr>
          <w:rFonts w:ascii="Times New Roman" w:hAnsi="Times New Roman" w:cs="Times New Roman"/>
          <w:sz w:val="28"/>
          <w:szCs w:val="28"/>
        </w:rPr>
        <w:t>бриг».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</w:t>
      </w:r>
      <w:r w:rsidR="00374F0F">
        <w:rPr>
          <w:rFonts w:ascii="Times New Roman" w:hAnsi="Times New Roman" w:cs="Times New Roman"/>
          <w:b/>
          <w:sz w:val="28"/>
          <w:szCs w:val="28"/>
        </w:rPr>
        <w:t xml:space="preserve"> картины «Красные командиры» В.</w:t>
      </w:r>
      <w:r w:rsidRPr="0022097F">
        <w:rPr>
          <w:rFonts w:ascii="Times New Roman" w:hAnsi="Times New Roman" w:cs="Times New Roman"/>
          <w:b/>
          <w:sz w:val="28"/>
          <w:szCs w:val="28"/>
        </w:rPr>
        <w:t>Н. Яковлева.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>Перед вами картина «Красные командиры». Скажите, почему её так назвали? (перед нами солдаты Красной армии)</w:t>
      </w:r>
    </w:p>
    <w:p w:rsidR="00007FC0" w:rsidRPr="0022097F" w:rsidRDefault="00374F0F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вы видите в центре этой картины? (М.</w:t>
      </w:r>
      <w:r w:rsidR="00007FC0" w:rsidRPr="0022097F">
        <w:rPr>
          <w:rFonts w:ascii="Times New Roman" w:hAnsi="Times New Roman" w:cs="Times New Roman"/>
          <w:sz w:val="28"/>
          <w:szCs w:val="28"/>
        </w:rPr>
        <w:t>Л. Муртазин)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На этой картине Муса</w:t>
      </w:r>
      <w:r w:rsidR="00374F0F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батыр сидит в центре с наградой Родины – с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ребряной саблей.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Почему его образ волнует певцов, композиторов, поэтов и художн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ков? (они его любили, уважали, восхищались)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Какими мы должны стать, чтобы нас помнили? (мужественными, смелыми, храбрыми</w:t>
      </w:r>
      <w:r w:rsidR="00374F0F">
        <w:rPr>
          <w:rFonts w:ascii="Times New Roman" w:hAnsi="Times New Roman" w:cs="Times New Roman"/>
          <w:sz w:val="28"/>
          <w:szCs w:val="28"/>
        </w:rPr>
        <w:t xml:space="preserve"> –</w:t>
      </w:r>
      <w:r w:rsidRPr="0022097F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374F0F">
        <w:rPr>
          <w:rFonts w:ascii="Times New Roman" w:hAnsi="Times New Roman" w:cs="Times New Roman"/>
          <w:sz w:val="28"/>
          <w:szCs w:val="28"/>
        </w:rPr>
        <w:t>и,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как Муса Лутович Муртазин, который б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ро</w:t>
      </w:r>
      <w:r w:rsidR="00374F0F">
        <w:rPr>
          <w:rFonts w:ascii="Times New Roman" w:hAnsi="Times New Roman" w:cs="Times New Roman"/>
          <w:sz w:val="28"/>
          <w:szCs w:val="28"/>
        </w:rPr>
        <w:t>л</w:t>
      </w:r>
      <w:r w:rsidRPr="0022097F">
        <w:rPr>
          <w:rFonts w:ascii="Times New Roman" w:hAnsi="Times New Roman" w:cs="Times New Roman"/>
          <w:sz w:val="28"/>
          <w:szCs w:val="28"/>
        </w:rPr>
        <w:t>ся во имя счастья своего башкирского народа.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Эта картина висела в Третьяковской галерее вплоть до 1937 года. А написал эту картину Василий Николаевич Яковлев.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Ребята, давайте узнаем год, когда эта картина была написана.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22097F">
        <w:rPr>
          <w:rFonts w:ascii="Times New Roman" w:hAnsi="Times New Roman" w:cs="Times New Roman"/>
          <w:sz w:val="28"/>
          <w:szCs w:val="28"/>
        </w:rPr>
        <w:t>. Выполните задание на повторение материала</w:t>
      </w:r>
      <w:r w:rsidR="00374F0F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пройденного ранее.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Решите уравнение, разложив его левую часть на множители: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2097F">
        <w:rPr>
          <w:rFonts w:ascii="Times New Roman" w:hAnsi="Times New Roman" w:cs="Times New Roman"/>
          <w:sz w:val="28"/>
          <w:szCs w:val="28"/>
        </w:rPr>
        <w:t xml:space="preserve">-10х+16=0.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Корни уравнения расположите в четырехзначном числе 19?? в поря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ке возрастания.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007FC0" w:rsidRPr="0022097F" w:rsidRDefault="001B3E8A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>-2·х·5+25-25+16=0,</w:t>
      </w:r>
    </w:p>
    <w:p w:rsidR="00007FC0" w:rsidRPr="0022097F" w:rsidRDefault="001B3E8A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007FC0" w:rsidRPr="0022097F">
        <w:rPr>
          <w:rFonts w:ascii="Times New Roman" w:hAnsi="Times New Roman" w:cs="Times New Roman"/>
          <w:sz w:val="28"/>
          <w:szCs w:val="28"/>
        </w:rPr>
        <w:t>-9=0,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(х-5-3)(х-5+3)=0,</w:t>
      </w:r>
    </w:p>
    <w:p w:rsidR="00007FC0" w:rsidRPr="0022097F" w:rsidRDefault="001B3E8A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007FC0" w:rsidRPr="0022097F">
        <w:rPr>
          <w:rFonts w:ascii="Times New Roman" w:hAnsi="Times New Roman" w:cs="Times New Roman"/>
          <w:sz w:val="28"/>
          <w:szCs w:val="28"/>
        </w:rPr>
        <w:t xml:space="preserve">=8,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007FC0" w:rsidRPr="0022097F">
        <w:rPr>
          <w:rFonts w:ascii="Times New Roman" w:hAnsi="Times New Roman" w:cs="Times New Roman"/>
          <w:sz w:val="28"/>
          <w:szCs w:val="28"/>
        </w:rPr>
        <w:t>=2.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Итак, картина была написана </w:t>
      </w:r>
      <w:r w:rsidR="00374F0F">
        <w:rPr>
          <w:rFonts w:ascii="Times New Roman" w:hAnsi="Times New Roman" w:cs="Times New Roman"/>
          <w:sz w:val="28"/>
          <w:szCs w:val="28"/>
        </w:rPr>
        <w:t xml:space="preserve">в </w:t>
      </w:r>
      <w:r w:rsidRPr="0022097F">
        <w:rPr>
          <w:rFonts w:ascii="Times New Roman" w:hAnsi="Times New Roman" w:cs="Times New Roman"/>
          <w:sz w:val="28"/>
          <w:szCs w:val="28"/>
        </w:rPr>
        <w:t>1928 г.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СЛАЙД Памятник «Салават Юлаев» С.Д. Тавасиев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ИКБ: </w:t>
      </w:r>
      <w:r w:rsidRPr="0022097F">
        <w:rPr>
          <w:rFonts w:ascii="Times New Roman" w:hAnsi="Times New Roman" w:cs="Times New Roman"/>
          <w:sz w:val="28"/>
          <w:szCs w:val="28"/>
        </w:rPr>
        <w:t>В каждой эпохе есть свои герои, свои батыры. Ка</w:t>
      </w:r>
      <w:r w:rsidRPr="0022097F">
        <w:rPr>
          <w:rFonts w:ascii="Times New Roman" w:hAnsi="Times New Roman" w:cs="Times New Roman"/>
          <w:sz w:val="28"/>
          <w:szCs w:val="28"/>
        </w:rPr>
        <w:t>ж</w:t>
      </w:r>
      <w:r w:rsidRPr="0022097F">
        <w:rPr>
          <w:rFonts w:ascii="Times New Roman" w:hAnsi="Times New Roman" w:cs="Times New Roman"/>
          <w:sz w:val="28"/>
          <w:szCs w:val="28"/>
        </w:rPr>
        <w:t>дый из вас знает о доблестных подвигах Салавата Юлаева – батыра 18 в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ка, о котором маленькому Мусе рассказывала бабушка. В его детском уме мелькала мысль</w:t>
      </w:r>
      <w:r w:rsidR="00374F0F">
        <w:rPr>
          <w:rFonts w:ascii="Times New Roman" w:hAnsi="Times New Roman" w:cs="Times New Roman"/>
          <w:sz w:val="28"/>
          <w:szCs w:val="28"/>
        </w:rPr>
        <w:t>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бороться за счастливую жизнь башкир. И эта мысль в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плотилась в бессмертные дела. Муса Муртазин стал батыром 20 века. Ба</w:t>
      </w:r>
      <w:r w:rsidRPr="0022097F">
        <w:rPr>
          <w:rFonts w:ascii="Times New Roman" w:hAnsi="Times New Roman" w:cs="Times New Roman"/>
          <w:sz w:val="28"/>
          <w:szCs w:val="28"/>
        </w:rPr>
        <w:t>ш</w:t>
      </w:r>
      <w:r w:rsidRPr="0022097F">
        <w:rPr>
          <w:rFonts w:ascii="Times New Roman" w:hAnsi="Times New Roman" w:cs="Times New Roman"/>
          <w:sz w:val="28"/>
          <w:szCs w:val="28"/>
        </w:rPr>
        <w:t xml:space="preserve">кирский народ никогда не забудет своего прославленного сына.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 и учитель математики: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003005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Какие впечатления сложились у вас?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003005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Как вы думаете</w:t>
      </w:r>
      <w:r w:rsidR="00374F0F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чего мы достигли на уроке?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003005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Как вы себя оцениваете на уроке?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003005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Какую исследовательскую работу вы можете предложить?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="00374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За активное участие на уроке, за исполнение песен всем ставлю оценку «пять»</w:t>
      </w:r>
      <w:r w:rsidR="00374F0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r w:rsidRPr="0022097F">
        <w:rPr>
          <w:rFonts w:ascii="Times New Roman" w:hAnsi="Times New Roman" w:cs="Times New Roman"/>
          <w:sz w:val="28"/>
          <w:szCs w:val="28"/>
        </w:rPr>
        <w:t xml:space="preserve">За решение рациональных уравнений ставлю оценку «пять» следующим ученикам.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музыки: </w:t>
      </w:r>
      <w:r w:rsidRPr="0022097F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рассказать родителям о героях гражданской войны Мусе Лутовиче Муртазине, Василии Ивановиче Ч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паеве и исполнить песни. Прочитать книгу М.Л. Муртазина «Башкирия и башкирские войска в гражданскую войну».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</w:t>
      </w:r>
      <w:r w:rsidRPr="0022097F">
        <w:rPr>
          <w:rFonts w:ascii="Times New Roman" w:hAnsi="Times New Roman" w:cs="Times New Roman"/>
          <w:sz w:val="28"/>
          <w:szCs w:val="28"/>
        </w:rPr>
        <w:t>Домашнее задание: решить рациональные уравнения, рассмотреть задания из сборника подготовки к ГИА.</w:t>
      </w:r>
      <w:r w:rsidRPr="0022097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 музыки: </w:t>
      </w:r>
      <w:r w:rsidRPr="0022097F">
        <w:rPr>
          <w:rFonts w:ascii="Times New Roman" w:hAnsi="Times New Roman" w:cs="Times New Roman"/>
          <w:sz w:val="28"/>
          <w:szCs w:val="28"/>
        </w:rPr>
        <w:t>Вы сегодня исполнили замечательные песни, а кто же является автором песни «Комбриг Муртазин?» Она также является а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тором песни «112 Башкавдивизия», «Генерал Кусимов», «Шаймуратов Г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нерал». (Эту песню написала </w:t>
      </w:r>
      <w:r w:rsidRPr="0022097F">
        <w:rPr>
          <w:rFonts w:ascii="Times New Roman" w:hAnsi="Times New Roman" w:cs="Times New Roman"/>
          <w:b/>
          <w:sz w:val="28"/>
          <w:szCs w:val="28"/>
        </w:rPr>
        <w:t>Фания Абдулхаировна Даутова.)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 музыки: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Фания Абдулхаировна, мы Вас очень любим, бл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годарим за то, что Вы радуете нас своим творчеством и пишете такие пр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красные песни. </w:t>
      </w:r>
    </w:p>
    <w:p w:rsidR="00003005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F0F">
        <w:rPr>
          <w:rFonts w:ascii="Times New Roman" w:hAnsi="Times New Roman" w:cs="Times New Roman"/>
          <w:b/>
          <w:sz w:val="28"/>
          <w:szCs w:val="28"/>
        </w:rPr>
        <w:t>Учитель ИКБ: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Башкортостан хранит память о великих людях и с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бытиях, батырах</w:t>
      </w:r>
      <w:r w:rsidR="00374F0F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рожденных на </w:t>
      </w:r>
      <w:r w:rsidR="00003005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 xml:space="preserve">ашкирской земле. </w:t>
      </w:r>
    </w:p>
    <w:p w:rsidR="00007FC0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Исполнение «Песн</w:t>
      </w:r>
      <w:r w:rsidR="00374F0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батыров» (</w:t>
      </w:r>
      <w:r w:rsidR="00374F0F">
        <w:rPr>
          <w:rFonts w:ascii="Times New Roman" w:hAnsi="Times New Roman" w:cs="Times New Roman"/>
          <w:sz w:val="28"/>
          <w:szCs w:val="28"/>
        </w:rPr>
        <w:t>м</w:t>
      </w:r>
      <w:r w:rsidRPr="0022097F">
        <w:rPr>
          <w:rFonts w:ascii="Times New Roman" w:hAnsi="Times New Roman" w:cs="Times New Roman"/>
          <w:sz w:val="28"/>
          <w:szCs w:val="28"/>
        </w:rPr>
        <w:t>уз. З. Исмагилова)</w:t>
      </w:r>
      <w:r w:rsidR="00374F0F">
        <w:rPr>
          <w:rFonts w:ascii="Times New Roman" w:hAnsi="Times New Roman" w:cs="Times New Roman"/>
          <w:sz w:val="28"/>
          <w:szCs w:val="28"/>
        </w:rPr>
        <w:t>.</w:t>
      </w:r>
    </w:p>
    <w:p w:rsidR="00A37842" w:rsidRDefault="00A37842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63B" w:rsidRDefault="00FD16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5F98" w:rsidRDefault="00445F98" w:rsidP="00445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«Мы помним дней минувших славу»</w:t>
      </w:r>
    </w:p>
    <w:p w:rsidR="00007FC0" w:rsidRPr="00FB67A4" w:rsidRDefault="00445F98" w:rsidP="00445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7A4">
        <w:rPr>
          <w:rFonts w:ascii="Times New Roman" w:hAnsi="Times New Roman"/>
          <w:b/>
          <w:sz w:val="28"/>
          <w:szCs w:val="28"/>
        </w:rPr>
        <w:t>(</w:t>
      </w:r>
      <w:r w:rsidR="00007FC0" w:rsidRPr="00FB67A4">
        <w:rPr>
          <w:rFonts w:ascii="Times New Roman" w:hAnsi="Times New Roman"/>
          <w:b/>
          <w:sz w:val="28"/>
          <w:szCs w:val="28"/>
        </w:rPr>
        <w:t xml:space="preserve">Урок с элементами лабораторной деятельности с использованием </w:t>
      </w:r>
      <w:r w:rsidR="00FD163B" w:rsidRPr="00FB67A4">
        <w:rPr>
          <w:rFonts w:ascii="Times New Roman" w:hAnsi="Times New Roman"/>
          <w:b/>
          <w:sz w:val="28"/>
          <w:szCs w:val="28"/>
        </w:rPr>
        <w:br/>
      </w:r>
      <w:r w:rsidR="00007FC0" w:rsidRPr="00FB67A4">
        <w:rPr>
          <w:rFonts w:ascii="Times New Roman" w:hAnsi="Times New Roman"/>
          <w:b/>
          <w:sz w:val="28"/>
          <w:szCs w:val="28"/>
        </w:rPr>
        <w:t>экспозиций музея образова</w:t>
      </w:r>
      <w:r w:rsidRPr="00FB67A4">
        <w:rPr>
          <w:rFonts w:ascii="Times New Roman" w:hAnsi="Times New Roman"/>
          <w:b/>
          <w:sz w:val="28"/>
          <w:szCs w:val="28"/>
        </w:rPr>
        <w:t>тельной организации)</w:t>
      </w:r>
    </w:p>
    <w:p w:rsidR="00007FC0" w:rsidRPr="00445F98" w:rsidRDefault="00007FC0" w:rsidP="00445F98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45F98">
        <w:rPr>
          <w:rFonts w:ascii="Times New Roman" w:hAnsi="Times New Roman"/>
          <w:i/>
          <w:sz w:val="28"/>
          <w:szCs w:val="28"/>
        </w:rPr>
        <w:t>Абдуллина Г.А.</w:t>
      </w:r>
      <w:r w:rsidR="00445F98">
        <w:rPr>
          <w:rFonts w:ascii="Times New Roman" w:hAnsi="Times New Roman"/>
          <w:i/>
          <w:sz w:val="28"/>
          <w:szCs w:val="28"/>
        </w:rPr>
        <w:t>,</w:t>
      </w:r>
      <w:r w:rsidR="00445F98">
        <w:rPr>
          <w:rFonts w:ascii="Times New Roman" w:hAnsi="Times New Roman"/>
          <w:i/>
          <w:sz w:val="28"/>
          <w:szCs w:val="28"/>
        </w:rPr>
        <w:br/>
      </w:r>
      <w:r w:rsidRPr="00445F98">
        <w:rPr>
          <w:rFonts w:ascii="Times New Roman" w:hAnsi="Times New Roman"/>
          <w:i/>
          <w:sz w:val="28"/>
          <w:szCs w:val="28"/>
        </w:rPr>
        <w:t>учитель истории МБОУ СОШ с. Кугарчи</w:t>
      </w:r>
    </w:p>
    <w:p w:rsidR="00445F98" w:rsidRDefault="00007FC0" w:rsidP="00445F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Эпиграф к уроку: </w:t>
      </w:r>
    </w:p>
    <w:p w:rsidR="00445F98" w:rsidRDefault="00007FC0" w:rsidP="00445F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«В истории России войны – это тяжкий труд всего народа…»</w:t>
      </w:r>
      <w:r w:rsidR="00445F98">
        <w:rPr>
          <w:rFonts w:ascii="Times New Roman" w:hAnsi="Times New Roman"/>
          <w:sz w:val="28"/>
          <w:szCs w:val="28"/>
        </w:rPr>
        <w:t xml:space="preserve">  </w:t>
      </w:r>
    </w:p>
    <w:p w:rsidR="00007FC0" w:rsidRPr="0022097F" w:rsidRDefault="00445F98" w:rsidP="00445F9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Ключевский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Тип урока:</w:t>
      </w:r>
      <w:r w:rsidRPr="0022097F">
        <w:rPr>
          <w:rFonts w:ascii="Times New Roman" w:hAnsi="Times New Roman"/>
          <w:sz w:val="28"/>
          <w:szCs w:val="28"/>
        </w:rPr>
        <w:t xml:space="preserve"> повторительно-обобщающий.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007FC0" w:rsidRPr="0022097F" w:rsidRDefault="00007FC0" w:rsidP="00F647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Обучающая:</w:t>
      </w:r>
      <w:r w:rsidR="00F647FD" w:rsidRPr="00F647FD">
        <w:rPr>
          <w:rFonts w:ascii="Times New Roman" w:hAnsi="Times New Roman"/>
          <w:i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Систематизировать, обобщить и закрепить знания уч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щихся, полученные в ходе исследовательской деятельности.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Развивающая:</w:t>
      </w:r>
    </w:p>
    <w:p w:rsidR="00007FC0" w:rsidRPr="0022097F" w:rsidRDefault="00007FC0" w:rsidP="00C62B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1. Выработка навыков анализа и систематизации исторического мат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риала, представленного в различных видах источников;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2. Обучение самостоятельности в формулировке выводов, подготовке сообщений по теме и представлении результатов своей работы;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3. Способствовать развитию умения выслушивать сообщения одн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классников;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2097F">
        <w:rPr>
          <w:rFonts w:ascii="Times New Roman" w:hAnsi="Times New Roman"/>
          <w:i/>
          <w:sz w:val="28"/>
          <w:szCs w:val="28"/>
        </w:rPr>
        <w:t>Воспитательная: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1. Развитие коммуникабельности и групповой сплоченности;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2. Воспитания чувства патриотизма и сопричастности к родной ист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рии, судьбе земляков, переживших войну.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Задачи урока: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1. Развить интерес у обучающихся к локальной истории.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2. Повысить уровень знаний школьников по истории родного края.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b/>
          <w:sz w:val="28"/>
          <w:szCs w:val="28"/>
        </w:rPr>
        <w:t>Оснащение урока:</w:t>
      </w:r>
      <w:r w:rsidRPr="0022097F">
        <w:rPr>
          <w:rFonts w:ascii="Times New Roman" w:hAnsi="Times New Roman"/>
          <w:sz w:val="28"/>
          <w:szCs w:val="28"/>
        </w:rPr>
        <w:t xml:space="preserve"> магнитофонные записи, музейные экспонаты: Книга Памяти, стенд-экспозиция «Наши земляки на фронтах Великой От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чественной», выставки-экспозиции, посвященные ветеранам войны, ли</w:t>
      </w:r>
      <w:r w:rsidRPr="0022097F">
        <w:rPr>
          <w:rFonts w:ascii="Times New Roman" w:hAnsi="Times New Roman"/>
          <w:sz w:val="28"/>
          <w:szCs w:val="28"/>
        </w:rPr>
        <w:t>ч</w:t>
      </w:r>
      <w:r w:rsidRPr="0022097F">
        <w:rPr>
          <w:rFonts w:ascii="Times New Roman" w:hAnsi="Times New Roman"/>
          <w:sz w:val="28"/>
          <w:szCs w:val="28"/>
        </w:rPr>
        <w:t>ные вещи, документы ветеранов войны и тыла, книги: «Кугарчинский ра</w:t>
      </w:r>
      <w:r w:rsidRPr="0022097F">
        <w:rPr>
          <w:rFonts w:ascii="Times New Roman" w:hAnsi="Times New Roman"/>
          <w:sz w:val="28"/>
          <w:szCs w:val="28"/>
        </w:rPr>
        <w:t>й</w:t>
      </w:r>
      <w:r w:rsidRPr="0022097F">
        <w:rPr>
          <w:rFonts w:ascii="Times New Roman" w:hAnsi="Times New Roman"/>
          <w:sz w:val="28"/>
          <w:szCs w:val="28"/>
        </w:rPr>
        <w:t>он. Вехи и судьбы», Книга Памяти «Они вернулись с Победой. Списки в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еннослужащих, вернувшихся живыми с Великой Отечественной войны 1941-1945 гг</w:t>
      </w:r>
      <w:r w:rsidR="00A66DD1">
        <w:rPr>
          <w:rFonts w:ascii="Times New Roman" w:hAnsi="Times New Roman"/>
          <w:sz w:val="28"/>
          <w:szCs w:val="28"/>
        </w:rPr>
        <w:t>.</w:t>
      </w:r>
      <w:r w:rsidRPr="0022097F">
        <w:rPr>
          <w:rFonts w:ascii="Times New Roman" w:hAnsi="Times New Roman"/>
          <w:sz w:val="28"/>
          <w:szCs w:val="28"/>
        </w:rPr>
        <w:t>». Том 7.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Предварительная подготовка.</w:t>
      </w:r>
      <w:r w:rsidR="00A66DD1">
        <w:rPr>
          <w:rFonts w:ascii="Times New Roman" w:hAnsi="Times New Roman"/>
          <w:sz w:val="28"/>
          <w:szCs w:val="28"/>
        </w:rPr>
        <w:t xml:space="preserve"> </w:t>
      </w:r>
      <w:r w:rsidRPr="0022097F">
        <w:rPr>
          <w:rFonts w:ascii="Times New Roman" w:hAnsi="Times New Roman"/>
          <w:sz w:val="28"/>
          <w:szCs w:val="28"/>
        </w:rPr>
        <w:t>Данному уроку предшествуют нескол</w:t>
      </w:r>
      <w:r w:rsidRPr="0022097F">
        <w:rPr>
          <w:rFonts w:ascii="Times New Roman" w:hAnsi="Times New Roman"/>
          <w:sz w:val="28"/>
          <w:szCs w:val="28"/>
        </w:rPr>
        <w:t>ь</w:t>
      </w:r>
      <w:r w:rsidRPr="0022097F">
        <w:rPr>
          <w:rFonts w:ascii="Times New Roman" w:hAnsi="Times New Roman"/>
          <w:sz w:val="28"/>
          <w:szCs w:val="28"/>
        </w:rPr>
        <w:t>ко экскурсий в школьный музей, встреча с ветеранами войны и тыла, орг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низация фотовыставки «Ветераны моего села», проведение общешкольн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 xml:space="preserve">го Урока Мужества, конкурса ученических проектов, посвященных 70-летию </w:t>
      </w:r>
      <w:r w:rsidR="00A66DD1">
        <w:rPr>
          <w:rFonts w:ascii="Times New Roman" w:hAnsi="Times New Roman"/>
          <w:sz w:val="28"/>
          <w:szCs w:val="28"/>
        </w:rPr>
        <w:t>п</w:t>
      </w:r>
      <w:r w:rsidRPr="0022097F">
        <w:rPr>
          <w:rFonts w:ascii="Times New Roman" w:hAnsi="Times New Roman"/>
          <w:sz w:val="28"/>
          <w:szCs w:val="28"/>
        </w:rPr>
        <w:t>обеды в Великой Отечественной войне. В ходе этих мероприятий учащиеся записывают свои впечатления, посещают дома ветеранов, берут у них интервью, оформляют альбомы, рефераты, сообщения, которыми они будут пользоваться в ходе урока.</w:t>
      </w:r>
    </w:p>
    <w:p w:rsidR="00007FC0" w:rsidRPr="0022097F" w:rsidRDefault="00A24EDD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007FC0" w:rsidRPr="0022097F" w:rsidRDefault="00007FC0" w:rsidP="00A24EDD">
      <w:pPr>
        <w:pStyle w:val="ae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Начало урока. Организационный момент.</w:t>
      </w:r>
    </w:p>
    <w:p w:rsidR="00007FC0" w:rsidRPr="0022097F" w:rsidRDefault="00007FC0" w:rsidP="00A24EDD">
      <w:pPr>
        <w:pStyle w:val="ae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lastRenderedPageBreak/>
        <w:t>Этап целеполагания и мотивации.</w:t>
      </w:r>
    </w:p>
    <w:p w:rsidR="00007FC0" w:rsidRPr="00003005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3005">
        <w:rPr>
          <w:rFonts w:ascii="Times New Roman" w:hAnsi="Times New Roman"/>
          <w:i/>
          <w:sz w:val="28"/>
          <w:szCs w:val="28"/>
        </w:rPr>
        <w:t>Слово учителя:</w:t>
      </w:r>
      <w:r w:rsidRPr="00003005">
        <w:rPr>
          <w:rFonts w:ascii="Times New Roman" w:hAnsi="Times New Roman"/>
          <w:sz w:val="28"/>
          <w:szCs w:val="28"/>
        </w:rPr>
        <w:t xml:space="preserve"> Великая Отечественная война была не только самой тяжелой и кровопролитной войной, когда-либо пережитой нашей страной, но и самым героическим периодом истории советского народа. Летопись войны полна примеров мужества и героизма миллионов советских людей, самоотверженно защищавших свою Родину. И чем дальше мы от этого г</w:t>
      </w:r>
      <w:r w:rsidRPr="00003005">
        <w:rPr>
          <w:rFonts w:ascii="Times New Roman" w:hAnsi="Times New Roman"/>
          <w:sz w:val="28"/>
          <w:szCs w:val="28"/>
        </w:rPr>
        <w:t>е</w:t>
      </w:r>
      <w:r w:rsidRPr="00003005">
        <w:rPr>
          <w:rFonts w:ascii="Times New Roman" w:hAnsi="Times New Roman"/>
          <w:sz w:val="28"/>
          <w:szCs w:val="28"/>
        </w:rPr>
        <w:t>роического времени, тем величественнее кажутся их подвиги, тем полнее осознается значимость совершенного.</w:t>
      </w:r>
    </w:p>
    <w:p w:rsidR="00007FC0" w:rsidRPr="00003005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3005">
        <w:rPr>
          <w:rFonts w:ascii="Times New Roman" w:hAnsi="Times New Roman"/>
          <w:sz w:val="28"/>
          <w:szCs w:val="28"/>
        </w:rPr>
        <w:t xml:space="preserve">1418 дней и ночей шла битва не ради славы, а ради жизни. Выстоял народ. Выстоял, потому что фронт и тыл были едины. Мы </w:t>
      </w:r>
      <w:r w:rsidR="00003005">
        <w:rPr>
          <w:rFonts w:ascii="Times New Roman" w:hAnsi="Times New Roman"/>
          <w:sz w:val="28"/>
          <w:szCs w:val="28"/>
        </w:rPr>
        <w:t xml:space="preserve">- </w:t>
      </w:r>
      <w:r w:rsidRPr="00003005">
        <w:rPr>
          <w:rFonts w:ascii="Times New Roman" w:hAnsi="Times New Roman"/>
          <w:sz w:val="28"/>
          <w:szCs w:val="28"/>
        </w:rPr>
        <w:t>не очевидцы тех событий, но знаем о войне из фильмов, из книг, учебников, из расск</w:t>
      </w:r>
      <w:r w:rsidRPr="00003005">
        <w:rPr>
          <w:rFonts w:ascii="Times New Roman" w:hAnsi="Times New Roman"/>
          <w:sz w:val="28"/>
          <w:szCs w:val="28"/>
        </w:rPr>
        <w:t>а</w:t>
      </w:r>
      <w:r w:rsidRPr="00003005">
        <w:rPr>
          <w:rFonts w:ascii="Times New Roman" w:hAnsi="Times New Roman"/>
          <w:sz w:val="28"/>
          <w:szCs w:val="28"/>
        </w:rPr>
        <w:t>зов ветеранов и по документам, хранящимся в этом музее.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3005">
        <w:rPr>
          <w:rFonts w:ascii="Times New Roman" w:hAnsi="Times New Roman"/>
          <w:sz w:val="28"/>
          <w:szCs w:val="28"/>
        </w:rPr>
        <w:t>И не случайно мы сегодня урок проводим здесь, в нашем историко-краеведческом музее.</w:t>
      </w:r>
      <w:r w:rsidRPr="0022097F">
        <w:rPr>
          <w:rFonts w:ascii="Times New Roman" w:hAnsi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Сегодня мы с вами обобщим и закрепим свои знания по Великой От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>чественной войне. Мы провели с вами несколько экскурсий в музей, вы писали рассказы-впечатления об этих экскурсиях, работали с Книгой П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мяти, документами ветеранов, ходили к ним домой, брали интервью, узн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ли очень много нового, чего нет в учебниках. Весь этот материал вы си</w:t>
      </w:r>
      <w:r w:rsidRPr="0022097F">
        <w:rPr>
          <w:rFonts w:ascii="Times New Roman" w:hAnsi="Times New Roman"/>
          <w:sz w:val="28"/>
          <w:szCs w:val="28"/>
        </w:rPr>
        <w:t>с</w:t>
      </w:r>
      <w:r w:rsidRPr="0022097F">
        <w:rPr>
          <w:rFonts w:ascii="Times New Roman" w:hAnsi="Times New Roman"/>
          <w:sz w:val="28"/>
          <w:szCs w:val="28"/>
        </w:rPr>
        <w:t>тематизировали, подготовили выступления. И теперь перед нами задача: на этом уроке мы должны будем подытожить свою работу изучения истории Великой Отечественной войны по материалам краеведческого музея.</w:t>
      </w:r>
    </w:p>
    <w:p w:rsidR="00007FC0" w:rsidRPr="0022097F" w:rsidRDefault="00007FC0" w:rsidP="00C62B25">
      <w:pPr>
        <w:pStyle w:val="ae"/>
        <w:numPr>
          <w:ilvl w:val="0"/>
          <w:numId w:val="5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Этап организации групповой познавательной деятельности.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Для этого нам необходимо разделиться на две экспертные группы. 1-я группа будет работать с объектом исследования «ФРОНТ», 2-я группа – с объектом исследования «ТЫЛ». Для начала мы проведем маленькую ра</w:t>
      </w:r>
      <w:r w:rsidRPr="0022097F">
        <w:rPr>
          <w:rFonts w:ascii="Times New Roman" w:hAnsi="Times New Roman"/>
          <w:sz w:val="28"/>
          <w:szCs w:val="28"/>
        </w:rPr>
        <w:t>з</w:t>
      </w:r>
      <w:r w:rsidRPr="0022097F">
        <w:rPr>
          <w:rFonts w:ascii="Times New Roman" w:hAnsi="Times New Roman"/>
          <w:sz w:val="28"/>
          <w:szCs w:val="28"/>
        </w:rPr>
        <w:t>минку по самым основным датам войны (учащиеся отмечают верные отв</w:t>
      </w:r>
      <w:r w:rsidRPr="0022097F">
        <w:rPr>
          <w:rFonts w:ascii="Times New Roman" w:hAnsi="Times New Roman"/>
          <w:sz w:val="28"/>
          <w:szCs w:val="28"/>
        </w:rPr>
        <w:t>е</w:t>
      </w:r>
      <w:r w:rsidRPr="0022097F">
        <w:rPr>
          <w:rFonts w:ascii="Times New Roman" w:hAnsi="Times New Roman"/>
          <w:sz w:val="28"/>
          <w:szCs w:val="28"/>
        </w:rPr>
        <w:t xml:space="preserve">ты на Рабочих листах, учитель собирает листы). 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Учитель: </w:t>
      </w:r>
      <w:r w:rsidR="00003005">
        <w:rPr>
          <w:rFonts w:ascii="Times New Roman" w:hAnsi="Times New Roman"/>
          <w:sz w:val="28"/>
          <w:szCs w:val="28"/>
        </w:rPr>
        <w:t>П</w:t>
      </w:r>
      <w:r w:rsidRPr="0022097F">
        <w:rPr>
          <w:rFonts w:ascii="Times New Roman" w:hAnsi="Times New Roman"/>
          <w:sz w:val="28"/>
          <w:szCs w:val="28"/>
        </w:rPr>
        <w:t>риступаем к работе в группах. Перед вами листы с зад</w:t>
      </w:r>
      <w:r w:rsidRPr="0022097F">
        <w:rPr>
          <w:rFonts w:ascii="Times New Roman" w:hAnsi="Times New Roman"/>
          <w:sz w:val="28"/>
          <w:szCs w:val="28"/>
        </w:rPr>
        <w:t>а</w:t>
      </w:r>
      <w:r w:rsidRPr="0022097F">
        <w:rPr>
          <w:rFonts w:ascii="Times New Roman" w:hAnsi="Times New Roman"/>
          <w:sz w:val="28"/>
          <w:szCs w:val="28"/>
        </w:rPr>
        <w:t>ниями и инструкцией для каждой группы. Вы должны будете выступать в соответствии с этим планом работы.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Задания для группы № 1.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Объект исследования: </w:t>
      </w:r>
      <w:r w:rsidR="007915D4" w:rsidRPr="0022097F">
        <w:rPr>
          <w:rFonts w:ascii="Times New Roman" w:hAnsi="Times New Roman"/>
          <w:sz w:val="28"/>
          <w:szCs w:val="28"/>
        </w:rPr>
        <w:t>ФРОНТ</w:t>
      </w:r>
      <w:r w:rsidRPr="0022097F">
        <w:rPr>
          <w:rFonts w:ascii="Times New Roman" w:hAnsi="Times New Roman"/>
          <w:sz w:val="28"/>
          <w:szCs w:val="28"/>
        </w:rPr>
        <w:t>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Цель: определить роль фронтовиков-односельчан в приближении П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беды.</w:t>
      </w:r>
    </w:p>
    <w:p w:rsidR="00007FC0" w:rsidRPr="0022097F" w:rsidRDefault="00007FC0" w:rsidP="00C62B25">
      <w:pPr>
        <w:pStyle w:val="ae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 xml:space="preserve">Руководствуясь Книгой Памяти школьного музея, определите, </w:t>
      </w:r>
      <w:r w:rsidR="00003005">
        <w:rPr>
          <w:rFonts w:ascii="Times New Roman" w:hAnsi="Times New Roman"/>
          <w:sz w:val="28"/>
          <w:szCs w:val="28"/>
        </w:rPr>
        <w:t>на</w:t>
      </w:r>
      <w:r w:rsidRPr="0022097F">
        <w:rPr>
          <w:rFonts w:ascii="Times New Roman" w:hAnsi="Times New Roman"/>
          <w:sz w:val="28"/>
          <w:szCs w:val="28"/>
        </w:rPr>
        <w:t xml:space="preserve"> каких фронтах воевали наши земляки, в каких операциях, </w:t>
      </w:r>
      <w:r w:rsidR="00003005">
        <w:rPr>
          <w:rFonts w:ascii="Times New Roman" w:hAnsi="Times New Roman"/>
          <w:sz w:val="28"/>
          <w:szCs w:val="28"/>
        </w:rPr>
        <w:t>в</w:t>
      </w:r>
      <w:r w:rsidRPr="0022097F">
        <w:rPr>
          <w:rFonts w:ascii="Times New Roman" w:hAnsi="Times New Roman"/>
          <w:sz w:val="28"/>
          <w:szCs w:val="28"/>
        </w:rPr>
        <w:t xml:space="preserve"> освобождении каких городов участвовали. Свою работу оформите в виде таблицы. (Пр</w:t>
      </w:r>
      <w:r w:rsidRPr="0022097F">
        <w:rPr>
          <w:rFonts w:ascii="Times New Roman" w:hAnsi="Times New Roman"/>
          <w:sz w:val="28"/>
          <w:szCs w:val="28"/>
        </w:rPr>
        <w:t>и</w:t>
      </w:r>
      <w:r w:rsidR="00003005">
        <w:rPr>
          <w:rFonts w:ascii="Times New Roman" w:hAnsi="Times New Roman"/>
          <w:sz w:val="28"/>
          <w:szCs w:val="28"/>
        </w:rPr>
        <w:t>ложение 1.)</w:t>
      </w:r>
    </w:p>
    <w:p w:rsidR="00007FC0" w:rsidRPr="0022097F" w:rsidRDefault="00007FC0" w:rsidP="00C62B25">
      <w:pPr>
        <w:pStyle w:val="ae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Расскажите о боевых подвигах 112-й Башкирской кавалерийской дивизии и о наших земляках, воевавших в составе этой дивизии. Начертите на контурной карте боевой путь дивизии. Покажите этот путь по насте</w:t>
      </w:r>
      <w:r w:rsidRPr="0022097F">
        <w:rPr>
          <w:rFonts w:ascii="Times New Roman" w:hAnsi="Times New Roman"/>
          <w:sz w:val="28"/>
          <w:szCs w:val="28"/>
        </w:rPr>
        <w:t>н</w:t>
      </w:r>
      <w:r w:rsidRPr="0022097F">
        <w:rPr>
          <w:rFonts w:ascii="Times New Roman" w:hAnsi="Times New Roman"/>
          <w:sz w:val="28"/>
          <w:szCs w:val="28"/>
        </w:rPr>
        <w:t>ной карте.</w:t>
      </w:r>
    </w:p>
    <w:p w:rsidR="00007FC0" w:rsidRPr="0022097F" w:rsidRDefault="00007FC0" w:rsidP="00C62B25">
      <w:pPr>
        <w:pStyle w:val="ae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lastRenderedPageBreak/>
        <w:t>Сделайте вывод по проделанному исследованию.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Задания для группы № 2.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Объект исследования</w:t>
      </w:r>
      <w:r w:rsidR="007915D4">
        <w:rPr>
          <w:rFonts w:ascii="Times New Roman" w:hAnsi="Times New Roman"/>
          <w:sz w:val="28"/>
          <w:szCs w:val="28"/>
        </w:rPr>
        <w:t>:</w:t>
      </w:r>
      <w:r w:rsidRPr="0022097F">
        <w:rPr>
          <w:rFonts w:ascii="Times New Roman" w:hAnsi="Times New Roman"/>
          <w:sz w:val="28"/>
          <w:szCs w:val="28"/>
        </w:rPr>
        <w:t xml:space="preserve"> </w:t>
      </w:r>
      <w:r w:rsidR="007915D4" w:rsidRPr="0022097F">
        <w:rPr>
          <w:rFonts w:ascii="Times New Roman" w:hAnsi="Times New Roman"/>
          <w:sz w:val="28"/>
          <w:szCs w:val="28"/>
        </w:rPr>
        <w:t>ТЫЛ</w:t>
      </w:r>
      <w:r w:rsidRPr="0022097F">
        <w:rPr>
          <w:rFonts w:ascii="Times New Roman" w:hAnsi="Times New Roman"/>
          <w:sz w:val="28"/>
          <w:szCs w:val="28"/>
        </w:rPr>
        <w:t>.</w:t>
      </w:r>
    </w:p>
    <w:p w:rsidR="00007FC0" w:rsidRPr="007915D4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7915D4">
        <w:rPr>
          <w:rFonts w:ascii="Times New Roman" w:hAnsi="Times New Roman"/>
          <w:spacing w:val="-4"/>
          <w:sz w:val="28"/>
          <w:szCs w:val="28"/>
        </w:rPr>
        <w:t xml:space="preserve">Цель: определить роль тыла в </w:t>
      </w:r>
      <w:r w:rsidR="007915D4">
        <w:rPr>
          <w:rFonts w:ascii="Times New Roman" w:hAnsi="Times New Roman"/>
          <w:spacing w:val="-4"/>
          <w:sz w:val="28"/>
          <w:szCs w:val="28"/>
        </w:rPr>
        <w:t>п</w:t>
      </w:r>
      <w:r w:rsidRPr="007915D4">
        <w:rPr>
          <w:rFonts w:ascii="Times New Roman" w:hAnsi="Times New Roman"/>
          <w:spacing w:val="-4"/>
          <w:sz w:val="28"/>
          <w:szCs w:val="28"/>
        </w:rPr>
        <w:t>обеде в Великой Отечественной войне.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1. Пользуясь материалами экспозиции «Тыл в годы войны», статьями и</w:t>
      </w:r>
      <w:r w:rsidR="007915D4">
        <w:rPr>
          <w:rFonts w:ascii="Times New Roman" w:hAnsi="Times New Roman"/>
          <w:sz w:val="28"/>
          <w:szCs w:val="28"/>
        </w:rPr>
        <w:t>з газеты «Кугарчинские вести» №</w:t>
      </w:r>
      <w:r w:rsidRPr="0022097F">
        <w:rPr>
          <w:rFonts w:ascii="Times New Roman" w:hAnsi="Times New Roman"/>
          <w:sz w:val="28"/>
          <w:szCs w:val="28"/>
        </w:rPr>
        <w:t>68, №69, №70 за 2005 год, №9 за 2010 г., записями интервью, расскажите, как жила деревня в годы войны, опишите быт простых людей.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2. Пользуясь материалами стенда «Первые трактористки», расскажите об их судьбе. Расскажите об интересной судьбе одного из ветеранов тыла.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3. Сделайте вывод по проделанному исследованию.</w:t>
      </w:r>
    </w:p>
    <w:p w:rsidR="00007FC0" w:rsidRPr="0022097F" w:rsidRDefault="00007FC0" w:rsidP="00C62B25">
      <w:pPr>
        <w:pStyle w:val="ae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Презентация группами результатов своей работы.</w:t>
      </w:r>
    </w:p>
    <w:p w:rsidR="00007FC0" w:rsidRPr="0022097F" w:rsidRDefault="00007FC0" w:rsidP="00C62B25">
      <w:pPr>
        <w:pStyle w:val="ae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Выводы. Заключение.</w:t>
      </w:r>
    </w:p>
    <w:p w:rsidR="00007FC0" w:rsidRPr="0022097F" w:rsidRDefault="00007FC0" w:rsidP="00C62B25">
      <w:pPr>
        <w:pStyle w:val="ae"/>
        <w:numPr>
          <w:ilvl w:val="0"/>
          <w:numId w:val="5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Инструктаж выполнения домашнего задания.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97F">
        <w:rPr>
          <w:rFonts w:ascii="Times New Roman" w:hAnsi="Times New Roman"/>
          <w:sz w:val="28"/>
          <w:szCs w:val="28"/>
        </w:rPr>
        <w:t>Домашнее задание: каждая группа должна составить альбом по св</w:t>
      </w:r>
      <w:r w:rsidRPr="0022097F">
        <w:rPr>
          <w:rFonts w:ascii="Times New Roman" w:hAnsi="Times New Roman"/>
          <w:sz w:val="28"/>
          <w:szCs w:val="28"/>
        </w:rPr>
        <w:t>о</w:t>
      </w:r>
      <w:r w:rsidRPr="0022097F">
        <w:rPr>
          <w:rFonts w:ascii="Times New Roman" w:hAnsi="Times New Roman"/>
          <w:sz w:val="28"/>
          <w:szCs w:val="28"/>
        </w:rPr>
        <w:t>ему заданию, приложить копии материалов, которыми пользовались в ходе урока. Альбомы будут храниться в школьном музее.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C0" w:rsidRPr="0022097F" w:rsidRDefault="00007FC0" w:rsidP="0079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209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097F">
        <w:rPr>
          <w:rFonts w:ascii="Times New Roman" w:hAnsi="Times New Roman" w:cs="Times New Roman"/>
          <w:b/>
          <w:sz w:val="28"/>
          <w:szCs w:val="28"/>
        </w:rPr>
        <w:t>. ВНЕУРОЧНЫЕ МЕРОПРИЯТИЯ</w:t>
      </w:r>
    </w:p>
    <w:p w:rsidR="00007FC0" w:rsidRPr="0022097F" w:rsidRDefault="00007FC0" w:rsidP="007915D4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</w:p>
    <w:p w:rsidR="00007FC0" w:rsidRPr="007915D4" w:rsidRDefault="00007FC0" w:rsidP="007915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163B">
        <w:rPr>
          <w:rFonts w:ascii="Times New Roman" w:hAnsi="Times New Roman" w:cs="Times New Roman"/>
          <w:b/>
          <w:caps/>
          <w:sz w:val="24"/>
          <w:szCs w:val="24"/>
        </w:rPr>
        <w:t>Организаци</w:t>
      </w:r>
      <w:r w:rsidR="00FD163B" w:rsidRPr="00FD163B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Pr="00FD163B">
        <w:rPr>
          <w:rFonts w:ascii="Times New Roman" w:hAnsi="Times New Roman" w:cs="Times New Roman"/>
          <w:b/>
          <w:caps/>
          <w:sz w:val="24"/>
          <w:szCs w:val="24"/>
        </w:rPr>
        <w:t xml:space="preserve"> внеуроч</w:t>
      </w:r>
      <w:r w:rsidR="007915D4" w:rsidRPr="00FD163B">
        <w:rPr>
          <w:rFonts w:ascii="Times New Roman" w:hAnsi="Times New Roman" w:cs="Times New Roman"/>
          <w:b/>
          <w:caps/>
          <w:sz w:val="24"/>
          <w:szCs w:val="24"/>
        </w:rPr>
        <w:t xml:space="preserve">ной </w:t>
      </w:r>
      <w:r w:rsidR="00FD163B" w:rsidRPr="00FD163B">
        <w:rPr>
          <w:rFonts w:ascii="Times New Roman" w:hAnsi="Times New Roman" w:cs="Times New Roman"/>
          <w:b/>
          <w:caps/>
          <w:sz w:val="24"/>
          <w:szCs w:val="24"/>
        </w:rPr>
        <w:t xml:space="preserve">деятельности </w:t>
      </w:r>
      <w:r w:rsidR="00FB67A4" w:rsidRPr="00FB67A4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FD163B" w:rsidRPr="00FD163B">
        <w:rPr>
          <w:rFonts w:ascii="Times New Roman" w:hAnsi="Times New Roman" w:cs="Times New Roman"/>
          <w:b/>
          <w:caps/>
          <w:sz w:val="24"/>
          <w:szCs w:val="24"/>
        </w:rPr>
        <w:t>ПО</w:t>
      </w:r>
      <w:r w:rsidR="007915D4" w:rsidRPr="00FD163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D163B" w:rsidRPr="00FD163B">
        <w:rPr>
          <w:rFonts w:ascii="Times New Roman" w:hAnsi="Times New Roman" w:cs="Times New Roman"/>
          <w:b/>
          <w:caps/>
          <w:sz w:val="24"/>
          <w:szCs w:val="24"/>
        </w:rPr>
        <w:t xml:space="preserve">СОВРЕМЕННЫМ ТРЕБОВАНИЯМ </w:t>
      </w:r>
      <w:r w:rsidR="00FB67A4" w:rsidRPr="00FB67A4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FD163B">
        <w:rPr>
          <w:rFonts w:ascii="Times New Roman" w:hAnsi="Times New Roman" w:cs="Times New Roman"/>
          <w:b/>
          <w:caps/>
          <w:sz w:val="24"/>
          <w:szCs w:val="24"/>
        </w:rPr>
        <w:t>в о</w:t>
      </w:r>
      <w:r w:rsidR="007915D4" w:rsidRPr="00FD163B">
        <w:rPr>
          <w:rFonts w:ascii="Times New Roman" w:hAnsi="Times New Roman" w:cs="Times New Roman"/>
          <w:b/>
          <w:caps/>
          <w:sz w:val="24"/>
          <w:szCs w:val="24"/>
        </w:rPr>
        <w:t>бщеобразовательных орг</w:t>
      </w:r>
      <w:r w:rsidR="007915D4" w:rsidRPr="00FD163B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7915D4" w:rsidRPr="00FD163B">
        <w:rPr>
          <w:rFonts w:ascii="Times New Roman" w:hAnsi="Times New Roman" w:cs="Times New Roman"/>
          <w:b/>
          <w:caps/>
          <w:sz w:val="24"/>
          <w:szCs w:val="24"/>
        </w:rPr>
        <w:t>низациях</w:t>
      </w:r>
    </w:p>
    <w:p w:rsidR="00007FC0" w:rsidRPr="007915D4" w:rsidRDefault="00007FC0" w:rsidP="00C62B2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5D4">
        <w:rPr>
          <w:rFonts w:ascii="Times New Roman" w:hAnsi="Times New Roman" w:cs="Times New Roman"/>
          <w:i/>
          <w:sz w:val="28"/>
          <w:szCs w:val="28"/>
        </w:rPr>
        <w:t xml:space="preserve">Исмагилова Э.Ш., </w:t>
      </w:r>
      <w:r w:rsidR="007915D4" w:rsidRPr="007915D4">
        <w:rPr>
          <w:rFonts w:ascii="Times New Roman" w:hAnsi="Times New Roman" w:cs="Times New Roman"/>
          <w:i/>
          <w:sz w:val="28"/>
          <w:szCs w:val="28"/>
        </w:rPr>
        <w:br/>
      </w:r>
      <w:r w:rsidRPr="007915D4">
        <w:rPr>
          <w:rFonts w:ascii="Times New Roman" w:hAnsi="Times New Roman" w:cs="Times New Roman"/>
          <w:i/>
          <w:sz w:val="28"/>
          <w:szCs w:val="28"/>
        </w:rPr>
        <w:t xml:space="preserve">старший методист кафедры истории, </w:t>
      </w:r>
    </w:p>
    <w:p w:rsidR="00007FC0" w:rsidRPr="007915D4" w:rsidRDefault="00007FC0" w:rsidP="00C62B2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5D4">
        <w:rPr>
          <w:rFonts w:ascii="Times New Roman" w:hAnsi="Times New Roman" w:cs="Times New Roman"/>
          <w:i/>
          <w:sz w:val="28"/>
          <w:szCs w:val="28"/>
        </w:rPr>
        <w:t>обществознания и культурологии ИР</w:t>
      </w:r>
      <w:r w:rsidR="007915D4">
        <w:rPr>
          <w:rFonts w:ascii="Times New Roman" w:hAnsi="Times New Roman" w:cs="Times New Roman"/>
          <w:i/>
          <w:sz w:val="28"/>
          <w:szCs w:val="28"/>
        </w:rPr>
        <w:t>О</w:t>
      </w:r>
      <w:r w:rsidRPr="007915D4">
        <w:rPr>
          <w:rFonts w:ascii="Times New Roman" w:hAnsi="Times New Roman" w:cs="Times New Roman"/>
          <w:i/>
          <w:sz w:val="28"/>
          <w:szCs w:val="28"/>
        </w:rPr>
        <w:t xml:space="preserve">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настоящее время значительное внимание уделяется организации внеурочной деятельности в общеобразовательных учреждениях. Это св</w:t>
      </w:r>
      <w:r w:rsidRPr="0022097F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>зано со многими обстоятельствами. Прежде всего, необходимостью пов</w:t>
      </w:r>
      <w:r w:rsidRPr="0022097F">
        <w:rPr>
          <w:rFonts w:ascii="Times New Roman" w:hAnsi="Times New Roman" w:cs="Times New Roman"/>
          <w:sz w:val="28"/>
          <w:szCs w:val="28"/>
        </w:rPr>
        <w:t>ы</w:t>
      </w:r>
      <w:r w:rsidRPr="0022097F">
        <w:rPr>
          <w:rFonts w:ascii="Times New Roman" w:hAnsi="Times New Roman" w:cs="Times New Roman"/>
          <w:sz w:val="28"/>
          <w:szCs w:val="28"/>
        </w:rPr>
        <w:t>шения качества образов</w:t>
      </w:r>
      <w:r w:rsidR="007915D4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тельного процесса. Кроме того, на историческую арену вышел новый человек – человек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века. Он должен быть всест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ронне развитым, готовым войти в этот сложный и противоречивый мир. Внеурочная работа, по мнению многих специалистов</w:t>
      </w:r>
      <w:r w:rsidR="007915D4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="007915D4">
        <w:rPr>
          <w:rFonts w:ascii="Times New Roman" w:hAnsi="Times New Roman" w:cs="Times New Roman"/>
          <w:sz w:val="28"/>
          <w:szCs w:val="28"/>
        </w:rPr>
        <w:t>чтобы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вать его всестороннему развитию</w:t>
      </w:r>
      <w:r w:rsidR="007915D4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должна проводиться системно, мног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образно, с использованием инновационных подходов в образовательном процессе. Здесь особое внимание следует уделять использованию ИКТ, п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стоянно изучать, систематизировать и распространять передовой опыт как на уровне районов, городов и республики в целом. Такой путь, безусловно, технологичен; он позволяет в массовом порядке определять содержание и фиксировать результаты реализуемого образовательного процесса.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Общее образование и организация внеурочной деятельности должны быть по-разному у</w:t>
      </w:r>
      <w:r w:rsidR="007915D4">
        <w:rPr>
          <w:rFonts w:ascii="Times New Roman" w:hAnsi="Times New Roman" w:cs="Times New Roman"/>
          <w:sz w:val="28"/>
          <w:szCs w:val="28"/>
        </w:rPr>
        <w:t>строены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как на уровне целеполагания образовательной деятельности, так и на уровне программ, методик их реализации. Опираясь на отличительные особенности разных видов деятельности – урочной и внеурочной – необходимо выстраивать внеурочные занятия таким образом, чтобы факт их проведения был фактом психологической и физической ра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грузки ребенка, формирования личностных и метапредметных результатов ФГОС. Важно, чтобы внеурочная деятельность не сводилась к набору м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роприятий, а была целенаправленно выстроена и обеспечивала достижение планируемых результатов. Система внеурочной учебной деятельности ра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сматривается как неотъемлемый компонент образовательного процесса и школы, позволяющих не только расширить диапазон базового образов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ния, но и получить специальные научные и профессиональные знания, 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выки, умения, придать процессу образования творческий характер, об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славливая его целостность и многомерность в русле концепции непреры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Суть внеклассной работы определяется деятельностью школьников во внеурочное время при организующей и направляющей роли учителя. Но эта организация проводится таким образом, что творчество и инициатива учащихся должны всегда выходить на первый план. Внеклассная работа по предмету играет огромную роль для современной школы. В условиях п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рестройки социальной и экономической жизни общества сильно возрастает роль внеклассной работы в воспитании нового облика личности. Эта раб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та вносит вклад в такие качества личности, как инициативность, акти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ность, творчество, способность к саморазвитию, самовоспитанию, самоо</w:t>
      </w:r>
      <w:r w:rsidRPr="0022097F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разованию.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Для учителя всегда актуален вопрос</w:t>
      </w:r>
      <w:r w:rsidR="007915D4">
        <w:rPr>
          <w:rFonts w:ascii="Times New Roman" w:hAnsi="Times New Roman" w:cs="Times New Roman"/>
          <w:sz w:val="28"/>
          <w:szCs w:val="28"/>
        </w:rPr>
        <w:t>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как повысить мотивацию позн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вательной деятельности, как вызвать интерес к своему предмету, как ра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ширить образовательное пространство своих учеников. Внеурочная де</w:t>
      </w:r>
      <w:r w:rsidRPr="0022097F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>тельность учителя по своему предмету является необходимой учебно-воспитательной работой в школе. Такая работа позволяет активизировать мыслительную, познавательную и исследовательскую деятельность уч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щихся. Она способствует углублению знаний учащихся, расширяет их кр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гозор, и имеет огромное воспитательное значение в том, чтобы заинтер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совать учащихся своим предметом.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Внеурочная деятельность имеет большое общеобразовательное, во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питательное и развивающее значение. Эта работа не только углубляет и расширяет знания в области технологии, но и способствует также расш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рению культурного кругозора, эрудиции школьников, развитию их творч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ской активности, духовно-нравственной сферы, эстетических вкусов и, как следствие, повышает мотивацию к изучению традиций и культуры другой страны и сквозь призму этих знаний более активно осваивать культуру своей страны.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Мы считаем, что внеурочные мероприятия в образовательных учре</w:t>
      </w:r>
      <w:r w:rsidRPr="0022097F">
        <w:rPr>
          <w:rFonts w:ascii="Times New Roman" w:hAnsi="Times New Roman" w:cs="Times New Roman"/>
          <w:sz w:val="28"/>
          <w:szCs w:val="28"/>
        </w:rPr>
        <w:t>ж</w:t>
      </w:r>
      <w:r w:rsidRPr="0022097F">
        <w:rPr>
          <w:rFonts w:ascii="Times New Roman" w:hAnsi="Times New Roman" w:cs="Times New Roman"/>
          <w:sz w:val="28"/>
          <w:szCs w:val="28"/>
        </w:rPr>
        <w:t>дениях должны быть спланированы на целый учебный год. При этом они должны быть связаны с рабочей программой учителя-предметника, с ос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бенностями учебного года. Очень важно учитывать региональный комп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нент в образовательном процессе. Некоторые важные темы могут обсу</w:t>
      </w:r>
      <w:r w:rsidRPr="0022097F">
        <w:rPr>
          <w:rFonts w:ascii="Times New Roman" w:hAnsi="Times New Roman" w:cs="Times New Roman"/>
          <w:sz w:val="28"/>
          <w:szCs w:val="28"/>
        </w:rPr>
        <w:t>ж</w:t>
      </w:r>
      <w:r w:rsidRPr="0022097F">
        <w:rPr>
          <w:rFonts w:ascii="Times New Roman" w:hAnsi="Times New Roman" w:cs="Times New Roman"/>
          <w:sz w:val="28"/>
          <w:szCs w:val="28"/>
        </w:rPr>
        <w:t>даться на районных методических объединениях. Будет правильно</w:t>
      </w:r>
      <w:r w:rsidR="00E151B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если учитель предметник и классные руководители учтут в своей работе в да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ной области ежегодные рекомендации, выработанные на августовских п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дагогических совещаниях. 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данном разделе представлены методические разработки по вн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урочным мероприятиям учителей республики. В методической разработке Закреевой Н.А.</w:t>
      </w:r>
      <w:r w:rsidR="00E151B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«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Классный час, посвященный Международному Дню м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тери» систематизиру</w:t>
      </w:r>
      <w:r w:rsidR="00E151B2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E151B2">
        <w:rPr>
          <w:rFonts w:ascii="Times New Roman" w:hAnsi="Times New Roman" w:cs="Times New Roman"/>
          <w:bCs/>
          <w:iCs/>
          <w:sz w:val="28"/>
          <w:szCs w:val="28"/>
        </w:rPr>
        <w:t>ся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представления учащихся об истории этого праздника, формировать доброе, уважительное отношение к матери. Ул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 xml:space="preserve">нова И.Г. в разработке мероприятия </w:t>
      </w:r>
      <w:r w:rsidRPr="0022097F">
        <w:rPr>
          <w:rFonts w:ascii="Times New Roman" w:hAnsi="Times New Roman" w:cs="Times New Roman"/>
          <w:sz w:val="28"/>
          <w:szCs w:val="28"/>
        </w:rPr>
        <w:t>по эпосу Урал-Батыр вызывает у уч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щихся понимание культурного многообразия мира, уважение к культуре своего и других народов России, мира. Баймурзин Ш.М. обогащает цел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стное представление о Хайбуллинском районе, воспитывает чувство го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дости за район, развивает чувство гордости за своих земляков</w:t>
      </w:r>
      <w:r w:rsidR="00E151B2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героев.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Таким образом, представленные в данном разделе разработки объед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няет творческий поиск, стремление пробудить мысль у ученика, 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расш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 xml:space="preserve">рить кругозор, привить ему интерес и любовь к родному краю. </w:t>
      </w:r>
    </w:p>
    <w:p w:rsidR="00FD163B" w:rsidRDefault="00FD163B" w:rsidP="00E1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C0" w:rsidRPr="0022097F" w:rsidRDefault="00E151B2" w:rsidP="00E1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Воспитание патриотизма средствами музейной педагогики</w:t>
      </w:r>
    </w:p>
    <w:p w:rsidR="00007FC0" w:rsidRPr="00E151B2" w:rsidRDefault="00007FC0" w:rsidP="00E151B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51B2">
        <w:rPr>
          <w:rFonts w:ascii="Times New Roman" w:hAnsi="Times New Roman" w:cs="Times New Roman"/>
          <w:i/>
          <w:sz w:val="28"/>
          <w:szCs w:val="28"/>
        </w:rPr>
        <w:t xml:space="preserve">         Шерстобитов В.А.</w:t>
      </w:r>
      <w:r w:rsidR="00E151B2" w:rsidRPr="00E151B2">
        <w:rPr>
          <w:rFonts w:ascii="Times New Roman" w:hAnsi="Times New Roman" w:cs="Times New Roman"/>
          <w:i/>
          <w:sz w:val="28"/>
          <w:szCs w:val="28"/>
        </w:rPr>
        <w:t>,</w:t>
      </w:r>
    </w:p>
    <w:p w:rsidR="00007FC0" w:rsidRPr="00E151B2" w:rsidRDefault="00007FC0" w:rsidP="00E151B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51B2">
        <w:rPr>
          <w:rFonts w:ascii="Times New Roman" w:hAnsi="Times New Roman" w:cs="Times New Roman"/>
          <w:i/>
          <w:sz w:val="28"/>
          <w:szCs w:val="28"/>
        </w:rPr>
        <w:t>МБОУ СОШ № 9 г. Бирск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Многие говорят, что современные подростки, юноши и девушки «не имеют ничего святого за душой», не ценят труд своих родителей, не по</w:t>
      </w:r>
      <w:r w:rsidRPr="0022097F">
        <w:rPr>
          <w:rFonts w:ascii="Times New Roman" w:hAnsi="Times New Roman" w:cs="Times New Roman"/>
          <w:sz w:val="28"/>
          <w:szCs w:val="28"/>
        </w:rPr>
        <w:t>м</w:t>
      </w:r>
      <w:r w:rsidRPr="0022097F">
        <w:rPr>
          <w:rFonts w:ascii="Times New Roman" w:hAnsi="Times New Roman" w:cs="Times New Roman"/>
          <w:sz w:val="28"/>
          <w:szCs w:val="28"/>
        </w:rPr>
        <w:t>нят своих предков, не преклоняются перед памятью павших на фронтах Великой Отечественной войны. Думаю</w:t>
      </w:r>
      <w:r w:rsidR="00E151B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это не так. Они нормальные, они всё понимают</w:t>
      </w:r>
      <w:r w:rsidR="00E151B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всё ценят и всё берегут. В школе на уроках мужества сл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шают тех, кто не понаслышке знает о войне, кто испытал и страшную боль от утраты близких, кто страдал от ран, холода, кто видел врага в лицо, кто стал свидетелем страшных зверств фашизма. Это ветераны Великой От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чественной войны, которые приезжают в школу на встречи с учащимися. С величайшим подъёмом готовятся старшеклассники к ежегодному маршу военно-патриотической песни. Это дело объединяет, помогает им прочу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ствовать то, что трудно объяснить словами. Исполнение песен военных лет - особая форма в воспитании патриотизма, очень действенная. Может быть, поэтому наша школа на протяжении последних лет занимает приз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вые места в конкурсе военно-патриотической песни.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Важное место в патриотическом воспитании занимает пропаганда российской и башкирской символики. Изучению Гимна, истории росси</w:t>
      </w:r>
      <w:r w:rsidRPr="0022097F">
        <w:rPr>
          <w:rFonts w:ascii="Times New Roman" w:hAnsi="Times New Roman" w:cs="Times New Roman"/>
          <w:sz w:val="28"/>
          <w:szCs w:val="28"/>
        </w:rPr>
        <w:t>й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ского</w:t>
      </w:r>
      <w:r w:rsidR="00E151B2">
        <w:rPr>
          <w:rFonts w:ascii="Times New Roman" w:hAnsi="Times New Roman" w:cs="Times New Roman"/>
          <w:sz w:val="28"/>
          <w:szCs w:val="28"/>
        </w:rPr>
        <w:t xml:space="preserve"> 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башкирского Герба, Флага, посвящена целая серия классных часов. С гордостью смотрят ученики на старшеклассников во время спортивных соревнований допризывной молодёжи, потому что есть чем гордиться. Только призовые места занимают наши старшеклассники в спорте. Они г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товят себя к службе в армии, чтобы сохранить для потомков праздник Ве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 xml:space="preserve">ны и Победы, Весны и Труда, Весны и Мира.  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Патриотизм - одно из наиболее глубоких человеческих чувств, закр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пленных веками. Патриотизм представляет собой своего рода фундамент общественного и государственного здания, опору его жизнеспособности, одно из первостепенных условий эффективности функционирования всей системы социальных и государственных институтов. К сожалению, в пылу либеральных реформ, смены политических акцентов и идеологий мы пот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ряли многое из того, что было хорошего и достойного. В немалой степени это касается и патриотического воспитания подрастающего поколения. Многие понятия, такие</w:t>
      </w:r>
      <w:r w:rsidR="00E151B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как любовь к Родине, защита Отечества, самоо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верженность, патриотический и гражданский долг, казавшиеся раньше 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зыблемыми, стали размываться. Молодые люди потеряли социально-политические ориентиры, веру в духовные и нравственные ценности. У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воение ценностей и норм жизни, утвердившихся в обществе, объективный, но не стихийный процесс. Патриотизм не заложен в генах, это не приро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ное, а социальное качество и потому не наследуется, а формируется. 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ной из важнейших задач современной школы и является формирование понятий Родина, Отечество, Отчизна. Родина включает в себя все мног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образие социальных и природных факторов, которые объединяются пон</w:t>
      </w:r>
      <w:r w:rsidRPr="0022097F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>тиями семья, микрорайон, деревня, город. По мере своего развития реб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нок постепенно осознает свою принадлежность к семье, коллективу класса, школы, народу. Вершиной патриотического воспитания является осозн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ние себя гражданином России. Как невозможно научить любви к родит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лям одними призывами, так невозможно воспитать гражданина из школ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ника, изучающего историю Родины только по книгам. Патриотизм должен воспитываться в постоянном общении с родной природой, с людьми, кот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рые для наших детей сами становятся «историей».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Мощным средством воспитания будущего гражданина</w:t>
      </w:r>
      <w:r w:rsidR="00E151B2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патриота явл</w:t>
      </w:r>
      <w:r w:rsidRPr="0022097F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>ется краеведение. Краеведческая деятельность позволяет ученику позн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комиться со своим краем, познать духовно-нравственные традиции народа. А это и есть истоки и основа патриотического воспитания.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Возможности воспитания патриотизма у подрастающего поколения, заложенные в историческом краеведении, не реализуются сами по себе, необходима целенаправленная, систематическая деятельность педагогов, разработка программ, методических рекомендаций и т.д. Оптимальным решением построения целостной системы историко-краеведческого обр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зовательного пространства, на мой взгляд, выступает музейная педагогика.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Музейная педагогика может оказать неоценимую помощь в процессе воспитания. Педагогическая деятельность в музейной среде - синтез во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 xml:space="preserve">питания, развития и обучения </w:t>
      </w:r>
      <w:r w:rsidR="00E151B2">
        <w:rPr>
          <w:rFonts w:ascii="Times New Roman" w:hAnsi="Times New Roman" w:cs="Times New Roman"/>
          <w:sz w:val="28"/>
          <w:szCs w:val="28"/>
        </w:rPr>
        <w:t>–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="00E151B2">
        <w:rPr>
          <w:rFonts w:ascii="Times New Roman" w:hAnsi="Times New Roman" w:cs="Times New Roman"/>
          <w:sz w:val="28"/>
          <w:szCs w:val="28"/>
        </w:rPr>
        <w:t xml:space="preserve"> на</w:t>
      </w:r>
      <w:r w:rsidRPr="0022097F">
        <w:rPr>
          <w:rFonts w:ascii="Times New Roman" w:hAnsi="Times New Roman" w:cs="Times New Roman"/>
          <w:sz w:val="28"/>
          <w:szCs w:val="28"/>
        </w:rPr>
        <w:t xml:space="preserve"> эстетическое воспит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ние, художественное образование и творческое развитие личности.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нашей школе работают два музея</w:t>
      </w:r>
      <w:r w:rsidR="00E151B2">
        <w:rPr>
          <w:rFonts w:ascii="Times New Roman" w:hAnsi="Times New Roman" w:cs="Times New Roman"/>
          <w:sz w:val="28"/>
          <w:szCs w:val="28"/>
        </w:rPr>
        <w:t xml:space="preserve"> -</w:t>
      </w:r>
      <w:r w:rsidRPr="0022097F">
        <w:rPr>
          <w:rFonts w:ascii="Times New Roman" w:hAnsi="Times New Roman" w:cs="Times New Roman"/>
          <w:sz w:val="28"/>
          <w:szCs w:val="28"/>
        </w:rPr>
        <w:t xml:space="preserve"> музей Истории школы и Музей Боевой Славы, экспозиции которых оказывают неоценимую помощь в обучении и воспитании детей, экспозиции дают возможность проводить уроки по истории и культуре Башкортостана.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Нельзя представить себе изучение истории и культуры города Бирска без посещения Бирского историко-краеведческого музея. Уроки, пров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денные в музеях, несомненно, надолго запомнятся детям, т.к. в них царит особая обстановка, происходит «погружение» в мир изучаемой эпохи.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настоящее время школьное историческое краеведение занимает большое место в образовании и воспитании школьников. Историко-краеведческое воспитание закладывает основы нравственности, гражда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ственности и патриотизма. Становление личности невозможно без осозн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ния преемственности к определенной культурно-исторической общности. Историческое сознание личности помогает ориентироваться в настоящем, определять направлении в будущем, помогает ощутить себя в историко-культурном процессе, осознать преемственность поколений, свою истор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ческую идентичность. Важную роль в формировании исторического со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нания играет историческое краеведение. Краеведческий материал, как б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лее близкий и знакомый, усиливает конкретность и наглядность воспр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ятия учащимися исторического процесса и оказывает воспитывающее зн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чение. Значительные исторические события, рассматриваемые через при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му данной конкретной личности, становятся более понятными, приобр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тают особое воспитательное и образовательное значение. Большую роль в решении педагогических задач по изучению родного края играет краеве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ческий музей. Более значимую роль, в связи с этим, выполняет школьный музей, который способствует формированию у учащихся гражданско-патриотических качеств, чувства любви к малой родине, уважения к опыту предыдущих поколений. Школьный краеведческий музей – центр воспит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тельной работы, эффективная форма организации и подачи краеведческого учебного материала, база углубленного изучения истории, жизни школы, города, массового вовлечения учащихся в краеведческую и поисковую деятельность. Главное, музей дает возможность изучать прошлое не только через созерцательное восприятие, но и активно участвовать в историко-краеведческой работе во взаимодействии с музейной образовательной ср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дой. Такое участие школьников может осуществляться на основе диалога как формы межсубъектной коммуникации, при которой каждый участник видит в другом равноправного, свободного, активного в высказываниях собеседника, уважает его позицию, убеждения, интересы и мнения. В си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теме историко-краеведческого воспитания важное место занимает экску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сионно-массовая работа, которая предполагает подготовку и проведение экскурсий, а также использование музея в общественной жизни школы, города, района, включение его в единую систему учебно-воспитательной работы школьного коллектива.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Таким образом, внеклассная работа по истории и культуре края в школе является одним из источников обогащения учащихся знаниями ро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ного края, воспитания любви к нему и формированию гражданственных понятий и навыков. Она раскрывает учащимся связи родного края с Род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ной, помогает уяснить неразрывную связь, единство истории города, села с жизнью нашей страны, республики, почувствовать причастность к ней к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ждого школьника. Внеклассная работа краеведческого характера играет существенную роль в формировании патриотизма молодого поколения в идейно-политическом воспитании учащихся. Работа школьного музея вн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сит что-то новое в знания учащихся по истории родного края, углубляет и расширяет их.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Школьный музей можно отнести к одному из уникальных феноменов отечественной культуры и образования. Школьные музеи в течение сра</w:t>
      </w:r>
      <w:r w:rsidRPr="0022097F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нительно короткого времени получили широкое распространение в педаг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гической практике как эффективное средство краеведческого образования. Опыт работы учителей нашей школы подтверждает целесообразность пр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ведения уроков в музее с учетом его профиля или использования отдел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ных экспозиций в различных классах при изучении определенных тем учебной программы по истории и культуры Башкортостана, географии, л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тературе. Документальные материалы, используемые на уроках, оживляют учебный процесс, наполняют его более конкретным содержанием, оказ</w:t>
      </w:r>
      <w:r w:rsidRPr="0022097F">
        <w:rPr>
          <w:rFonts w:ascii="Times New Roman" w:hAnsi="Times New Roman" w:cs="Times New Roman"/>
          <w:sz w:val="28"/>
          <w:szCs w:val="28"/>
        </w:rPr>
        <w:t>ы</w:t>
      </w:r>
      <w:r w:rsidRPr="0022097F">
        <w:rPr>
          <w:rFonts w:ascii="Times New Roman" w:hAnsi="Times New Roman" w:cs="Times New Roman"/>
          <w:sz w:val="28"/>
          <w:szCs w:val="28"/>
        </w:rPr>
        <w:t>вают большое эмоциональное воздействие на учащихся. Дети могут видеть подлинные документы, личные вещи, фотографии участников Великой Отечественной войны.</w:t>
      </w:r>
    </w:p>
    <w:p w:rsidR="00007FC0" w:rsidRPr="00A37842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7842">
        <w:rPr>
          <w:rFonts w:ascii="Times New Roman" w:hAnsi="Times New Roman" w:cs="Times New Roman"/>
          <w:spacing w:val="-2"/>
          <w:sz w:val="28"/>
          <w:szCs w:val="28"/>
        </w:rPr>
        <w:t>Самым ценным для нас является то, что помимо большого докуме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тального материала, представленного в экспозициях нашего музея, наши д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ти могут на уроке встретиться с непосредственными участниками изуча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мых событий. По-моему, никакое самое эмоциональное объяснение учителя не заменит присутствие и рассказ непосредственного участника событий. К нашему счастью, герои экспозиций нашего музея всегда с охотой отклик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ются на просьбы помочь нам в работе и приходят на наши уроки. Воспом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нания о событиях, свидетелями которых были они сами, существенно д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37842">
        <w:rPr>
          <w:rFonts w:ascii="Times New Roman" w:hAnsi="Times New Roman" w:cs="Times New Roman"/>
          <w:spacing w:val="-2"/>
          <w:sz w:val="28"/>
          <w:szCs w:val="28"/>
        </w:rPr>
        <w:t xml:space="preserve">полняют обычный параграф учебника и делают урок более глубоким.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842">
        <w:rPr>
          <w:rFonts w:ascii="Times New Roman" w:hAnsi="Times New Roman" w:cs="Times New Roman"/>
          <w:sz w:val="28"/>
          <w:szCs w:val="28"/>
        </w:rPr>
        <w:t>Давно известно, что любое государство можно победить без оружия - для этого достаточно забыть историю, разорвать связь поколений, вн</w:t>
      </w:r>
      <w:r w:rsidRPr="00A37842">
        <w:rPr>
          <w:rFonts w:ascii="Times New Roman" w:hAnsi="Times New Roman" w:cs="Times New Roman"/>
          <w:sz w:val="28"/>
          <w:szCs w:val="28"/>
        </w:rPr>
        <w:t>е</w:t>
      </w:r>
      <w:r w:rsidRPr="00A37842">
        <w:rPr>
          <w:rFonts w:ascii="Times New Roman" w:hAnsi="Times New Roman" w:cs="Times New Roman"/>
          <w:sz w:val="28"/>
          <w:szCs w:val="28"/>
        </w:rPr>
        <w:t>дрить чужую культуру и опорочить армию. К сожалению, до недавнего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времени все эти процессы имели место и в нашей стране. Теперь ситуация в корне меняется. И во многом это заслуга людей старшего поколения, к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торым не все равно, в чьи руки они передадут судьбу нашего Отечества. 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Наша задача - не забыть, не</w:t>
      </w:r>
      <w:r w:rsidR="00A37842">
        <w:rPr>
          <w:rFonts w:ascii="Times New Roman" w:hAnsi="Times New Roman" w:cs="Times New Roman"/>
          <w:sz w:val="28"/>
          <w:szCs w:val="28"/>
        </w:rPr>
        <w:t xml:space="preserve"> </w:t>
      </w:r>
      <w:r w:rsidR="00A37842" w:rsidRPr="0022097F">
        <w:rPr>
          <w:rFonts w:ascii="Times New Roman" w:hAnsi="Times New Roman" w:cs="Times New Roman"/>
          <w:sz w:val="28"/>
          <w:szCs w:val="28"/>
        </w:rPr>
        <w:t>«</w:t>
      </w:r>
      <w:r w:rsidRPr="0022097F">
        <w:rPr>
          <w:rFonts w:ascii="Times New Roman" w:hAnsi="Times New Roman" w:cs="Times New Roman"/>
          <w:sz w:val="28"/>
          <w:szCs w:val="28"/>
        </w:rPr>
        <w:t>замолчать», не предать Великого подвига 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шего народа.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Музейная педагогика дает возможность ребёнку представить целос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ную картину мира, позволяет раскрыть и развить свои способности, пом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гает осознать  себя гражданином и патриотом, именно она может пре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>ставлять собой конструктивную альтернативу традиционной организации  историко-краеведческого образовательного процесса в школе. Именно благодаря продуманной, методически грамотно выстроенной работе музея чувствуется уважительное, трепетное отношение наших учащихся к ист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рии своей страны, республике, малой Родине, желание работать дальше, совершенствоваться и привлекать ребят младшего возраста. Видно как с каждым мероприятием, с каждой успешно проделанной работой, сердца ребят наполняются гордостью за свой народ, за те события, о которых им довелось рассказывать, над чем пришлось работать и что нужно было у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нать в процессе кропотливой исследовательской, краеведческой работы. Внутренний мир человека сам по себе не формирует осознание чувства патриотизма – он лишь основа. Формирование происходит тогда, когда он соприкасается с общественными ценностями, идеалами и традициями. В заключении нельзя не признать, что работа педагогов, а самое главное учащихся школы, актива совета музея несет фундаментальную закладку в духовно-нравственное становление подростков. Ведь именно патриотизм, желание служить Отечеству, стараться быть не только успешным челов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ком, но и приносить пользу стране, быть созидателем, является основой всей воспитательной работы в любом образовательном учреждении.</w:t>
      </w:r>
    </w:p>
    <w:p w:rsidR="00FD163B" w:rsidRDefault="00FD163B" w:rsidP="00A37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07FC0" w:rsidRPr="0022097F" w:rsidRDefault="00007FC0" w:rsidP="00A378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t>Классный час, посвящ</w:t>
      </w:r>
      <w:r w:rsidR="00A37842">
        <w:rPr>
          <w:rFonts w:ascii="Times New Roman" w:hAnsi="Times New Roman" w:cs="Times New Roman"/>
          <w:b/>
          <w:bCs/>
          <w:iCs/>
          <w:sz w:val="28"/>
          <w:szCs w:val="28"/>
        </w:rPr>
        <w:t>енный Международному Дню матери</w:t>
      </w:r>
    </w:p>
    <w:p w:rsidR="00007FC0" w:rsidRPr="00A37842" w:rsidRDefault="00007FC0" w:rsidP="00A378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7842">
        <w:rPr>
          <w:rFonts w:ascii="Times New Roman" w:hAnsi="Times New Roman" w:cs="Times New Roman"/>
          <w:i/>
          <w:sz w:val="28"/>
          <w:szCs w:val="28"/>
        </w:rPr>
        <w:t xml:space="preserve">Закреева Н.А., </w:t>
      </w:r>
      <w:r w:rsidR="00A37842" w:rsidRPr="00A37842">
        <w:rPr>
          <w:rFonts w:ascii="Times New Roman" w:hAnsi="Times New Roman" w:cs="Times New Roman"/>
          <w:i/>
          <w:sz w:val="28"/>
          <w:szCs w:val="28"/>
        </w:rPr>
        <w:br/>
      </w:r>
      <w:r w:rsidRPr="00A37842">
        <w:rPr>
          <w:rFonts w:ascii="Times New Roman" w:hAnsi="Times New Roman" w:cs="Times New Roman"/>
          <w:i/>
          <w:sz w:val="28"/>
          <w:szCs w:val="28"/>
        </w:rPr>
        <w:t>учитель МАОУ СОШ № 97 г.</w:t>
      </w:r>
      <w:r w:rsidR="00A378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7842">
        <w:rPr>
          <w:rFonts w:ascii="Times New Roman" w:hAnsi="Times New Roman" w:cs="Times New Roman"/>
          <w:i/>
          <w:sz w:val="28"/>
          <w:szCs w:val="28"/>
        </w:rPr>
        <w:t>Уф</w:t>
      </w:r>
      <w:r w:rsidR="00A37842" w:rsidRPr="00A37842">
        <w:rPr>
          <w:rFonts w:ascii="Times New Roman" w:hAnsi="Times New Roman" w:cs="Times New Roman"/>
          <w:i/>
          <w:sz w:val="28"/>
          <w:szCs w:val="28"/>
        </w:rPr>
        <w:t>ы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познакомить с историей этого праздника, формировать доброе, уважительное отношение к матери; помочь обучающимся в полной мере осмыслить истинное значение слов «мама», «любовь», «доброта».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07FC0" w:rsidRPr="0022097F" w:rsidRDefault="00007FC0" w:rsidP="00C62B25">
      <w:pPr>
        <w:pStyle w:val="ae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>расширение кругозора учащихся;</w:t>
      </w:r>
    </w:p>
    <w:p w:rsidR="00007FC0" w:rsidRPr="0022097F" w:rsidRDefault="00007FC0" w:rsidP="00C62B25">
      <w:pPr>
        <w:pStyle w:val="ae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>развитие мыслительных, творческих способностей;</w:t>
      </w:r>
    </w:p>
    <w:p w:rsidR="00007FC0" w:rsidRPr="0022097F" w:rsidRDefault="00007FC0" w:rsidP="00C62B25">
      <w:pPr>
        <w:pStyle w:val="ae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>развитие речи, её выразительности;</w:t>
      </w:r>
    </w:p>
    <w:p w:rsidR="00007FC0" w:rsidRPr="0022097F" w:rsidRDefault="00007FC0" w:rsidP="00C62B25">
      <w:pPr>
        <w:pStyle w:val="ae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>формирование эмоционально</w:t>
      </w:r>
      <w:r w:rsidR="00A3784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чувствительной сферы и ценностных отношений между людьми;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Оснащенность: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 xml:space="preserve"> семейные фотографии, презентация, выставка илл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страций великих художников, музыкальное сопровождение.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классного часа: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 xml:space="preserve">- Здравствуйте, ребята!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>- Хочу начать наше мероприятие с загадки</w:t>
      </w:r>
      <w:r w:rsidR="00A3784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t>Кто теплее солнца обо</w:t>
      </w: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ревает? (мама)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- Наш классный час сегодня мы посвящаем мамам</w:t>
      </w:r>
      <w:r w:rsidRPr="0022097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7FC0" w:rsidRPr="0022097F" w:rsidRDefault="00FD163B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097F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07FC0" w:rsidRPr="0022097F">
        <w:rPr>
          <w:rFonts w:ascii="Times New Roman" w:hAnsi="Times New Roman" w:cs="Times New Roman"/>
          <w:bCs/>
          <w:iCs/>
          <w:sz w:val="28"/>
          <w:szCs w:val="28"/>
        </w:rPr>
        <w:t>ослушаем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7FC0" w:rsidRPr="0022097F">
        <w:rPr>
          <w:rFonts w:ascii="Times New Roman" w:hAnsi="Times New Roman" w:cs="Times New Roman"/>
          <w:bCs/>
          <w:iCs/>
          <w:sz w:val="28"/>
          <w:szCs w:val="28"/>
        </w:rPr>
        <w:t>песню Александра Шевченко под названием «Мама».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(Демонстрация презентации на интерактивной доске)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Писатель Максим Горький, говорил: «Без солнца не цветут цветы, без любви нет счастья, без женщины нет любви, без матери нет ни поэта, ни героя, вся гордость мира – от Матерей!» (1 слайд)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097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День матери</w:t>
      </w:r>
      <w:r w:rsidRPr="0022097F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международный праздник в честь матерей. В этот день принято поздравлять матерей, в отличие от Международного женск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дня, когда поздравления принимают все представительницы прекрасн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пола. В разных странах этот день приходится </w:t>
      </w:r>
      <w:r w:rsidR="003D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2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разные даты.</w:t>
      </w:r>
      <w:r w:rsidRPr="002209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Несколько слов об истории создания праздника.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По некоторым источникам</w:t>
      </w:r>
      <w:r w:rsidR="003D4677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традиция празднования Дня матери бе</w:t>
      </w:r>
      <w:r w:rsidR="003D4677">
        <w:rPr>
          <w:rFonts w:ascii="Times New Roman" w:hAnsi="Times New Roman" w:cs="Times New Roman"/>
          <w:sz w:val="28"/>
          <w:szCs w:val="28"/>
        </w:rPr>
        <w:t>рет начало еще в Д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ревнем </w:t>
      </w:r>
      <w:r w:rsidRPr="003D4677">
        <w:rPr>
          <w:rFonts w:ascii="Times New Roman" w:hAnsi="Times New Roman" w:cs="Times New Roman"/>
          <w:sz w:val="28"/>
          <w:szCs w:val="28"/>
        </w:rPr>
        <w:t>Риме,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="003D4677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 xml:space="preserve">имляне посвящали три дня в марте (с 22 по 25) матери богов – восточной Кибеле (2 слайд). Древние греки отдавали дань уважения матери всех богов </w:t>
      </w:r>
      <w:r w:rsidR="003D4677">
        <w:rPr>
          <w:rFonts w:ascii="Times New Roman" w:hAnsi="Times New Roman" w:cs="Times New Roman"/>
          <w:sz w:val="28"/>
          <w:szCs w:val="28"/>
        </w:rPr>
        <w:t>–</w:t>
      </w:r>
      <w:r w:rsidRPr="0022097F">
        <w:rPr>
          <w:rFonts w:ascii="Times New Roman" w:hAnsi="Times New Roman" w:cs="Times New Roman"/>
          <w:sz w:val="28"/>
          <w:szCs w:val="28"/>
        </w:rPr>
        <w:t xml:space="preserve"> Гее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(3 слайд). Для кельтов Днем матери был день чествования богини Бриджит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(4 слайд).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color w:val="000000"/>
          <w:sz w:val="28"/>
          <w:szCs w:val="28"/>
        </w:rPr>
        <w:t>С XVII по XIX век в</w:t>
      </w:r>
      <w:r w:rsidRPr="00220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Великобритании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 xml:space="preserve"> отмечалось так называемое «Материнское воскресенье» (англ.</w:t>
      </w:r>
      <w:r w:rsidR="003D4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Mothering</w:t>
      </w:r>
      <w:r w:rsidR="003D467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Sunday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) — четвертое воскр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сенье Великого поста, посвященное чествованию матерей по всей стране</w:t>
      </w:r>
      <w:r w:rsidR="003D4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>(5 слайд)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 1907 году американка Анна Джарвис из Филадельфии выступила с инициативой чествования матерей в память о своей матери. Анна написала письма в государственные учреждения, законодательные органы и в</w:t>
      </w:r>
      <w:r w:rsidRPr="0022097F">
        <w:rPr>
          <w:color w:val="000000"/>
          <w:sz w:val="28"/>
          <w:szCs w:val="28"/>
        </w:rPr>
        <w:t>ы</w:t>
      </w:r>
      <w:r w:rsidRPr="0022097F">
        <w:rPr>
          <w:color w:val="000000"/>
          <w:sz w:val="28"/>
          <w:szCs w:val="28"/>
        </w:rPr>
        <w:t>дающимся лицам с предложением один день в году посвятить чествованию матерей.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 xml:space="preserve">В 1910 году </w:t>
      </w:r>
      <w:r w:rsidRPr="0022097F">
        <w:rPr>
          <w:b/>
          <w:color w:val="000000"/>
          <w:sz w:val="28"/>
          <w:szCs w:val="28"/>
        </w:rPr>
        <w:t>штат Вирджиния</w:t>
      </w:r>
      <w:r w:rsidRPr="0022097F">
        <w:rPr>
          <w:color w:val="000000"/>
          <w:sz w:val="28"/>
          <w:szCs w:val="28"/>
        </w:rPr>
        <w:t xml:space="preserve"> первый признал День Матери офиц</w:t>
      </w:r>
      <w:r w:rsidRPr="0022097F">
        <w:rPr>
          <w:color w:val="000000"/>
          <w:sz w:val="28"/>
          <w:szCs w:val="28"/>
        </w:rPr>
        <w:t>и</w:t>
      </w:r>
      <w:r w:rsidRPr="0022097F">
        <w:rPr>
          <w:color w:val="000000"/>
          <w:sz w:val="28"/>
          <w:szCs w:val="28"/>
        </w:rPr>
        <w:t>альным праздником. В 1914 году президент США Вудро Вильсон объявил второе воскресенье мая национальным праздником в честь всех америка</w:t>
      </w:r>
      <w:r w:rsidRPr="0022097F">
        <w:rPr>
          <w:color w:val="000000"/>
          <w:sz w:val="28"/>
          <w:szCs w:val="28"/>
        </w:rPr>
        <w:t>н</w:t>
      </w:r>
      <w:r w:rsidRPr="0022097F">
        <w:rPr>
          <w:color w:val="000000"/>
          <w:sz w:val="28"/>
          <w:szCs w:val="28"/>
        </w:rPr>
        <w:t>ских матерей. Вслед за США второе воскресенье мая объявили праздником 23 страны, а еще более 30 отмечают праздник в другие дни.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2097F">
        <w:rPr>
          <w:b/>
          <w:color w:val="000000"/>
          <w:sz w:val="28"/>
          <w:szCs w:val="28"/>
        </w:rPr>
        <w:t xml:space="preserve">День матери в Эстонии 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 Эстонии День матери отмечают с 1992 года во второе воскресенье мая. Этот день считается праздником только для матерей и беременных женщин. Жители Эстонии украшают дома флагами. В детских садиках и школах проходят утренники и концерты.  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22097F">
        <w:rPr>
          <w:b/>
          <w:bCs/>
          <w:color w:val="000000"/>
          <w:sz w:val="28"/>
          <w:szCs w:val="28"/>
        </w:rPr>
        <w:t>День матери в Китае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День матери - праздник, ежегодно отмечаемый в Китае во второе во</w:t>
      </w:r>
      <w:r w:rsidRPr="0022097F">
        <w:rPr>
          <w:color w:val="000000"/>
          <w:sz w:val="28"/>
          <w:szCs w:val="28"/>
        </w:rPr>
        <w:t>с</w:t>
      </w:r>
      <w:r w:rsidRPr="0022097F">
        <w:rPr>
          <w:color w:val="000000"/>
          <w:sz w:val="28"/>
          <w:szCs w:val="28"/>
        </w:rPr>
        <w:t>кресенье мая. Это день памяти о матерях, когда воздается должное их тр</w:t>
      </w:r>
      <w:r w:rsidRPr="0022097F">
        <w:rPr>
          <w:color w:val="000000"/>
          <w:sz w:val="28"/>
          <w:szCs w:val="28"/>
        </w:rPr>
        <w:t>у</w:t>
      </w:r>
      <w:r w:rsidRPr="0022097F">
        <w:rPr>
          <w:color w:val="000000"/>
          <w:sz w:val="28"/>
          <w:szCs w:val="28"/>
        </w:rPr>
        <w:t>ду и бескорыстной жертве ради блага своих детей.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 День матери китайцы поздравляют своих матерей, преподносят им цветы и подарки.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b/>
          <w:color w:val="000000"/>
          <w:sz w:val="28"/>
          <w:szCs w:val="28"/>
        </w:rPr>
        <w:t>В России</w:t>
      </w:r>
      <w:r w:rsidRPr="0022097F">
        <w:rPr>
          <w:color w:val="000000"/>
          <w:sz w:val="28"/>
          <w:szCs w:val="28"/>
        </w:rPr>
        <w:t xml:space="preserve"> праздник День матери учрежден в 1998 году.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lastRenderedPageBreak/>
        <w:t>В соответствии с Указом Президента России Б.Н. Ельцина от 30.01.1998 года № 120 «О Дне матери» праздник отмечается в последнее ноябрьское воскресенье. Инициатива учреждения этого праздника прина</w:t>
      </w:r>
      <w:r w:rsidRPr="0022097F">
        <w:rPr>
          <w:color w:val="000000"/>
          <w:sz w:val="28"/>
          <w:szCs w:val="28"/>
        </w:rPr>
        <w:t>д</w:t>
      </w:r>
      <w:r w:rsidRPr="0022097F">
        <w:rPr>
          <w:color w:val="000000"/>
          <w:sz w:val="28"/>
          <w:szCs w:val="28"/>
        </w:rPr>
        <w:t>лежит Комитету Государственной Думы по делам женщин, семьи и мол</w:t>
      </w:r>
      <w:r w:rsidRPr="0022097F">
        <w:rPr>
          <w:color w:val="000000"/>
          <w:sz w:val="28"/>
          <w:szCs w:val="28"/>
        </w:rPr>
        <w:t>о</w:t>
      </w:r>
      <w:r w:rsidRPr="0022097F">
        <w:rPr>
          <w:color w:val="000000"/>
          <w:sz w:val="28"/>
          <w:szCs w:val="28"/>
        </w:rPr>
        <w:t>дежи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(6 слайд)</w:t>
      </w:r>
      <w:r w:rsidR="003D4677">
        <w:rPr>
          <w:rStyle w:val="apple-converted-space"/>
          <w:color w:val="000000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Беседа с классом:</w:t>
      </w:r>
    </w:p>
    <w:p w:rsidR="00007FC0" w:rsidRPr="0022097F" w:rsidRDefault="00007FC0" w:rsidP="00C62B25">
      <w:pPr>
        <w:pStyle w:val="ae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Что больше всего мы ценим в женщине? </w:t>
      </w:r>
    </w:p>
    <w:p w:rsidR="00007FC0" w:rsidRPr="0022097F" w:rsidRDefault="00007FC0" w:rsidP="00C62B25">
      <w:pPr>
        <w:pStyle w:val="ae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Что делает ее Женщиной? Красота? Обаяние? Ум? Деловые качес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ва?</w:t>
      </w:r>
    </w:p>
    <w:p w:rsidR="00007FC0" w:rsidRPr="0022097F" w:rsidRDefault="00007FC0" w:rsidP="00C62B2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Листок календаря, датированный 30 ноября, подсказывает ответ – М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теринство. Именно в этот день наша страна отмечает День Матери.</w:t>
      </w:r>
    </w:p>
    <w:p w:rsidR="00007FC0" w:rsidRPr="0022097F" w:rsidRDefault="00007FC0" w:rsidP="00C62B25">
      <w:pPr>
        <w:pStyle w:val="c4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Что общего между солнечным светом и любовью матери?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Я предлагаю вам</w:t>
      </w:r>
      <w:r w:rsidR="003D4677">
        <w:rPr>
          <w:color w:val="000000"/>
          <w:sz w:val="28"/>
          <w:szCs w:val="28"/>
        </w:rPr>
        <w:t>,</w:t>
      </w:r>
      <w:r w:rsidRPr="0022097F">
        <w:rPr>
          <w:color w:val="000000"/>
          <w:sz w:val="28"/>
          <w:szCs w:val="28"/>
        </w:rPr>
        <w:t xml:space="preserve"> ребята</w:t>
      </w:r>
      <w:r w:rsidR="003D4677">
        <w:rPr>
          <w:color w:val="000000"/>
          <w:sz w:val="28"/>
          <w:szCs w:val="28"/>
        </w:rPr>
        <w:t>,</w:t>
      </w:r>
      <w:r w:rsidRPr="0022097F">
        <w:rPr>
          <w:color w:val="000000"/>
          <w:sz w:val="28"/>
          <w:szCs w:val="28"/>
        </w:rPr>
        <w:t xml:space="preserve"> сотворить себе солнце, солнце материнской любви.</w:t>
      </w:r>
    </w:p>
    <w:p w:rsidR="00007FC0" w:rsidRPr="003D4677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D4677">
        <w:rPr>
          <w:color w:val="000000"/>
          <w:sz w:val="28"/>
          <w:szCs w:val="28"/>
        </w:rPr>
        <w:t>Чтение рассказа:</w:t>
      </w:r>
    </w:p>
    <w:p w:rsidR="00007FC0" w:rsidRPr="003D4677" w:rsidRDefault="003D4677" w:rsidP="003D4677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677">
        <w:rPr>
          <w:color w:val="000000"/>
          <w:sz w:val="28"/>
          <w:szCs w:val="28"/>
        </w:rPr>
        <w:t>СОТВОРИ СОЛНЦЕ СЕБЕ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 природе есть солнце. Оно всем светит и всех любит и греет. Давайте сотворим солнце себе. Закройте глаза, представьте в своем сердце мален</w:t>
      </w:r>
      <w:r w:rsidRPr="0022097F">
        <w:rPr>
          <w:color w:val="000000"/>
          <w:sz w:val="28"/>
          <w:szCs w:val="28"/>
        </w:rPr>
        <w:t>ь</w:t>
      </w:r>
      <w:r w:rsidRPr="0022097F">
        <w:rPr>
          <w:color w:val="000000"/>
          <w:sz w:val="28"/>
          <w:szCs w:val="28"/>
        </w:rPr>
        <w:t>кую звёздочку. Мысленно направляем к ней лучик, который несёт любовь. Звёздочка увеличивается. Направляем лучик, который несёт мир. Звёздо</w:t>
      </w:r>
      <w:r w:rsidRPr="0022097F">
        <w:rPr>
          <w:color w:val="000000"/>
          <w:sz w:val="28"/>
          <w:szCs w:val="28"/>
        </w:rPr>
        <w:t>ч</w:t>
      </w:r>
      <w:r w:rsidRPr="0022097F">
        <w:rPr>
          <w:color w:val="000000"/>
          <w:sz w:val="28"/>
          <w:szCs w:val="28"/>
        </w:rPr>
        <w:t>ка опять увеличилась.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всем-всем.</w:t>
      </w:r>
    </w:p>
    <w:p w:rsidR="00007FC0" w:rsidRPr="0022097F" w:rsidRDefault="00007FC0" w:rsidP="00C62B25">
      <w:pPr>
        <w:pStyle w:val="c4"/>
        <w:numPr>
          <w:ilvl w:val="0"/>
          <w:numId w:val="4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2097F">
        <w:rPr>
          <w:b/>
          <w:color w:val="000000"/>
          <w:sz w:val="28"/>
          <w:szCs w:val="28"/>
        </w:rPr>
        <w:t>Ребята, назовите качества своих мам, от которых вам становится тепло и светло</w:t>
      </w:r>
      <w:r w:rsidRPr="0022097F">
        <w:rPr>
          <w:color w:val="000000"/>
          <w:sz w:val="28"/>
          <w:szCs w:val="28"/>
        </w:rPr>
        <w:t>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 народе живёт много хороших, добрых слов о матери. Они перед</w:t>
      </w:r>
      <w:r w:rsidRPr="0022097F">
        <w:rPr>
          <w:color w:val="000000"/>
          <w:sz w:val="28"/>
          <w:szCs w:val="28"/>
        </w:rPr>
        <w:t>а</w:t>
      </w:r>
      <w:r w:rsidRPr="0022097F">
        <w:rPr>
          <w:color w:val="000000"/>
          <w:sz w:val="28"/>
          <w:szCs w:val="28"/>
        </w:rPr>
        <w:t>ются из поколения к поколению</w:t>
      </w:r>
      <w:r w:rsidRPr="0022097F">
        <w:rPr>
          <w:b/>
          <w:color w:val="000000"/>
          <w:sz w:val="28"/>
          <w:szCs w:val="28"/>
        </w:rPr>
        <w:t>. Давайте соберем пословицы о матерях.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При солнышке тепло, при матери добро.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Птица рада весне, а младенец – матери.</w:t>
      </w:r>
      <w:r w:rsidRPr="0022097F">
        <w:rPr>
          <w:b/>
          <w:bCs/>
          <w:i/>
          <w:iCs/>
          <w:color w:val="000000"/>
          <w:sz w:val="28"/>
          <w:szCs w:val="28"/>
        </w:rPr>
        <w:t> 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Нет милее дружка, чем родима матушка.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Мама – святое, самое дорогое слово.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Мама в доме – что солнышко на небе.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Материнская ласка конца не знает.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Мать – всякому делу голова.</w:t>
      </w:r>
    </w:p>
    <w:p w:rsidR="00007FC0" w:rsidRPr="0022097F" w:rsidRDefault="00007FC0" w:rsidP="00C62B25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- Мамины руки не знают скуки.</w:t>
      </w:r>
    </w:p>
    <w:p w:rsidR="00007FC0" w:rsidRPr="0022097F" w:rsidRDefault="00007FC0" w:rsidP="003D4677">
      <w:pPr>
        <w:pStyle w:val="c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(7 слайд)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 xml:space="preserve">Мама - самый дорогой человек в жизни. Материнская ласка не знает предела. С мамой ты можешь поделиться самым сокровенным: она всегда выслушает, поймёт, простит. </w:t>
      </w:r>
    </w:p>
    <w:p w:rsidR="00007FC0" w:rsidRPr="0022097F" w:rsidRDefault="00007FC0" w:rsidP="00C62B25">
      <w:pPr>
        <w:pStyle w:val="c4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 xml:space="preserve">А вы, ребята, всегда бываете ласковыми со своими мамами? </w:t>
      </w:r>
    </w:p>
    <w:p w:rsidR="00007FC0" w:rsidRPr="0022097F" w:rsidRDefault="00007FC0" w:rsidP="00C62B25">
      <w:pPr>
        <w:pStyle w:val="c4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Всегда ли вы поступаете правильно по отношению к вашим мамам?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Вот сейчас мы это проверим, поиграв в игру.</w:t>
      </w:r>
    </w:p>
    <w:p w:rsidR="00007FC0" w:rsidRPr="0022097F" w:rsidRDefault="00007FC0" w:rsidP="00C62B25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lastRenderedPageBreak/>
        <w:t xml:space="preserve">Если вы согласны, поднимайте руку, если не согласны, не поднимаете. 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1.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советоваться с мамой?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2.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скучать по маме?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3.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постоянно ждать от мамы подарки?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4.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жалеть маму?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5.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хвалить маму?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6.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интересоваться делами мамы?</w:t>
      </w:r>
    </w:p>
    <w:p w:rsidR="00007FC0" w:rsidRPr="0022097F" w:rsidRDefault="00007FC0" w:rsidP="00C62B25">
      <w:pPr>
        <w:pStyle w:val="c2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097F">
        <w:rPr>
          <w:color w:val="000000"/>
          <w:sz w:val="28"/>
          <w:szCs w:val="28"/>
        </w:rPr>
        <w:t>7.</w:t>
      </w:r>
      <w:r w:rsidR="003D4677">
        <w:rPr>
          <w:color w:val="000000"/>
          <w:sz w:val="28"/>
          <w:szCs w:val="28"/>
        </w:rPr>
        <w:t xml:space="preserve"> </w:t>
      </w:r>
      <w:r w:rsidRPr="0022097F">
        <w:rPr>
          <w:color w:val="000000"/>
          <w:sz w:val="28"/>
          <w:szCs w:val="28"/>
        </w:rPr>
        <w:t>Нужно ли утаивать от мамы правду, чтобы не расстраивать ее?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Cs/>
          <w:sz w:val="28"/>
          <w:szCs w:val="28"/>
        </w:rPr>
        <w:t>Мама! Самое дорогое слово для каждого человека. Воспитывать ув</w:t>
      </w:r>
      <w:r w:rsidRPr="0022097F">
        <w:rPr>
          <w:rFonts w:ascii="Times New Roman" w:hAnsi="Times New Roman" w:cs="Times New Roman"/>
          <w:iCs/>
          <w:sz w:val="28"/>
          <w:szCs w:val="28"/>
        </w:rPr>
        <w:t>а</w:t>
      </w:r>
      <w:r w:rsidRPr="0022097F">
        <w:rPr>
          <w:rFonts w:ascii="Times New Roman" w:hAnsi="Times New Roman" w:cs="Times New Roman"/>
          <w:iCs/>
          <w:sz w:val="28"/>
          <w:szCs w:val="28"/>
        </w:rPr>
        <w:t xml:space="preserve">жение и любовь к матери надо с самого раннего возраста </w:t>
      </w:r>
    </w:p>
    <w:p w:rsidR="00007FC0" w:rsidRPr="0022097F" w:rsidRDefault="00007FC0" w:rsidP="00C62B2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На белом свете есть слова, которые мы называем святыми. И одно из таких святых, теплых ласковых слов — это слово «МАМА». Слово, кот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рое ребенок говорит чаще всего</w:t>
      </w:r>
      <w:r w:rsidR="003D4677">
        <w:rPr>
          <w:rFonts w:ascii="Times New Roman" w:hAnsi="Times New Roman" w:cs="Times New Roman"/>
          <w:sz w:val="28"/>
          <w:szCs w:val="28"/>
        </w:rPr>
        <w:t>.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Слово, при котором взрослый, хмурый человек улыбнется, это тоже слово «МАМА».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Это слово несет в себе тепло — тепло материнских рук, материнского слова, материнской души. А что для человека ценнее и желаннее, чем те</w:t>
      </w:r>
      <w:r w:rsidRPr="0022097F">
        <w:rPr>
          <w:rFonts w:ascii="Times New Roman" w:hAnsi="Times New Roman" w:cs="Times New Roman"/>
          <w:sz w:val="28"/>
          <w:szCs w:val="28"/>
        </w:rPr>
        <w:t>п</w:t>
      </w:r>
      <w:r w:rsidRPr="0022097F">
        <w:rPr>
          <w:rFonts w:ascii="Times New Roman" w:hAnsi="Times New Roman" w:cs="Times New Roman"/>
          <w:sz w:val="28"/>
          <w:szCs w:val="28"/>
        </w:rPr>
        <w:t xml:space="preserve">ло и свет глаз родного человека?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мы отн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симся к тем людям, которые до седых волос почтительно произносят имя матери, оберегают ее старость, дарят ей покой и </w:t>
      </w:r>
      <w:r w:rsidR="003D4677">
        <w:rPr>
          <w:rFonts w:ascii="Times New Roman" w:hAnsi="Times New Roman" w:cs="Times New Roman"/>
          <w:sz w:val="28"/>
          <w:szCs w:val="28"/>
        </w:rPr>
        <w:t>заботу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 xml:space="preserve">во на Руси всегда было равноценно синониму святости.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Что может быть на свете более священным, чем имя «</w:t>
      </w:r>
      <w:r w:rsidR="003D4677">
        <w:rPr>
          <w:rFonts w:ascii="Times New Roman" w:hAnsi="Times New Roman" w:cs="Times New Roman"/>
          <w:sz w:val="28"/>
          <w:szCs w:val="28"/>
        </w:rPr>
        <w:t>м</w:t>
      </w:r>
      <w:r w:rsidRPr="0022097F">
        <w:rPr>
          <w:rFonts w:ascii="Times New Roman" w:hAnsi="Times New Roman" w:cs="Times New Roman"/>
          <w:sz w:val="28"/>
          <w:szCs w:val="28"/>
        </w:rPr>
        <w:t>ать» для люб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го из нас, ребенка, подростка, юноши иль поседевшего взрослого, мать - самый родной, самый дорогой человек на свете, давший самое ценное - жизнь.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А теперь отгадаем с вами загадки.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ЗАГАДКИ ПРО МАМУ</w:t>
      </w:r>
    </w:p>
    <w:p w:rsidR="00007FC0" w:rsidRPr="0022097F" w:rsidRDefault="00007FC0" w:rsidP="003D46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Эти шарики на нити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7A4">
        <w:rPr>
          <w:rFonts w:ascii="Times New Roman" w:hAnsi="Times New Roman" w:cs="Times New Roman"/>
          <w:sz w:val="28"/>
          <w:szCs w:val="28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Вы примерить не хотите ль?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7A4">
        <w:rPr>
          <w:rFonts w:ascii="Times New Roman" w:hAnsi="Times New Roman" w:cs="Times New Roman"/>
          <w:sz w:val="28"/>
          <w:szCs w:val="28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На любые ваши вкусы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7A4">
        <w:rPr>
          <w:rFonts w:ascii="Times New Roman" w:hAnsi="Times New Roman" w:cs="Times New Roman"/>
          <w:sz w:val="28"/>
          <w:szCs w:val="28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В маминой шкатулке …  (ысуб)</w:t>
      </w:r>
    </w:p>
    <w:p w:rsidR="00007FC0" w:rsidRPr="0022097F" w:rsidRDefault="00007FC0" w:rsidP="003D46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ушках маминых сверкают,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Цветом радуги играют.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Серебрятся капли-крошки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Украшения ...  (икжёрес)</w:t>
      </w:r>
    </w:p>
    <w:p w:rsidR="00007FC0" w:rsidRPr="0022097F" w:rsidRDefault="00007FC0" w:rsidP="003D46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Край ее зовут полями,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Верх украшен весь цветами.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Головной убор-загадка -</w:t>
      </w:r>
    </w:p>
    <w:p w:rsidR="00007FC0" w:rsidRPr="0022097F" w:rsidRDefault="00FB67A4" w:rsidP="003D4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7A4">
        <w:rPr>
          <w:rFonts w:ascii="Times New Roman" w:hAnsi="Times New Roman" w:cs="Times New Roman"/>
          <w:sz w:val="28"/>
          <w:szCs w:val="28"/>
        </w:rPr>
        <w:t xml:space="preserve">  </w:t>
      </w:r>
      <w:r w:rsidR="00007FC0" w:rsidRPr="0022097F">
        <w:rPr>
          <w:rFonts w:ascii="Times New Roman" w:hAnsi="Times New Roman" w:cs="Times New Roman"/>
          <w:sz w:val="28"/>
          <w:szCs w:val="28"/>
        </w:rPr>
        <w:t>Есть у мамы нашей ...(акпялш)</w:t>
      </w:r>
    </w:p>
    <w:p w:rsidR="00007FC0" w:rsidRPr="0022097F" w:rsidRDefault="00007FC0" w:rsidP="003D4677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Назовите посуду:</w:t>
      </w:r>
    </w:p>
    <w:p w:rsidR="00007FC0" w:rsidRPr="0022097F" w:rsidRDefault="00007FC0" w:rsidP="00FB67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Ручка прицепилась к кругу.</w:t>
      </w:r>
    </w:p>
    <w:p w:rsidR="00007FC0" w:rsidRPr="0022097F" w:rsidRDefault="00007FC0" w:rsidP="00FB67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Блин испечь ей – ерунда</w:t>
      </w:r>
    </w:p>
    <w:p w:rsidR="00007FC0" w:rsidRPr="0022097F" w:rsidRDefault="00007FC0" w:rsidP="00FB67A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Это же ...(адоровокс)…..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- А теперь проверим, как каждый из ребят знает свою маму: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Какой любимый мамин праздник?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Любимый цвет Вашей мамы?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каком году родилась мама?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Любимая песня мамы?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Любимая телепередача мамы?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Любимый фильм мамы?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Какой предмет в школе маме нравился больше всего?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Какое образование у мамы?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Есть святая страница в нашей поэзии, дорогая и близкая любому 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очерствевшему сердцу, любой непотерявшейся душе, не забывшей и не отказавшейся от своих истоков,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- это стихи </w:t>
      </w:r>
      <w:r w:rsidR="003D4677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="003D4677">
        <w:rPr>
          <w:rFonts w:ascii="Times New Roman" w:hAnsi="Times New Roman" w:cs="Times New Roman"/>
          <w:sz w:val="28"/>
          <w:szCs w:val="28"/>
        </w:rPr>
        <w:t>М</w:t>
      </w:r>
      <w:r w:rsidRPr="0022097F">
        <w:rPr>
          <w:rFonts w:ascii="Times New Roman" w:hAnsi="Times New Roman" w:cs="Times New Roman"/>
          <w:sz w:val="28"/>
          <w:szCs w:val="28"/>
        </w:rPr>
        <w:t>атери…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Мать! Несомненно, это одно из самых глубоких и гармоничных со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даний отечественной поэзии. Из-под пера великого мастера лирического стихотворения Сергея Есенина вышли строки, одухотворенные и прони</w:t>
      </w:r>
      <w:r w:rsidRPr="0022097F">
        <w:rPr>
          <w:rFonts w:ascii="Times New Roman" w:hAnsi="Times New Roman" w:cs="Times New Roman"/>
          <w:sz w:val="28"/>
          <w:szCs w:val="28"/>
        </w:rPr>
        <w:t>к</w:t>
      </w:r>
      <w:r w:rsidRPr="0022097F">
        <w:rPr>
          <w:rFonts w:ascii="Times New Roman" w:hAnsi="Times New Roman" w:cs="Times New Roman"/>
          <w:sz w:val="28"/>
          <w:szCs w:val="28"/>
        </w:rPr>
        <w:t xml:space="preserve">нутые любовью к матери. 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Ты жива ещё, моя старушка?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Жив и я. Привет тебе</w:t>
      </w:r>
      <w:r w:rsidR="003D4677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Пусть струится над твоей избушкой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Тот вечерний несказанный свет.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Пишут мне, что ты, тая тревогу,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Загрустила шибко обо мне,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Что ты часто ходишь на дорогу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старомодном ветхом шушуне.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(8 слайд)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Женщина</w:t>
      </w:r>
      <w:r w:rsidR="00FD163B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мать стала воплощением кисти великих мастеров искусства: Рембрандта, Венецианова, Тропинина, Серова (9,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10,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11 слайды)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Сейчас я предлагаю ребятам вспомнить волшебные слова, отг</w:t>
      </w:r>
      <w:r w:rsidRPr="0022097F">
        <w:rPr>
          <w:rFonts w:ascii="Times New Roman" w:hAnsi="Times New Roman" w:cs="Times New Roman"/>
          <w:b/>
          <w:sz w:val="28"/>
          <w:szCs w:val="28"/>
        </w:rPr>
        <w:t>а</w:t>
      </w:r>
      <w:r w:rsidRPr="0022097F">
        <w:rPr>
          <w:rFonts w:ascii="Times New Roman" w:hAnsi="Times New Roman" w:cs="Times New Roman"/>
          <w:b/>
          <w:sz w:val="28"/>
          <w:szCs w:val="28"/>
        </w:rPr>
        <w:t>дать загадки: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Растает даже ледяная глыба от слова тёплого…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(СПАСИБО)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Зазеленеет даже старый пень, когда услышит…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(ДОБРЫЙ ДЕНЬ)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 …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(СПАСИБО)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Когда бранят за шалости, говорим …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(ПРОСТИ, ПОЖАЛУЙСТА)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И во Франции, и в Дании на прощанье говорят …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(ДО СВИДАНИЯ)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Дорогие ребята не обижайте мам своих, любите их, берегите, защ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щайте и дарите им цветы. Не огорчайте их по пустякам.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Завершим наш классный час замечательным стихотворением: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Как бы н</w:t>
      </w:r>
      <w:r w:rsidR="003D4677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манил вас бег событий,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Как ни влек бы в свой водоворот,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Пуще глаза маму берегите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От обид, от тягот,</w:t>
      </w:r>
      <w:r w:rsidR="003D4677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от забот.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Если стали сердцем вы суровы, 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Будьте, дети, ласковыми с ней.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Берегите мать от злого слова.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Знайте: дети ранят всех больней.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Если ваши матери устали,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Добрый отдых вы должны им дать…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Вам наказ даю, напоминаю:</w:t>
      </w:r>
    </w:p>
    <w:p w:rsidR="00007FC0" w:rsidRPr="0022097F" w:rsidRDefault="00007FC0" w:rsidP="003D4677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Дети, дети,</w:t>
      </w:r>
      <w:r w:rsidR="003D4677">
        <w:rPr>
          <w:rFonts w:ascii="Times New Roman" w:hAnsi="Times New Roman" w:cs="Times New Roman"/>
          <w:sz w:val="28"/>
          <w:szCs w:val="28"/>
        </w:rPr>
        <w:t xml:space="preserve"> б</w:t>
      </w:r>
      <w:r w:rsidRPr="0022097F">
        <w:rPr>
          <w:rFonts w:ascii="Times New Roman" w:hAnsi="Times New Roman" w:cs="Times New Roman"/>
          <w:sz w:val="28"/>
          <w:szCs w:val="28"/>
        </w:rPr>
        <w:t>ерегите Мать!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На этом классный час окончен. Спасибо за внимание!</w:t>
      </w:r>
    </w:p>
    <w:p w:rsidR="00545F30" w:rsidRDefault="00545F3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по эпосу </w:t>
      </w:r>
      <w:r w:rsidR="00FB67A4">
        <w:rPr>
          <w:rFonts w:ascii="Times New Roman" w:hAnsi="Times New Roman" w:cs="Times New Roman"/>
          <w:b/>
          <w:sz w:val="28"/>
          <w:szCs w:val="28"/>
        </w:rPr>
        <w:t>«</w:t>
      </w:r>
      <w:r w:rsidRPr="0022097F">
        <w:rPr>
          <w:rFonts w:ascii="Times New Roman" w:hAnsi="Times New Roman" w:cs="Times New Roman"/>
          <w:b/>
          <w:sz w:val="28"/>
          <w:szCs w:val="28"/>
        </w:rPr>
        <w:t>Урал-Батыр</w:t>
      </w:r>
      <w:r w:rsidR="00FB67A4">
        <w:rPr>
          <w:rFonts w:ascii="Times New Roman" w:hAnsi="Times New Roman" w:cs="Times New Roman"/>
          <w:b/>
          <w:sz w:val="28"/>
          <w:szCs w:val="28"/>
        </w:rPr>
        <w:t>»</w:t>
      </w:r>
    </w:p>
    <w:p w:rsidR="00007FC0" w:rsidRPr="00545F30" w:rsidRDefault="00007FC0" w:rsidP="00545F3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5F30">
        <w:rPr>
          <w:rFonts w:ascii="Times New Roman" w:hAnsi="Times New Roman" w:cs="Times New Roman"/>
          <w:i/>
          <w:sz w:val="28"/>
          <w:szCs w:val="28"/>
        </w:rPr>
        <w:t xml:space="preserve">Уланова И. Г., </w:t>
      </w:r>
      <w:r w:rsidR="00545F30" w:rsidRPr="00545F30">
        <w:rPr>
          <w:rFonts w:ascii="Times New Roman" w:hAnsi="Times New Roman" w:cs="Times New Roman"/>
          <w:i/>
          <w:sz w:val="28"/>
          <w:szCs w:val="28"/>
        </w:rPr>
        <w:br/>
      </w:r>
      <w:r w:rsidRPr="00545F30">
        <w:rPr>
          <w:rFonts w:ascii="Times New Roman" w:hAnsi="Times New Roman" w:cs="Times New Roman"/>
          <w:i/>
          <w:sz w:val="28"/>
          <w:szCs w:val="28"/>
        </w:rPr>
        <w:t xml:space="preserve">учитель МБОУ Лицей № 96, г. Уфа           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07FC0" w:rsidRPr="0022097F" w:rsidRDefault="00545F3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30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="00007FC0" w:rsidRPr="0022097F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 России, мира. Выработка восприятия культуры, истории как способы понимания современности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3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545F30" w:rsidRPr="00545F30">
        <w:rPr>
          <w:rFonts w:ascii="Times New Roman" w:hAnsi="Times New Roman" w:cs="Times New Roman"/>
          <w:i/>
          <w:sz w:val="28"/>
          <w:szCs w:val="28"/>
        </w:rPr>
        <w:t>:</w:t>
      </w:r>
      <w:r w:rsidR="0054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Выработка умения работать с учебной и внешк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льной информацией. Способность представлять результаты своей деятел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ности в различных формах</w:t>
      </w:r>
      <w:r w:rsidR="00545F30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F30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545F3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2097F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ском пути человечества как необходимый основой для миропонимания и познания современного общества</w:t>
      </w:r>
      <w:r w:rsidR="00545F30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Вся компания звучит под звуки курая</w:t>
      </w:r>
      <w:r w:rsidR="00545F30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sz w:val="28"/>
          <w:szCs w:val="28"/>
          <w:u w:val="single"/>
        </w:rPr>
        <w:t>Голоса за кадром: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Бабушка, бабушка, а откуда взялись Уральские горы?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Ой внучек, это было очень давно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А почему они называются Уральскими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Давным-давно жил на свете Урал-Батыр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А я видел такую книгу в библиотеке…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Одним из ранних памятников башкирского эпоса является героич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ская поэма “Урал-батыр”, в которой выражена идея победы жизни над смертью. Для древних башкир понятия Родины и Урала были нерасторж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мы, </w:t>
      </w:r>
      <w:r w:rsidR="00545F30">
        <w:rPr>
          <w:rFonts w:ascii="Times New Roman" w:hAnsi="Times New Roman" w:cs="Times New Roman"/>
          <w:sz w:val="28"/>
          <w:szCs w:val="28"/>
        </w:rPr>
        <w:t>к</w:t>
      </w:r>
      <w:r w:rsidRPr="0022097F">
        <w:rPr>
          <w:rFonts w:ascii="Times New Roman" w:hAnsi="Times New Roman" w:cs="Times New Roman"/>
          <w:sz w:val="28"/>
          <w:szCs w:val="28"/>
        </w:rPr>
        <w:t>убаир “Урал-батыр” повествует о единстве башкирского народа с Уралом, с уральской землей.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Сюжет эпоса довольно сложен. Он построен на описани</w:t>
      </w:r>
      <w:r w:rsidR="00545F30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борьбы Урал-Батыра за счастье людей со злыми силами природы, воплощенными в образах драконов, дивов, змей. Персонажи сказания – богатыри и пр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стые жители земли, небесные божества, злые силы природы. Здесь из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бражена судьба героев трех поколений</w:t>
      </w:r>
      <w:r w:rsidR="00545F30">
        <w:rPr>
          <w:rFonts w:ascii="Times New Roman" w:hAnsi="Times New Roman" w:cs="Times New Roman"/>
          <w:sz w:val="28"/>
          <w:szCs w:val="28"/>
        </w:rPr>
        <w:t>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старик Янбирде и старуха Янбика, их дети – Урал и Шульген, внуки – Яик, Идем, Сакмар.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 “родилось у них двое детей, Двое родилось сыновей.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Старшего нарекли Шульгеном, Младшего нарекли Уралом”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В именах старика и старух</w:t>
      </w:r>
      <w:r w:rsidR="00545F30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– Янбирдей – дарующий жизнь и Янб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ке - женщина, дарующая жизнь, - делается намек на зачинателей родов. Старики занимаются охотой на диких зверей. Сыновьям Шульгену и Ур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лу Янбирде сообщает тайну существования Смерти, которая убивает л</w:t>
      </w:r>
      <w:r w:rsidRPr="0022097F">
        <w:rPr>
          <w:rFonts w:ascii="Times New Roman" w:hAnsi="Times New Roman" w:cs="Times New Roman"/>
          <w:sz w:val="28"/>
          <w:szCs w:val="28"/>
        </w:rPr>
        <w:t>ю</w:t>
      </w:r>
      <w:r w:rsidRPr="0022097F">
        <w:rPr>
          <w:rFonts w:ascii="Times New Roman" w:hAnsi="Times New Roman" w:cs="Times New Roman"/>
          <w:sz w:val="28"/>
          <w:szCs w:val="28"/>
        </w:rPr>
        <w:t>дей, зверей и все живое на земле.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«Смерть - такая злодейка!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Она Глазу людскому не видна.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Живет невидимкою эта тварь-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Так было известно – и ныне, и встарь –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Есть тут способ только один: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царстве дивов , на дальней земле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Существует живой родник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Выпьет кто из него – и вмиг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Обессмертит себя, говорят.</w:t>
      </w:r>
    </w:p>
    <w:p w:rsidR="00007FC0" w:rsidRPr="0022097F" w:rsidRDefault="00007FC0" w:rsidP="00545F30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Смерть отступит, говорят».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Вторая часть повествует о подвигах Урал-батыра и злодеяниях его </w:t>
      </w:r>
      <w:r w:rsidR="00545F30">
        <w:rPr>
          <w:rFonts w:ascii="Times New Roman" w:hAnsi="Times New Roman" w:cs="Times New Roman"/>
          <w:sz w:val="28"/>
          <w:szCs w:val="28"/>
        </w:rPr>
        <w:t>б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рата Шульгена, переметнувшегося к врагам. Заканчивается эта часть </w:t>
      </w:r>
      <w:r w:rsidR="00545F30">
        <w:rPr>
          <w:rFonts w:ascii="Times New Roman" w:hAnsi="Times New Roman" w:cs="Times New Roman"/>
          <w:sz w:val="28"/>
          <w:szCs w:val="28"/>
        </w:rPr>
        <w:t>п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ражением дивов и драконов, возникновением в пучине моря Уральских гор из тел убитых героем врагов, гибелью Урал-батыра, </w:t>
      </w:r>
      <w:r w:rsidR="00545F30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 xml:space="preserve">аселением уральской земли людьми, животными, птицами. </w:t>
      </w:r>
    </w:p>
    <w:p w:rsidR="00007FC0" w:rsidRPr="0022097F" w:rsidRDefault="00007FC0" w:rsidP="0054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sz w:val="28"/>
          <w:szCs w:val="28"/>
          <w:u w:val="single"/>
        </w:rPr>
        <w:t>А у Урала-батыра были друзья и помощники?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сказании особый интерес представля</w:t>
      </w:r>
      <w:r w:rsidR="00545F30">
        <w:rPr>
          <w:rFonts w:ascii="Times New Roman" w:hAnsi="Times New Roman" w:cs="Times New Roman"/>
          <w:sz w:val="28"/>
          <w:szCs w:val="28"/>
        </w:rPr>
        <w:t>ю</w:t>
      </w:r>
      <w:r w:rsidRPr="0022097F">
        <w:rPr>
          <w:rFonts w:ascii="Times New Roman" w:hAnsi="Times New Roman" w:cs="Times New Roman"/>
          <w:sz w:val="28"/>
          <w:szCs w:val="28"/>
        </w:rPr>
        <w:t>т воззрени</w:t>
      </w:r>
      <w:r w:rsidR="00545F30">
        <w:rPr>
          <w:rFonts w:ascii="Times New Roman" w:hAnsi="Times New Roman" w:cs="Times New Roman"/>
          <w:sz w:val="28"/>
          <w:szCs w:val="28"/>
        </w:rPr>
        <w:t>я</w:t>
      </w:r>
      <w:r w:rsidRPr="0022097F">
        <w:rPr>
          <w:rFonts w:ascii="Times New Roman" w:hAnsi="Times New Roman" w:cs="Times New Roman"/>
          <w:sz w:val="28"/>
          <w:szCs w:val="28"/>
        </w:rPr>
        <w:t xml:space="preserve"> башкир на мир. В башкирском фольклоре обычно изображается 3 мира – небесный, земной, подземный.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“Урал-батыре” небожителями изображены верховный бог или царь Самрау с семейством, птицы, божественные кони Акбузат и Харат.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сказании небожители изображены бессмертными божествами. На земле же живут обыкновенные люди, а подземный или подводный мир н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селен враждебным для людей и небожителей духами и чудовищами. 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божители небезразличны к судьбе людей.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Древние башкиры почитали: солнце, луну, горы, реки, животных и птиц, что отразилось в сказаниях. Следы представлений, связанных с эт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ми культами</w:t>
      </w:r>
      <w:r w:rsidR="00545F30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сохранились до наших дней.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Урал-батыр с помощью Акбузата и меча уничтожает дивов, сдвигает горы. Урал-батыр с помощью живой воды делает природу бессмертной. А батыр-Яик, Идель, Шугуш и Сакмар – алмазным мечом Урал-батыра ра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секают горы и дают начало рекам.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Урал-батыру присущ</w:t>
      </w:r>
      <w:r w:rsidR="00545F30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такие черты, как бескорыстность, справедл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вость, гуманность и огромная физическая сила. Он узнает тайну</w:t>
      </w:r>
      <w:r w:rsidR="00545F30">
        <w:rPr>
          <w:rFonts w:ascii="Times New Roman" w:hAnsi="Times New Roman" w:cs="Times New Roman"/>
          <w:sz w:val="28"/>
          <w:szCs w:val="28"/>
        </w:rPr>
        <w:t xml:space="preserve">: </w:t>
      </w:r>
      <w:r w:rsidRPr="0022097F">
        <w:rPr>
          <w:rFonts w:ascii="Times New Roman" w:hAnsi="Times New Roman" w:cs="Times New Roman"/>
          <w:sz w:val="28"/>
          <w:szCs w:val="28"/>
        </w:rPr>
        <w:t>подли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ное бессмертие человека не в бесконечности долголетия, а в его добрых 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делах на благо мира. И Урал-батыр решает принести бессмертие природе, которая так необходима для жизни людей и всего живого.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«Дорога Урала – великие горы,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Могила Урала – высокие горы,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Название приняли тоже – Урал»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Неужели он умер?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 особой поэтической силой, полной драматизма и скорби, описыв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ется с</w:t>
      </w:r>
      <w:r w:rsidR="00545F30">
        <w:rPr>
          <w:rFonts w:ascii="Times New Roman" w:hAnsi="Times New Roman" w:cs="Times New Roman"/>
          <w:sz w:val="28"/>
          <w:szCs w:val="28"/>
        </w:rPr>
        <w:t>ц</w:t>
      </w:r>
      <w:r w:rsidRPr="0022097F">
        <w:rPr>
          <w:rFonts w:ascii="Times New Roman" w:hAnsi="Times New Roman" w:cs="Times New Roman"/>
          <w:sz w:val="28"/>
          <w:szCs w:val="28"/>
        </w:rPr>
        <w:t>ена гибели великого человеколюбца – Урал-батыра.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Смертельно раненому</w:t>
      </w:r>
      <w:r w:rsidR="00545F30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ему преподносят последние капли питьевой воды, но он отказывается пить и укрепляет природу, она становится бе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смертной.</w:t>
      </w:r>
      <w:r w:rsidR="005A3D3F" w:rsidRPr="005A3D3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Вот почему наш Башкортостан такой красивый.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Земля, отвоеванная у врагов Урал-батыром, становится местом обит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ния диких и домашних животных. Акбузат спускается с неба и приводит с собой табуны лошадей. Жена Урал-батыра Хунай, превратившись в леб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дя, приводит птиц, а бык Катих – стадо коров. Таким образом, Урал – 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дина башкир </w:t>
      </w:r>
      <w:r w:rsidR="00545F30">
        <w:rPr>
          <w:rFonts w:ascii="Times New Roman" w:hAnsi="Times New Roman" w:cs="Times New Roman"/>
          <w:sz w:val="28"/>
          <w:szCs w:val="28"/>
        </w:rPr>
        <w:t xml:space="preserve">– </w:t>
      </w:r>
      <w:r w:rsidRPr="0022097F">
        <w:rPr>
          <w:rFonts w:ascii="Times New Roman" w:hAnsi="Times New Roman" w:cs="Times New Roman"/>
          <w:sz w:val="28"/>
          <w:szCs w:val="28"/>
        </w:rPr>
        <w:t>превращается</w:t>
      </w:r>
      <w:r w:rsidR="00545F30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 благодатную, чудесную страну.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“Пусть матерью будет </w:t>
      </w:r>
      <w:r w:rsidR="00545F30">
        <w:rPr>
          <w:rFonts w:ascii="Times New Roman" w:hAnsi="Times New Roman" w:cs="Times New Roman"/>
          <w:sz w:val="28"/>
          <w:szCs w:val="28"/>
        </w:rPr>
        <w:t>в</w:t>
      </w:r>
      <w:r w:rsidRPr="0022097F">
        <w:rPr>
          <w:rFonts w:ascii="Times New Roman" w:hAnsi="Times New Roman" w:cs="Times New Roman"/>
          <w:sz w:val="28"/>
          <w:szCs w:val="28"/>
        </w:rPr>
        <w:t>ам доброта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Высокая честность и чистота: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Не подпускайте скверну к порогу,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А доброте – открывайте дороги!”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Слова заветные так он сказал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И скончался Батыр-Урал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Весь народ упал перед ним,</w:t>
      </w:r>
    </w:p>
    <w:p w:rsidR="00007FC0" w:rsidRPr="0022097F" w:rsidRDefault="00007FC0" w:rsidP="00545F30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Склонив свою голову, болью томим……</w:t>
      </w:r>
    </w:p>
    <w:p w:rsidR="00007FC0" w:rsidRPr="00CF47B1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7B1">
        <w:rPr>
          <w:rFonts w:ascii="Times New Roman" w:hAnsi="Times New Roman" w:cs="Times New Roman"/>
          <w:sz w:val="26"/>
          <w:szCs w:val="26"/>
        </w:rPr>
        <w:t>Литература:</w:t>
      </w:r>
    </w:p>
    <w:p w:rsidR="00007FC0" w:rsidRPr="00CF47B1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7B1">
        <w:rPr>
          <w:rFonts w:ascii="Times New Roman" w:hAnsi="Times New Roman" w:cs="Times New Roman"/>
          <w:sz w:val="26"/>
          <w:szCs w:val="26"/>
        </w:rPr>
        <w:t>Эпос. Урал-Батыр</w:t>
      </w:r>
    </w:p>
    <w:p w:rsidR="00007FC0" w:rsidRPr="00CF47B1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7B1">
        <w:rPr>
          <w:rFonts w:ascii="Times New Roman" w:hAnsi="Times New Roman" w:cs="Times New Roman"/>
          <w:sz w:val="26"/>
          <w:szCs w:val="26"/>
        </w:rPr>
        <w:t>История башкирского народа в 7 т. / гл. ред. М.М. Кульшарипов</w:t>
      </w:r>
      <w:r w:rsidR="00CF47B1">
        <w:rPr>
          <w:rFonts w:ascii="Times New Roman" w:hAnsi="Times New Roman" w:cs="Times New Roman"/>
          <w:sz w:val="26"/>
          <w:szCs w:val="26"/>
        </w:rPr>
        <w:t>.</w:t>
      </w:r>
      <w:r w:rsidRPr="00CF47B1">
        <w:rPr>
          <w:rFonts w:ascii="Times New Roman" w:hAnsi="Times New Roman" w:cs="Times New Roman"/>
          <w:sz w:val="26"/>
          <w:szCs w:val="26"/>
        </w:rPr>
        <w:t xml:space="preserve"> Ин-т и</w:t>
      </w:r>
      <w:r w:rsidRPr="00CF47B1">
        <w:rPr>
          <w:rFonts w:ascii="Times New Roman" w:hAnsi="Times New Roman" w:cs="Times New Roman"/>
          <w:sz w:val="26"/>
          <w:szCs w:val="26"/>
        </w:rPr>
        <w:t>с</w:t>
      </w:r>
      <w:r w:rsidRPr="00CF47B1">
        <w:rPr>
          <w:rFonts w:ascii="Times New Roman" w:hAnsi="Times New Roman" w:cs="Times New Roman"/>
          <w:sz w:val="26"/>
          <w:szCs w:val="26"/>
        </w:rPr>
        <w:t>тории, языка и литературы УНЦ РАН. – М.</w:t>
      </w:r>
      <w:r w:rsidR="00CF47B1">
        <w:rPr>
          <w:rFonts w:ascii="Times New Roman" w:hAnsi="Times New Roman" w:cs="Times New Roman"/>
          <w:sz w:val="26"/>
          <w:szCs w:val="26"/>
        </w:rPr>
        <w:t>: Наука, 2009. – Предисловие.</w:t>
      </w:r>
    </w:p>
    <w:p w:rsidR="00007FC0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FB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«Я и моя </w:t>
      </w:r>
      <w:r w:rsidR="00FB67A4">
        <w:rPr>
          <w:rFonts w:ascii="Times New Roman" w:hAnsi="Times New Roman" w:cs="Times New Roman"/>
          <w:b/>
          <w:sz w:val="28"/>
          <w:szCs w:val="28"/>
        </w:rPr>
        <w:t>М</w:t>
      </w:r>
      <w:r w:rsidRPr="0022097F">
        <w:rPr>
          <w:rFonts w:ascii="Times New Roman" w:hAnsi="Times New Roman" w:cs="Times New Roman"/>
          <w:b/>
          <w:sz w:val="28"/>
          <w:szCs w:val="28"/>
        </w:rPr>
        <w:t>алая Родина - часть Большой страны»</w:t>
      </w:r>
    </w:p>
    <w:p w:rsidR="00007FC0" w:rsidRPr="00FB67A4" w:rsidRDefault="00007FC0" w:rsidP="00FB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A4">
        <w:rPr>
          <w:rFonts w:ascii="Times New Roman" w:hAnsi="Times New Roman" w:cs="Times New Roman"/>
          <w:b/>
          <w:sz w:val="28"/>
          <w:szCs w:val="28"/>
        </w:rPr>
        <w:t>(из опыта краеведческой работы)</w:t>
      </w:r>
    </w:p>
    <w:p w:rsidR="00007FC0" w:rsidRPr="00FB67A4" w:rsidRDefault="00007FC0" w:rsidP="00FB6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A4">
        <w:rPr>
          <w:rFonts w:ascii="Times New Roman" w:hAnsi="Times New Roman" w:cs="Times New Roman"/>
          <w:b/>
          <w:sz w:val="28"/>
          <w:szCs w:val="28"/>
        </w:rPr>
        <w:t>(9-11 классы)</w:t>
      </w:r>
    </w:p>
    <w:p w:rsidR="00007FC0" w:rsidRPr="00545F30" w:rsidRDefault="00007FC0" w:rsidP="00545F3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5F30">
        <w:rPr>
          <w:rFonts w:ascii="Times New Roman" w:hAnsi="Times New Roman" w:cs="Times New Roman"/>
          <w:i/>
          <w:sz w:val="28"/>
          <w:szCs w:val="28"/>
        </w:rPr>
        <w:t xml:space="preserve">Баймурзин Ш.М., </w:t>
      </w:r>
      <w:r w:rsidR="00545F30" w:rsidRPr="00545F30">
        <w:rPr>
          <w:rFonts w:ascii="Times New Roman" w:hAnsi="Times New Roman" w:cs="Times New Roman"/>
          <w:i/>
          <w:sz w:val="28"/>
          <w:szCs w:val="28"/>
        </w:rPr>
        <w:br/>
      </w:r>
      <w:r w:rsidRPr="00545F30">
        <w:rPr>
          <w:rFonts w:ascii="Times New Roman" w:hAnsi="Times New Roman" w:cs="Times New Roman"/>
          <w:i/>
          <w:sz w:val="28"/>
          <w:szCs w:val="28"/>
        </w:rPr>
        <w:t xml:space="preserve">учитель МАОУ СОШ №1 с. Акьяр </w:t>
      </w:r>
      <w:r w:rsidR="00545F30">
        <w:rPr>
          <w:rFonts w:ascii="Times New Roman" w:hAnsi="Times New Roman" w:cs="Times New Roman"/>
          <w:i/>
          <w:sz w:val="28"/>
          <w:szCs w:val="28"/>
        </w:rPr>
        <w:br/>
      </w:r>
      <w:r w:rsidRPr="00545F30">
        <w:rPr>
          <w:rFonts w:ascii="Times New Roman" w:hAnsi="Times New Roman" w:cs="Times New Roman"/>
          <w:i/>
          <w:sz w:val="28"/>
          <w:szCs w:val="28"/>
        </w:rPr>
        <w:t>Хайбуллинского района</w:t>
      </w:r>
    </w:p>
    <w:p w:rsidR="00007FC0" w:rsidRPr="0022097F" w:rsidRDefault="00007FC0" w:rsidP="00545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Эпиграф: </w:t>
      </w:r>
      <w:r w:rsidRPr="0022097F">
        <w:rPr>
          <w:rFonts w:ascii="Times New Roman" w:hAnsi="Times New Roman" w:cs="Times New Roman"/>
          <w:sz w:val="28"/>
          <w:szCs w:val="28"/>
        </w:rPr>
        <w:t>Счастлив тот, кому повезло родиться и жить на благодатной Хайбу</w:t>
      </w:r>
      <w:r w:rsidRPr="0022097F">
        <w:rPr>
          <w:rFonts w:ascii="Times New Roman" w:hAnsi="Times New Roman" w:cs="Times New Roman"/>
          <w:sz w:val="28"/>
          <w:szCs w:val="28"/>
        </w:rPr>
        <w:t>л</w:t>
      </w:r>
      <w:r w:rsidRPr="0022097F">
        <w:rPr>
          <w:rFonts w:ascii="Times New Roman" w:hAnsi="Times New Roman" w:cs="Times New Roman"/>
          <w:sz w:val="28"/>
          <w:szCs w:val="28"/>
        </w:rPr>
        <w:t>линской земле…</w:t>
      </w:r>
      <w:r w:rsidR="00545F30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(Аралбаев К.А.)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2097F">
        <w:rPr>
          <w:rFonts w:ascii="Times New Roman" w:hAnsi="Times New Roman" w:cs="Times New Roman"/>
          <w:i/>
          <w:sz w:val="28"/>
          <w:szCs w:val="28"/>
        </w:rPr>
        <w:t>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сформировать расширенное представление о родном крае и в</w:t>
      </w:r>
      <w:r w:rsidRPr="0022097F">
        <w:rPr>
          <w:rFonts w:ascii="Times New Roman" w:hAnsi="Times New Roman" w:cs="Times New Roman"/>
          <w:sz w:val="28"/>
          <w:szCs w:val="28"/>
        </w:rPr>
        <w:t>ы</w:t>
      </w:r>
      <w:r w:rsidRPr="0022097F">
        <w:rPr>
          <w:rFonts w:ascii="Times New Roman" w:hAnsi="Times New Roman" w:cs="Times New Roman"/>
          <w:sz w:val="28"/>
          <w:szCs w:val="28"/>
        </w:rPr>
        <w:t>звать чувства уважительного отношения к историко-культурному насл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="00FB67A4">
        <w:rPr>
          <w:rFonts w:ascii="Times New Roman" w:hAnsi="Times New Roman" w:cs="Times New Roman"/>
          <w:sz w:val="28"/>
          <w:szCs w:val="28"/>
        </w:rPr>
        <w:t>дию народов Башкортостана.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>Учебные:</w:t>
      </w:r>
    </w:p>
    <w:p w:rsidR="00FB67A4" w:rsidRDefault="00007FC0" w:rsidP="00C62B25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выработать умение работать с учебной и научной литературой по </w:t>
      </w:r>
    </w:p>
    <w:p w:rsidR="00007FC0" w:rsidRPr="00FB67A4" w:rsidRDefault="00007FC0" w:rsidP="00FB67A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67A4">
        <w:rPr>
          <w:rFonts w:ascii="Times New Roman" w:hAnsi="Times New Roman" w:cs="Times New Roman"/>
          <w:sz w:val="28"/>
          <w:szCs w:val="28"/>
        </w:rPr>
        <w:lastRenderedPageBreak/>
        <w:t xml:space="preserve">краеведению </w:t>
      </w:r>
    </w:p>
    <w:p w:rsidR="00007FC0" w:rsidRPr="0022097F" w:rsidRDefault="00007FC0" w:rsidP="00C62B25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изучить основные этапы историко-культурного развития родного края </w:t>
      </w:r>
    </w:p>
    <w:p w:rsidR="00007FC0" w:rsidRPr="0022097F" w:rsidRDefault="00007FC0" w:rsidP="00C62B25">
      <w:pPr>
        <w:pStyle w:val="ae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обеспечить активное участие обучающихся в проведении самого учебно-воспитательного мероприятия.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•</w:t>
      </w:r>
      <w:r w:rsidRPr="0022097F">
        <w:rPr>
          <w:rFonts w:ascii="Times New Roman" w:hAnsi="Times New Roman" w:cs="Times New Roman"/>
          <w:sz w:val="28"/>
          <w:szCs w:val="28"/>
        </w:rPr>
        <w:tab/>
        <w:t>сформировать представления о краеведческой работе как основы о</w:t>
      </w:r>
      <w:r w:rsidRPr="0022097F">
        <w:rPr>
          <w:rFonts w:ascii="Times New Roman" w:hAnsi="Times New Roman" w:cs="Times New Roman"/>
          <w:sz w:val="28"/>
          <w:szCs w:val="28"/>
        </w:rPr>
        <w:t>р</w:t>
      </w:r>
      <w:r w:rsidRPr="0022097F">
        <w:rPr>
          <w:rFonts w:ascii="Times New Roman" w:hAnsi="Times New Roman" w:cs="Times New Roman"/>
          <w:sz w:val="28"/>
          <w:szCs w:val="28"/>
        </w:rPr>
        <w:t>ганизации учебного процесса;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•</w:t>
      </w:r>
      <w:r w:rsidRPr="0022097F">
        <w:rPr>
          <w:rFonts w:ascii="Times New Roman" w:hAnsi="Times New Roman" w:cs="Times New Roman"/>
          <w:sz w:val="28"/>
          <w:szCs w:val="28"/>
        </w:rPr>
        <w:tab/>
        <w:t>привить уважение к исследовательской работе по истории и культуре родного края.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545F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07FC0" w:rsidRPr="0022097F" w:rsidRDefault="00007FC0" w:rsidP="00C62B25">
      <w:pPr>
        <w:pStyle w:val="ae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формирование патриотизма, любви к Родине на основе воспитания чувства гордости за свою «Малую Родину»;</w:t>
      </w:r>
    </w:p>
    <w:p w:rsidR="00007FC0" w:rsidRPr="0022097F" w:rsidRDefault="00007FC0" w:rsidP="00C62B25">
      <w:pPr>
        <w:pStyle w:val="ae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признание уважительного отношения к ценностям семьи, природе, здоровью.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2097F">
        <w:rPr>
          <w:rFonts w:ascii="Times New Roman" w:hAnsi="Times New Roman" w:cs="Times New Roman"/>
          <w:sz w:val="28"/>
          <w:szCs w:val="28"/>
        </w:rPr>
        <w:t>поисковые, исследовательские, краеведческие, социальные, практико-ориентированные.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i/>
          <w:sz w:val="28"/>
          <w:szCs w:val="28"/>
        </w:rPr>
        <w:t>Оснащенность: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проектор, экран, презентация «Я и моя малая Родина - часть Большой страны», рабочие листы, шежере-родословная, краеведч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ская литература, экспонаты музея, энциклопедии, сувениры.</w:t>
      </w:r>
    </w:p>
    <w:p w:rsidR="00007FC0" w:rsidRPr="0022097F" w:rsidRDefault="00007FC0" w:rsidP="00930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Планируемые результаты образовательного процесса</w:t>
      </w:r>
    </w:p>
    <w:tbl>
      <w:tblPr>
        <w:tblW w:w="0" w:type="auto"/>
        <w:tblLook w:val="04A0"/>
      </w:tblPr>
      <w:tblGrid>
        <w:gridCol w:w="3085"/>
        <w:gridCol w:w="6201"/>
      </w:tblGrid>
      <w:tr w:rsidR="00007FC0" w:rsidRPr="0022097F" w:rsidTr="009300AC">
        <w:tc>
          <w:tcPr>
            <w:tcW w:w="3085" w:type="dxa"/>
          </w:tcPr>
          <w:p w:rsidR="00007FC0" w:rsidRPr="009300AC" w:rsidRDefault="00007FC0" w:rsidP="009300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6201" w:type="dxa"/>
          </w:tcPr>
          <w:p w:rsidR="00007FC0" w:rsidRPr="009300AC" w:rsidRDefault="00007FC0" w:rsidP="0093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007FC0" w:rsidRPr="0022097F" w:rsidTr="009300AC">
        <w:tc>
          <w:tcPr>
            <w:tcW w:w="3085" w:type="dxa"/>
          </w:tcPr>
          <w:p w:rsidR="00007FC0" w:rsidRPr="009300AC" w:rsidRDefault="00007FC0" w:rsidP="009300AC">
            <w:pPr>
              <w:pStyle w:val="ae"/>
              <w:numPr>
                <w:ilvl w:val="0"/>
                <w:numId w:val="48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6201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уметь извлекать и анализировать информацию из ра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личных источников;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* активно участвовать в мероприятии, используя свои знания о родном крае;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* осознавать и оценивать исследуемые проблемы на 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новании краеведческого материала.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7FC0" w:rsidRPr="0022097F" w:rsidTr="009300AC">
        <w:tc>
          <w:tcPr>
            <w:tcW w:w="3085" w:type="dxa"/>
          </w:tcPr>
          <w:p w:rsidR="00007FC0" w:rsidRPr="009300AC" w:rsidRDefault="00007FC0" w:rsidP="009300AC">
            <w:pPr>
              <w:pStyle w:val="ae"/>
              <w:numPr>
                <w:ilvl w:val="0"/>
                <w:numId w:val="48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 w:rsidR="00CF4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6201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* стремиться к конструктивному диалогу как одной из основных форм установления сотрудничества; </w:t>
            </w:r>
          </w:p>
          <w:p w:rsidR="00007FC0" w:rsidRPr="009300AC" w:rsidRDefault="009300AC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07FC0" w:rsidRPr="009300AC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различные формы и способы подачи информации;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*становит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ся инициатором познавательной деятельности.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7FC0" w:rsidRPr="0022097F" w:rsidTr="009300AC">
        <w:tc>
          <w:tcPr>
            <w:tcW w:w="3085" w:type="dxa"/>
          </w:tcPr>
          <w:p w:rsidR="00007FC0" w:rsidRPr="009300AC" w:rsidRDefault="00007FC0" w:rsidP="009300AC">
            <w:pPr>
              <w:pStyle w:val="ae"/>
              <w:numPr>
                <w:ilvl w:val="0"/>
                <w:numId w:val="48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</w:p>
        </w:tc>
        <w:tc>
          <w:tcPr>
            <w:tcW w:w="6201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* осознание своей этнической принадлежности</w:t>
            </w:r>
            <w:r w:rsidRPr="0093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* совершенствование своей коммуникативной комп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тентности в общении и сотрудничестве. </w:t>
            </w:r>
          </w:p>
        </w:tc>
      </w:tr>
    </w:tbl>
    <w:p w:rsidR="00007FC0" w:rsidRPr="00CF47B1" w:rsidRDefault="00007FC0" w:rsidP="00CF47B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7B1">
        <w:rPr>
          <w:rFonts w:ascii="Times New Roman" w:hAnsi="Times New Roman" w:cs="Times New Roman"/>
          <w:sz w:val="28"/>
          <w:szCs w:val="28"/>
        </w:rPr>
        <w:t>Технологическая карта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961"/>
        <w:gridCol w:w="2090"/>
      </w:tblGrid>
      <w:tr w:rsidR="00007FC0" w:rsidRPr="0022097F" w:rsidTr="00F777EC">
        <w:tc>
          <w:tcPr>
            <w:tcW w:w="2235" w:type="dxa"/>
          </w:tcPr>
          <w:p w:rsidR="00007FC0" w:rsidRPr="009300AC" w:rsidRDefault="00007FC0" w:rsidP="00CF47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Этапы мероприятия</w:t>
            </w:r>
          </w:p>
        </w:tc>
        <w:tc>
          <w:tcPr>
            <w:tcW w:w="4961" w:type="dxa"/>
          </w:tcPr>
          <w:p w:rsidR="00007FC0" w:rsidRPr="009300AC" w:rsidRDefault="00007FC0" w:rsidP="0093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090" w:type="dxa"/>
          </w:tcPr>
          <w:p w:rsidR="00007FC0" w:rsidRPr="009300AC" w:rsidRDefault="00007FC0" w:rsidP="0093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777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</w:tr>
      <w:tr w:rsidR="00007FC0" w:rsidRPr="0022097F" w:rsidTr="00F777EC">
        <w:trPr>
          <w:trHeight w:val="1827"/>
        </w:trPr>
        <w:tc>
          <w:tcPr>
            <w:tcW w:w="2235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1 этап. Введение</w:t>
            </w:r>
            <w:r w:rsidR="00CF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Вхождение в тему урока и создание условий для осо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нанного воспр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ятия нового мат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Звучит песня «Хайбулла»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Добрый день уважаемые коллеги и дорогие гости!</w:t>
            </w:r>
            <w:r w:rsidR="00CF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Я рад приветствовать Вас на благода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ной Хайбуллинской земле!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Уважаемые гости, с чем ассоциируется для Вас Хайбуллинская зем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В нашем районе родились и выросли извес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люди, такие</w:t>
            </w:r>
            <w:r w:rsidR="00CF4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Кадим Аралбаев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поэт, лауреат Государственной премии имени Салавата Юлаева)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Ишмурат Ильбаков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(известный кураист, 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родный артист РБ)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Юмабай Исянбаев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(известный кураист, 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родный артист РБ)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Хурматулла Утяшев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(известный артист, лауреат Государственной премии имени 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лавата Юлаева)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Гайнитдин Муталов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(первый дирижер из башкир в Башкирском театре оперы и балета, народный артист БАССР)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Фарзана Акбулатова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(писательница, член Союза писателей РБ)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Юмабика Ильясова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(поэтесса, депутат Го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обрания-Курултая РБ)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Каюм Ахметшин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ерой Советского Союза)</w:t>
            </w:r>
          </w:p>
        </w:tc>
        <w:tc>
          <w:tcPr>
            <w:tcW w:w="2090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песни 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CF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(бескрайние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ковыльные степи, горы, гостепр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имный народ…)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C0" w:rsidRPr="0022097F" w:rsidTr="00F777EC">
        <w:tc>
          <w:tcPr>
            <w:tcW w:w="2235" w:type="dxa"/>
          </w:tcPr>
          <w:p w:rsidR="00007FC0" w:rsidRPr="009300AC" w:rsidRDefault="00007FC0" w:rsidP="00CF47B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Сообщение темы.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Целевая уст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новка.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3. Актуализация и обоснование пр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Практическая зн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чимость проекта для авторов и 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4961" w:type="dxa"/>
          </w:tcPr>
          <w:p w:rsidR="00CF47B1" w:rsidRDefault="00007FC0" w:rsidP="00930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AC">
              <w:rPr>
                <w:rFonts w:ascii="Times New Roman" w:hAnsi="Times New Roman" w:cs="Times New Roman"/>
              </w:rPr>
              <w:t>«Счастлив тот, кому повезло родиться и жить на благодатной Хайбуллинской земле»…</w:t>
            </w:r>
            <w:r w:rsidR="009300AC" w:rsidRPr="009300AC">
              <w:rPr>
                <w:rFonts w:ascii="Times New Roman" w:hAnsi="Times New Roman" w:cs="Times New Roman"/>
              </w:rPr>
              <w:t xml:space="preserve"> </w:t>
            </w:r>
          </w:p>
          <w:p w:rsidR="00007FC0" w:rsidRPr="009300AC" w:rsidRDefault="00007FC0" w:rsidP="00CF47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300AC">
              <w:rPr>
                <w:rFonts w:ascii="Times New Roman" w:hAnsi="Times New Roman" w:cs="Times New Roman"/>
              </w:rPr>
              <w:t>(К.А. Аралбаев)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малая Родина</w:t>
            </w:r>
            <w:r w:rsidR="00CF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F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часть Большой страны»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будем с вами говорить о Малой Родине. Что каждый из вас считает своей </w:t>
            </w:r>
            <w:r w:rsidR="009300AC" w:rsidRPr="009300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00AC"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00AC" w:rsidRPr="009300AC">
              <w:rPr>
                <w:rFonts w:ascii="Times New Roman" w:hAnsi="Times New Roman" w:cs="Times New Roman"/>
                <w:sz w:val="24"/>
                <w:szCs w:val="24"/>
              </w:rPr>
              <w:t>лой родиной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Кто Я? Что значит моя? Что значит малая? Что значит Родина?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краеведческой де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007FC0" w:rsidRPr="009300AC" w:rsidRDefault="00007FC0" w:rsidP="009300AC">
            <w:pPr>
              <w:pStyle w:val="ae"/>
              <w:numPr>
                <w:ilvl w:val="0"/>
                <w:numId w:val="50"/>
              </w:numPr>
              <w:tabs>
                <w:tab w:val="left" w:pos="1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«Я и я»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гражданского 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ношения к себе</w:t>
            </w:r>
          </w:p>
          <w:p w:rsidR="00007FC0" w:rsidRPr="009300AC" w:rsidRDefault="00007FC0" w:rsidP="009300AC">
            <w:pPr>
              <w:pStyle w:val="ae"/>
              <w:numPr>
                <w:ilvl w:val="0"/>
                <w:numId w:val="50"/>
              </w:numPr>
              <w:tabs>
                <w:tab w:val="left" w:pos="1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 – формирование гра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данского отношения к своей семье </w:t>
            </w:r>
          </w:p>
          <w:p w:rsidR="00007FC0" w:rsidRPr="009300AC" w:rsidRDefault="00007FC0" w:rsidP="009300AC">
            <w:pPr>
              <w:pStyle w:val="ae"/>
              <w:numPr>
                <w:ilvl w:val="0"/>
                <w:numId w:val="49"/>
              </w:numPr>
              <w:tabs>
                <w:tab w:val="left" w:pos="1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малая Родина»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гражданского отношения к малой Родине</w:t>
            </w:r>
          </w:p>
          <w:p w:rsidR="00007FC0" w:rsidRPr="009300AC" w:rsidRDefault="00007FC0" w:rsidP="009300AC">
            <w:pPr>
              <w:pStyle w:val="ae"/>
              <w:numPr>
                <w:ilvl w:val="0"/>
                <w:numId w:val="49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«Я и мое Отечество»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гражданского отношения к Отечеству</w:t>
            </w:r>
          </w:p>
        </w:tc>
        <w:tc>
          <w:tcPr>
            <w:tcW w:w="2090" w:type="dxa"/>
          </w:tcPr>
          <w:p w:rsidR="009300AC" w:rsidRDefault="009300AC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AC" w:rsidRDefault="009300AC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EC" w:rsidRDefault="00F777EC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Формулируют тему мероприятия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C0" w:rsidRPr="00CF47B1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B1">
              <w:rPr>
                <w:rFonts w:ascii="Times New Roman" w:hAnsi="Times New Roman" w:cs="Times New Roman"/>
              </w:rPr>
              <w:t>МОЯ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 xml:space="preserve"> – потому что здесь моя с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>мья, мои друзья, мой дом, моя улица, моя шк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>ла…</w:t>
            </w:r>
          </w:p>
          <w:p w:rsidR="00007FC0" w:rsidRPr="00CF47B1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B1">
              <w:rPr>
                <w:rFonts w:ascii="Times New Roman" w:hAnsi="Times New Roman" w:cs="Times New Roman"/>
              </w:rPr>
              <w:t>МАЛАЯ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 xml:space="preserve"> – потому что это маленькая частичка моей необъятной стр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7B1">
              <w:rPr>
                <w:rFonts w:ascii="Times New Roman" w:hAnsi="Times New Roman" w:cs="Times New Roman"/>
                <w:sz w:val="24"/>
                <w:szCs w:val="24"/>
              </w:rPr>
              <w:t>ны.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B1">
              <w:rPr>
                <w:rFonts w:ascii="Times New Roman" w:hAnsi="Times New Roman" w:cs="Times New Roman"/>
              </w:rPr>
              <w:t>РОДИНА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– пот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му что здесь ж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вут родные моему сердцу люди</w:t>
            </w:r>
          </w:p>
        </w:tc>
      </w:tr>
      <w:tr w:rsidR="00007FC0" w:rsidRPr="0022097F" w:rsidTr="00F777EC">
        <w:tc>
          <w:tcPr>
            <w:tcW w:w="2235" w:type="dxa"/>
          </w:tcPr>
          <w:p w:rsidR="00007FC0" w:rsidRPr="009300AC" w:rsidRDefault="00007FC0" w:rsidP="009300AC">
            <w:pPr>
              <w:pStyle w:val="ae"/>
              <w:numPr>
                <w:ilvl w:val="0"/>
                <w:numId w:val="50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2 этап. </w:t>
            </w:r>
          </w:p>
          <w:p w:rsidR="00007FC0" w:rsidRPr="009300AC" w:rsidRDefault="00007FC0" w:rsidP="009300AC">
            <w:pPr>
              <w:pStyle w:val="ae"/>
              <w:tabs>
                <w:tab w:val="left" w:pos="1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«Я и я»- формир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вание гражданск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го отношения к 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</w:p>
          <w:p w:rsidR="00007FC0" w:rsidRPr="009300AC" w:rsidRDefault="00007FC0" w:rsidP="009300AC">
            <w:pPr>
              <w:pStyle w:val="ae"/>
              <w:tabs>
                <w:tab w:val="left" w:pos="1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pStyle w:val="ae"/>
              <w:tabs>
                <w:tab w:val="left" w:pos="15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Познай самого 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r w:rsidR="00F77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Кто я? Какой я?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Что означает мое имя?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Задание №1. П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знай самого себя!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№2. </w:t>
            </w:r>
          </w:p>
          <w:p w:rsidR="00007FC0" w:rsidRPr="009300AC" w:rsidRDefault="00007FC0" w:rsidP="009300AC">
            <w:pPr>
              <w:pStyle w:val="ae"/>
              <w:numPr>
                <w:ilvl w:val="0"/>
                <w:numId w:val="51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Можете ли Вы назвать знамен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тых людей, кот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рые носят ваше имя (тезку)</w:t>
            </w:r>
          </w:p>
        </w:tc>
        <w:tc>
          <w:tcPr>
            <w:tcW w:w="4961" w:type="dxa"/>
          </w:tcPr>
          <w:p w:rsidR="00007FC0" w:rsidRPr="009300AC" w:rsidRDefault="00007FC0" w:rsidP="009300AC">
            <w:pPr>
              <w:pStyle w:val="ae"/>
              <w:numPr>
                <w:ilvl w:val="0"/>
                <w:numId w:val="51"/>
              </w:numPr>
              <w:tabs>
                <w:tab w:val="left" w:pos="15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означает мое имя (тайна имени)</w:t>
            </w:r>
          </w:p>
          <w:p w:rsidR="00007FC0" w:rsidRPr="009300AC" w:rsidRDefault="00007FC0" w:rsidP="009300AC">
            <w:pPr>
              <w:numPr>
                <w:ilvl w:val="0"/>
                <w:numId w:val="52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Имя человека неразрывно связано с его личностью, характером. Имя 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это то, что 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провождает человека на протяжении всей его жизни. Имя даётся человеку при рождении и идёт с ним по жизни. С именем человек пр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ходит в этот мир, с именем он шагает по жи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ни, переживает различные события и покид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ет этот мир. Огромную роль играет значение и тайна имени, то</w:t>
            </w:r>
            <w:r w:rsidR="00CF4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что в него заложено век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 Астрологи утверждают, что от имени з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висит дальнейшая судьба человека, а также его характер и поведение. 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Шагит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- в переводе с арабского языка озн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чает жертва, погибший за правое дело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Напишите значение своего имени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Шаги́т Ахме́тович Худайбе́рдин (9 октября 1896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21 декабря 1924) 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революционер, па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тийный и государственный деятель, писатель.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Самые популярные имена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мужские: 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Бахтияр, Ильяс, Артем, Андрей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женские: 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Азалия, Айзиля, Амина, Екатер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Редкие и необычные имена: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мужские: 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Ярослав, Юрий, Эрик, Эмир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женские: </w:t>
            </w: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Ясмин, Ямиля, Эмилия, Эльмира </w:t>
            </w:r>
          </w:p>
        </w:tc>
        <w:tc>
          <w:tcPr>
            <w:tcW w:w="2090" w:type="dxa"/>
          </w:tcPr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просы, слушают объяснение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На рабочих ли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тах обучающие</w:t>
            </w:r>
            <w:r w:rsidR="009300A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пишут значение своего имени.</w:t>
            </w: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9300A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D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рабочих листах обучающие</w:t>
            </w:r>
            <w:r w:rsidR="009300AC" w:rsidRPr="005A3D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ся</w:t>
            </w:r>
            <w:r w:rsidRPr="005A3D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</w:t>
            </w:r>
            <w:r w:rsidRPr="005A3D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A3D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шут знаменитых людей (тезку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07FC0" w:rsidRPr="0022097F" w:rsidTr="00F777EC">
        <w:trPr>
          <w:trHeight w:val="982"/>
        </w:trPr>
        <w:tc>
          <w:tcPr>
            <w:tcW w:w="2235" w:type="dxa"/>
          </w:tcPr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«Я и моя семья»  – формирование гражданского 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ношения к своей семье</w:t>
            </w:r>
            <w:r w:rsidR="00F7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изучение истории семьи и родословной</w:t>
            </w: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Задание №3</w:t>
            </w:r>
          </w:p>
          <w:p w:rsidR="00007FC0" w:rsidRPr="009300AC" w:rsidRDefault="00007FC0" w:rsidP="00F777EC">
            <w:pPr>
              <w:pStyle w:val="ae"/>
              <w:numPr>
                <w:ilvl w:val="0"/>
                <w:numId w:val="51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Почитай своих предков!</w:t>
            </w: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Составьте свою родословную до семи колен (шеж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ре)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Параллели в ист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F7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961" w:type="dxa"/>
          </w:tcPr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После принятия ислама генеалогические з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писи у башкир стали называться арабским словом «шежере», что в дословном переводе на русский язык означает «дерево», в см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словом же переводе — «родословие». 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Известный этнограф Р.Г. Кузеев, ставший одним из первых исследователей башкирских шежере, перевел это понятие как «генеалог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ческая летопись». Р.Г. Кузеев особо акцент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ровал внимание на том, что шежере является именно летописью, а не просто родословной, так как оно содержит не только имена пре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ставителей рода и годы их жизни, но и ва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ные исторические сведения. 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Учитель показывает и рассказывает о своей родословной (Баймурзиндар ш</w:t>
            </w:r>
            <w:r w:rsidRPr="009300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әжәрәһе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Объясняет краткий вариант составления ш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жере.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Показ слайдов </w:t>
            </w:r>
          </w:p>
        </w:tc>
        <w:tc>
          <w:tcPr>
            <w:tcW w:w="2090" w:type="dxa"/>
          </w:tcPr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На рабочих ли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тах слушатели составляют род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словную.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Просмотр презе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тации и ее обс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</w:tr>
      <w:tr w:rsidR="00007FC0" w:rsidRPr="0022097F" w:rsidTr="00F777EC">
        <w:tc>
          <w:tcPr>
            <w:tcW w:w="2235" w:type="dxa"/>
          </w:tcPr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«Я и моя малая 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дина» </w:t>
            </w:r>
            <w:r w:rsidR="00466A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вание гражданск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к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Родине (см. приложение 1)</w:t>
            </w:r>
          </w:p>
          <w:p w:rsidR="00F777E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Ты достался нам от предков, 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Край родимый, Хайбул</w:t>
            </w:r>
            <w:r w:rsidR="00175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ла!</w:t>
            </w:r>
            <w:r w:rsidR="001757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 </w:t>
            </w:r>
            <w:r w:rsidRPr="00930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Кадим Аралбаев</w:t>
            </w:r>
          </w:p>
          <w:p w:rsidR="00007FC0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16" w:rsidRDefault="00466A16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16" w:rsidRDefault="00466A16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6A16" w:rsidRPr="009300AC" w:rsidRDefault="00466A16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Герб Хайбулли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- 13 июля 2006 г. 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Автор - Урал М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салимов </w:t>
            </w: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EC" w:rsidRPr="009300AC" w:rsidRDefault="00F777EC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История с. Акьяр</w:t>
            </w: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51" w:rsidRDefault="00175751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51" w:rsidRDefault="00175751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51" w:rsidRDefault="00175751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51" w:rsidRPr="009300AC" w:rsidRDefault="00175751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</w:t>
            </w:r>
            <w:r w:rsidR="00F77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исслед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вательская эксп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диция по памятн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кам природы Ха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буллинского ра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она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 воспитание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</w:t>
            </w:r>
            <w:r w:rsidR="00F77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кра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bCs/>
                <w:sz w:val="24"/>
                <w:szCs w:val="24"/>
              </w:rPr>
              <w:t>ведческий музей</w:t>
            </w:r>
          </w:p>
          <w:p w:rsidR="00175751" w:rsidRPr="009300AC" w:rsidRDefault="00007FC0" w:rsidP="0046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Экскурсия по ра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онам Зауралья</w:t>
            </w:r>
          </w:p>
        </w:tc>
        <w:tc>
          <w:tcPr>
            <w:tcW w:w="4961" w:type="dxa"/>
          </w:tcPr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Хайбуллинский район образован 20 августа 1930 года. В состав района входят 14 сел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ских поселений, которые объединяют 55 н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селенных пунктов.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Численность населения Хайбуллинского ра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она - около 34 тыс</w:t>
            </w:r>
            <w:r w:rsidR="00F77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Площадь района – 3 912 кв.км.</w:t>
            </w:r>
          </w:p>
          <w:p w:rsidR="00007FC0" w:rsidRPr="00F777E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Центром муниципального образования «Ха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9300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буллинский район» является село Акъяр</w:t>
            </w:r>
            <w:r w:rsidRPr="00F777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07FC0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A16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Изображение летящего</w:t>
            </w:r>
            <w:r w:rsidR="00466A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орла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символизирует бескрайние степи Башкирского Зауралья</w:t>
            </w:r>
            <w:r w:rsidR="00466A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Золотая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(жёлтая) полоса символизирует б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гатые запасы полезных ископаемых. Плод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родие, благополучие и процветание района.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Голубой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цвет полосы подчёркивает развитие, движение вперёд и, в то же время, является геральдическим символом красоты, величия и верности.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В 1834 году вышел приказ Оренбургского губернатора В. А. Перовского об укрупнении населенных пунктов. На основании этого приказа три хутора (Кускар, Биресбаш, Ш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кыр) у устья р. Ташла начали переселять на место сегодняшнего Акъяра. Одним из а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тивных организаторов переселения был акс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кал Хайбулла Уралов (1781</w:t>
            </w:r>
            <w:r w:rsidR="00F777E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1852), отставной старшина. От его имени пошло прежнее н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звание села </w:t>
            </w:r>
            <w:r w:rsidR="00F777E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Хайбуллино. На новое место в 1843 г</w:t>
            </w:r>
            <w:r w:rsidR="00F777E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первым переселился Габдельялиль Юлдашбаев.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Совещание председателей общества краев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дов РБ Национальный музей, май 2013 г.</w:t>
            </w:r>
          </w:p>
          <w:p w:rsidR="00007FC0" w:rsidRPr="00466A16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</w:pPr>
            <w:r w:rsidRPr="00466A16"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  <w:t>На сегодня на территории района насчиты</w:t>
            </w:r>
            <w:r w:rsidR="00466A16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66A1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66A16"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  <w:t>вается 12 особо охраняемых объектов, 8 из которых носят статус природных памятников, в том числе 1</w:t>
            </w:r>
            <w:r w:rsidR="00F777EC" w:rsidRPr="00466A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6A16"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  <w:t>- республиканского значения.</w:t>
            </w:r>
          </w:p>
          <w:p w:rsidR="00007FC0" w:rsidRPr="009300AC" w:rsidRDefault="00007FC0" w:rsidP="00F77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00AC">
              <w:rPr>
                <w:rFonts w:ascii="Times New Roman" w:hAnsi="Times New Roman"/>
                <w:sz w:val="24"/>
                <w:szCs w:val="24"/>
              </w:rPr>
              <w:t>Заказник Шайтантау</w:t>
            </w:r>
          </w:p>
          <w:p w:rsidR="00007FC0" w:rsidRPr="009300AC" w:rsidRDefault="00007FC0" w:rsidP="00F777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AC">
              <w:rPr>
                <w:rFonts w:ascii="Times New Roman" w:hAnsi="Times New Roman"/>
                <w:color w:val="000000"/>
                <w:sz w:val="24"/>
                <w:szCs w:val="24"/>
              </w:rPr>
              <w:t>Таштугайские горы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Великовозрастная лиственница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Попковские озера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Озеро Юмурткалы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Сукракские вишарники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Пойма реки Макан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Голубой мож</w:t>
            </w:r>
            <w:r w:rsidR="001757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175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  <w:t>Показ слайдов №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  <w:t>Просмотр эфира Акьяр-ТВ от 27 сентября 2013г.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  <w:lang w:val="ba-RU"/>
              </w:rPr>
              <w:t>Показ слайдов №</w:t>
            </w: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</w:t>
            </w:r>
          </w:p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iCs/>
                <w:sz w:val="24"/>
                <w:szCs w:val="24"/>
              </w:rPr>
              <w:t>Показ слайдов № 4</w:t>
            </w:r>
          </w:p>
        </w:tc>
        <w:tc>
          <w:tcPr>
            <w:tcW w:w="2090" w:type="dxa"/>
          </w:tcPr>
          <w:p w:rsidR="00007FC0" w:rsidRPr="009300AC" w:rsidRDefault="00007FC0" w:rsidP="00F77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C0" w:rsidRPr="0022097F" w:rsidTr="00F777EC">
        <w:trPr>
          <w:trHeight w:val="1164"/>
        </w:trPr>
        <w:tc>
          <w:tcPr>
            <w:tcW w:w="2235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 «Родина».</w:t>
            </w:r>
          </w:p>
        </w:tc>
        <w:tc>
          <w:tcPr>
            <w:tcW w:w="4961" w:type="dxa"/>
          </w:tcPr>
          <w:p w:rsidR="00007FC0" w:rsidRPr="009300AC" w:rsidRDefault="00007FC0" w:rsidP="0093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b/>
                <w:sz w:val="24"/>
                <w:szCs w:val="24"/>
              </w:rPr>
              <w:t>Родина это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>: «Я», «Я и моя семья», «Мои друзья», «Наша природа», «Моя малая Родина», «Мое Отечество», «Наша планета».</w:t>
            </w:r>
          </w:p>
        </w:tc>
        <w:tc>
          <w:tcPr>
            <w:tcW w:w="2090" w:type="dxa"/>
          </w:tcPr>
          <w:p w:rsidR="00007FC0" w:rsidRPr="009300AC" w:rsidRDefault="00007FC0" w:rsidP="0046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AC">
              <w:rPr>
                <w:rFonts w:ascii="Times New Roman" w:hAnsi="Times New Roman" w:cs="Times New Roman"/>
                <w:sz w:val="24"/>
                <w:szCs w:val="24"/>
              </w:rPr>
              <w:t xml:space="preserve">На рабочих листах обучающиеся составляют </w:t>
            </w:r>
            <w:r w:rsidRPr="0093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кластер.</w:t>
            </w:r>
          </w:p>
        </w:tc>
      </w:tr>
    </w:tbl>
    <w:p w:rsidR="00007FC0" w:rsidRPr="0022097F" w:rsidRDefault="00007FC0" w:rsidP="001757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097F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РАЗДЕЛ </w:t>
      </w:r>
      <w:r w:rsidRPr="0022097F">
        <w:rPr>
          <w:rFonts w:ascii="Times New Roman" w:hAnsi="Times New Roman" w:cs="Times New Roman"/>
          <w:b/>
          <w:caps/>
          <w:sz w:val="28"/>
          <w:szCs w:val="28"/>
          <w:lang w:val="en-US"/>
        </w:rPr>
        <w:t>VI</w:t>
      </w:r>
      <w:r w:rsidRPr="0022097F">
        <w:rPr>
          <w:rFonts w:ascii="Times New Roman" w:hAnsi="Times New Roman" w:cs="Times New Roman"/>
          <w:b/>
          <w:caps/>
          <w:sz w:val="28"/>
          <w:szCs w:val="28"/>
        </w:rPr>
        <w:t>. Предметная область «Искусство»</w:t>
      </w:r>
    </w:p>
    <w:p w:rsidR="00007FC0" w:rsidRPr="0022097F" w:rsidRDefault="00007FC0" w:rsidP="001757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07FC0" w:rsidRPr="00175751" w:rsidRDefault="00007FC0" w:rsidP="001757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5751">
        <w:rPr>
          <w:rFonts w:ascii="Times New Roman" w:hAnsi="Times New Roman" w:cs="Times New Roman"/>
          <w:b/>
          <w:caps/>
          <w:sz w:val="24"/>
          <w:szCs w:val="24"/>
        </w:rPr>
        <w:t>Образовательная область «Искусство»</w:t>
      </w:r>
    </w:p>
    <w:p w:rsidR="00007FC0" w:rsidRPr="00175751" w:rsidRDefault="00007FC0" w:rsidP="0017575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5751">
        <w:rPr>
          <w:rFonts w:ascii="Times New Roman" w:hAnsi="Times New Roman" w:cs="Times New Roman"/>
          <w:i/>
          <w:sz w:val="28"/>
          <w:szCs w:val="28"/>
        </w:rPr>
        <w:t xml:space="preserve">Хусаинова Р.Х., </w:t>
      </w:r>
      <w:r w:rsidR="00175751" w:rsidRPr="00175751">
        <w:rPr>
          <w:rFonts w:ascii="Times New Roman" w:hAnsi="Times New Roman" w:cs="Times New Roman"/>
          <w:i/>
          <w:sz w:val="28"/>
          <w:szCs w:val="28"/>
        </w:rPr>
        <w:br/>
      </w:r>
      <w:r w:rsidRPr="00175751">
        <w:rPr>
          <w:rFonts w:ascii="Times New Roman" w:hAnsi="Times New Roman" w:cs="Times New Roman"/>
          <w:i/>
          <w:sz w:val="28"/>
          <w:szCs w:val="28"/>
        </w:rPr>
        <w:t>ст. преподаватель кафедры ИОК</w:t>
      </w:r>
      <w:r w:rsidR="00175751" w:rsidRPr="00175751">
        <w:rPr>
          <w:rFonts w:ascii="Times New Roman" w:hAnsi="Times New Roman" w:cs="Times New Roman"/>
          <w:i/>
          <w:sz w:val="28"/>
          <w:szCs w:val="28"/>
        </w:rPr>
        <w:t xml:space="preserve"> ИРО РБ</w:t>
      </w:r>
      <w:r w:rsidRPr="0017575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5751" w:rsidRPr="00175751">
        <w:rPr>
          <w:rFonts w:ascii="Times New Roman" w:hAnsi="Times New Roman" w:cs="Times New Roman"/>
          <w:i/>
          <w:sz w:val="28"/>
          <w:szCs w:val="28"/>
        </w:rPr>
        <w:br/>
      </w:r>
      <w:r w:rsidRPr="00175751">
        <w:rPr>
          <w:rFonts w:ascii="Times New Roman" w:hAnsi="Times New Roman" w:cs="Times New Roman"/>
          <w:i/>
          <w:sz w:val="28"/>
          <w:szCs w:val="28"/>
        </w:rPr>
        <w:t>заслуженный работник образования РБ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Специфика искусства как особого явления культуры обусловила появление в структуре школьного образования образовательной области «Искусство», которая представлена тремя дисциплинами: музыка, изобразительное искусство и мировая художественная культура. Данные курсы выделены в самостоятельную образовательную область, что свидетельствует об официальном признании их специфической роли в образовании</w:t>
      </w:r>
      <w:r w:rsidR="00175751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обучающихся и предполагают изучение искусства на протяжении всех лет обучения в школе.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Курс музыки ориентирован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ровым культурным традициям.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Преподавание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Одной из целей изучения музыки в общеобразовательной школе является воспитание потребности в общении с музыкальным искусством своего народа и разных народов мира, классическим и современным музыкал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 xml:space="preserve">ным наследием. </w:t>
      </w:r>
    </w:p>
    <w:p w:rsidR="00007FC0" w:rsidRPr="0022097F" w:rsidRDefault="00007FC0" w:rsidP="00C62B25">
      <w:pPr>
        <w:pStyle w:val="ac"/>
        <w:ind w:firstLine="567"/>
        <w:jc w:val="both"/>
        <w:rPr>
          <w:szCs w:val="28"/>
        </w:rPr>
      </w:pPr>
      <w:r w:rsidRPr="0022097F">
        <w:rPr>
          <w:szCs w:val="28"/>
        </w:rPr>
        <w:t>Проблема изучения национальной музыкальной культуры является одним из основных факторов гуманизации жизни современной школы и насыщения ее духом высокого национального музыкального искусства.</w:t>
      </w:r>
    </w:p>
    <w:p w:rsidR="00007FC0" w:rsidRPr="0022097F" w:rsidRDefault="00007FC0" w:rsidP="00C62B25">
      <w:pPr>
        <w:pStyle w:val="ac"/>
        <w:ind w:firstLine="567"/>
        <w:jc w:val="both"/>
        <w:rPr>
          <w:szCs w:val="28"/>
        </w:rPr>
      </w:pPr>
      <w:r w:rsidRPr="0022097F">
        <w:rPr>
          <w:szCs w:val="28"/>
        </w:rPr>
        <w:t>Изобразительное искусство в школе является базовым предметом. Его уникальность и значимость определяются нацеленностью на развитие художественных способностей и творческого потенциала ребенка, на формирование ассоциативно-образного и пространственного мышления, интуиции, одномоментного восприятия сложных объектов и явлений, эмоци</w:t>
      </w:r>
      <w:r w:rsidRPr="0022097F">
        <w:rPr>
          <w:szCs w:val="28"/>
        </w:rPr>
        <w:t>о</w:t>
      </w:r>
      <w:r w:rsidRPr="0022097F">
        <w:rPr>
          <w:szCs w:val="28"/>
        </w:rPr>
        <w:t xml:space="preserve">нального оценивания, способности к парадоксальным выводам, к познанию мира через чувства и эмоции. Изобразительное искусство, </w:t>
      </w:r>
      <w:r w:rsidRPr="0022097F">
        <w:rPr>
          <w:szCs w:val="28"/>
        </w:rPr>
        <w:lastRenderedPageBreak/>
        <w:t>направле</w:t>
      </w:r>
      <w:r w:rsidRPr="0022097F">
        <w:rPr>
          <w:szCs w:val="28"/>
        </w:rPr>
        <w:t>н</w:t>
      </w:r>
      <w:r w:rsidRPr="0022097F">
        <w:rPr>
          <w:szCs w:val="28"/>
        </w:rPr>
        <w:t>ное на развитие эмоционально-образного, художественного типа мышл</w:t>
      </w:r>
      <w:r w:rsidRPr="0022097F">
        <w:rPr>
          <w:szCs w:val="28"/>
        </w:rPr>
        <w:t>е</w:t>
      </w:r>
      <w:r w:rsidRPr="0022097F">
        <w:rPr>
          <w:szCs w:val="28"/>
        </w:rPr>
        <w:t xml:space="preserve">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Предмет «Мировая художественная культура» (МХК) является логическим продолжением художественно-эстетического образования старш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классников и вбирает в себя элементы, составляющие современные мет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дики развивающего обучения. В основном, урок МХК – это диалог, в кот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ром учитель стремится играть роль «индуктора», «связующего звена» между учащимися и искусством, а не роль «источника» знаний. Организационной основой урока является создание проблемно-поисковой ситуации и ее разрешения, процесс которого подчиняется принципу художественно-педагогической драматургии. Принцип художественно-педагогической драматургии на уроках МХК является органичным продолжением принц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па эмоциональной драматургии, характерного для урока музыки в системе методики Д. Кабалевского.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Данный раздел содержит разработки уроков для начальной и основной школы, которые раскрывают формы, методы, приемы и средства орг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низации урочной деятельности учащихся. Их можно использовать на ур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ках вне зависимости от того, по какой программе работает учитель.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175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История башкирского джаза</w:t>
      </w:r>
    </w:p>
    <w:p w:rsidR="00007FC0" w:rsidRPr="00175751" w:rsidRDefault="00175751" w:rsidP="00175751">
      <w:pPr>
        <w:pStyle w:val="2"/>
        <w:spacing w:before="0" w:line="240" w:lineRule="auto"/>
        <w:ind w:firstLine="567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7575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Амирханова В.</w:t>
      </w:r>
      <w:r w:rsidR="00007FC0" w:rsidRPr="0017575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В., </w:t>
      </w:r>
      <w:r w:rsidRPr="0017575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007FC0" w:rsidRPr="0017575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учитель музыки МОБУ СОШ № 1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br/>
      </w:r>
      <w:r w:rsidR="00007FC0" w:rsidRPr="0017575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г. Нефтекамск </w:t>
      </w:r>
    </w:p>
    <w:p w:rsidR="00007FC0" w:rsidRPr="0022097F" w:rsidRDefault="00007FC0" w:rsidP="00C62B2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097F">
        <w:rPr>
          <w:rFonts w:ascii="Times New Roman" w:hAnsi="Times New Roman" w:cs="Times New Roman"/>
          <w:color w:val="auto"/>
          <w:sz w:val="28"/>
          <w:szCs w:val="28"/>
        </w:rPr>
        <w:t xml:space="preserve">Цель урока: </w:t>
      </w:r>
      <w:r w:rsidRPr="002209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Расширить знания учащихся об истории башкирского джаза         </w:t>
      </w:r>
    </w:p>
    <w:p w:rsidR="00175751" w:rsidRDefault="00007FC0" w:rsidP="00C62B2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097F">
        <w:rPr>
          <w:rFonts w:ascii="Times New Roman" w:hAnsi="Times New Roman" w:cs="Times New Roman"/>
          <w:color w:val="auto"/>
          <w:sz w:val="28"/>
          <w:szCs w:val="28"/>
        </w:rPr>
        <w:t xml:space="preserve">Задачи урока: </w:t>
      </w:r>
    </w:p>
    <w:p w:rsidR="00007FC0" w:rsidRPr="0022097F" w:rsidRDefault="00007FC0" w:rsidP="00C62B25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097F">
        <w:rPr>
          <w:rFonts w:ascii="Times New Roman" w:hAnsi="Times New Roman" w:cs="Times New Roman"/>
          <w:b w:val="0"/>
          <w:color w:val="auto"/>
          <w:sz w:val="28"/>
          <w:szCs w:val="28"/>
        </w:rPr>
        <w:t>1. Посредством внедрения информационных технологий активизировать познавательную активность обучающихся.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2. Научить самостоятельно находить необходимую информацию с использованием различных источников (компьютерных баз данных, библиотек, справочников, ресурсов Интернета).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3. Научить обмениваться информацией, поддерживать разговор, уметь излагать свою тему и развить ее, уметь выразить свою точку зрения и обосновать ее.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4. Научить работать в парах, в группах по теме проекта.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5. Развивать чувство ответственности за выбранное дело.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6. Обучить анализу и оценке собственных творческих и деловых возможностей.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Оснащенность урока: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2097F">
        <w:rPr>
          <w:rFonts w:ascii="Times New Roman" w:hAnsi="Times New Roman" w:cs="Times New Roman"/>
          <w:sz w:val="28"/>
          <w:szCs w:val="28"/>
        </w:rPr>
        <w:t xml:space="preserve"> диск, видеозаписи, фортепиано, синтезатор, компьютер, медиапроектор, экран, презентация к уроку, музыкальные материалы ансамбля «Дустар», инструментальная 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пьеса «Сабантуй», композиция на тему башкирской народной песни «Соловей», вид</w:t>
      </w:r>
      <w:r w:rsidR="00466A16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озаписи </w:t>
      </w:r>
      <w:r w:rsidRPr="0022097F">
        <w:rPr>
          <w:rFonts w:ascii="Times New Roman" w:eastAsia="Calibri" w:hAnsi="Times New Roman" w:cs="Times New Roman"/>
          <w:sz w:val="28"/>
          <w:szCs w:val="28"/>
        </w:rPr>
        <w:t>Биг-бенд</w:t>
      </w:r>
      <w:r w:rsidR="00466A16">
        <w:rPr>
          <w:rFonts w:ascii="Times New Roman" w:eastAsia="Calibri" w:hAnsi="Times New Roman" w:cs="Times New Roman"/>
          <w:sz w:val="28"/>
          <w:szCs w:val="28"/>
        </w:rPr>
        <w:t>а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 УУИ под руководством А. Чепурина</w:t>
      </w:r>
      <w:r w:rsidRPr="0022097F">
        <w:rPr>
          <w:rFonts w:ascii="Times New Roman" w:hAnsi="Times New Roman" w:cs="Times New Roman"/>
          <w:sz w:val="28"/>
          <w:szCs w:val="28"/>
        </w:rPr>
        <w:t xml:space="preserve"> и эстрадно-джазовый оркестр БГФ п/у Олега Касимова - просмотр видеозаписи. </w:t>
      </w:r>
    </w:p>
    <w:p w:rsidR="00175751" w:rsidRDefault="00175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FC0" w:rsidRPr="0022097F" w:rsidRDefault="00175751" w:rsidP="00175751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Здравствуйте, ребята! Я рада видеть вас снова в музыкальном кабинете.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(</w:t>
      </w:r>
      <w:r w:rsidRPr="0022097F">
        <w:rPr>
          <w:rFonts w:ascii="Times New Roman" w:hAnsi="Times New Roman" w:cs="Times New Roman"/>
          <w:i/>
          <w:sz w:val="28"/>
          <w:szCs w:val="28"/>
        </w:rPr>
        <w:t>Без предварительных комментариев и без сообщения названия произведения звучит пьеса «Сабантуй» в исполнени</w:t>
      </w:r>
      <w:r w:rsidR="00175751">
        <w:rPr>
          <w:rFonts w:ascii="Times New Roman" w:hAnsi="Times New Roman" w:cs="Times New Roman"/>
          <w:i/>
          <w:sz w:val="28"/>
          <w:szCs w:val="28"/>
        </w:rPr>
        <w:t>и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ансамбля «Дустар</w:t>
      </w:r>
      <w:r w:rsidRPr="0022097F">
        <w:rPr>
          <w:rFonts w:ascii="Times New Roman" w:hAnsi="Times New Roman" w:cs="Times New Roman"/>
          <w:sz w:val="28"/>
          <w:szCs w:val="28"/>
        </w:rPr>
        <w:t>»).</w:t>
      </w:r>
    </w:p>
    <w:p w:rsidR="00007FC0" w:rsidRPr="0022097F" w:rsidRDefault="00175751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FC0" w:rsidRPr="0022097F">
        <w:rPr>
          <w:rFonts w:ascii="Times New Roman" w:hAnsi="Times New Roman" w:cs="Times New Roman"/>
          <w:sz w:val="28"/>
          <w:szCs w:val="28"/>
        </w:rPr>
        <w:t xml:space="preserve">Ребята, прозвучавшая музыка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07FC0" w:rsidRPr="0022097F">
        <w:rPr>
          <w:rFonts w:ascii="Times New Roman" w:hAnsi="Times New Roman" w:cs="Times New Roman"/>
          <w:sz w:val="28"/>
          <w:szCs w:val="28"/>
        </w:rPr>
        <w:t>какому музыкальному жанру относится?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А какой это джаз?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 каким признакам вы смогли определить, что это башкирский джаз? (</w:t>
      </w:r>
      <w:r w:rsidRPr="0022097F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22097F">
        <w:rPr>
          <w:rFonts w:ascii="Times New Roman" w:hAnsi="Times New Roman" w:cs="Times New Roman"/>
          <w:sz w:val="28"/>
          <w:szCs w:val="28"/>
        </w:rPr>
        <w:t>)</w:t>
      </w:r>
    </w:p>
    <w:p w:rsidR="00007FC0" w:rsidRPr="0022097F" w:rsidRDefault="00175751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FC0" w:rsidRPr="0022097F">
        <w:rPr>
          <w:rFonts w:ascii="Times New Roman" w:hAnsi="Times New Roman" w:cs="Times New Roman"/>
          <w:sz w:val="28"/>
          <w:szCs w:val="28"/>
        </w:rPr>
        <w:t>Мы с вами посвятили несколько уроков изучению зарубежной и российской джазовой музыки. Работали с электронными учебниками, просмотрели ваши презентации. У джаза много загадочных свойств. Вот одно из них: кто однажды заинтересовался этой музыкой - тот сохранит верность ей на протяжении всей жизни (</w:t>
      </w:r>
      <w:r w:rsidR="00007FC0" w:rsidRPr="0022097F">
        <w:rPr>
          <w:rFonts w:ascii="Times New Roman" w:hAnsi="Times New Roman" w:cs="Times New Roman"/>
          <w:i/>
          <w:sz w:val="28"/>
          <w:szCs w:val="28"/>
        </w:rPr>
        <w:t>слайд № 2).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Совсем недавно выявлено еще одно поразительное свойство джаза. Будучи искусством, рожденным в результате смешения культурных традиций разных человеческих рас, народов и национальностей, джаз вобрал в себя характерные черты мелоса этих этносов, включая универсальные принципы музыкального мышления. Обнаружение последних позволило нам выявить несомненные признаки общности культур даже в столь н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схожих творениях народного гения, как индийская музыка классической традиции (рага), протяжные напевы башкирских узун-кюй и джаз (</w:t>
      </w:r>
      <w:r w:rsidRPr="0022097F">
        <w:rPr>
          <w:rFonts w:ascii="Times New Roman" w:hAnsi="Times New Roman" w:cs="Times New Roman"/>
          <w:i/>
          <w:sz w:val="28"/>
          <w:szCs w:val="28"/>
        </w:rPr>
        <w:t>слайд №3)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Итак, тема нашего урока…  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слайд №4  </w:t>
      </w:r>
      <w:r w:rsidRPr="0022097F">
        <w:rPr>
          <w:rFonts w:ascii="Times New Roman" w:hAnsi="Times New Roman" w:cs="Times New Roman"/>
          <w:sz w:val="28"/>
          <w:szCs w:val="28"/>
        </w:rPr>
        <w:t xml:space="preserve">  (</w:t>
      </w:r>
      <w:r w:rsidRPr="0022097F">
        <w:rPr>
          <w:rFonts w:ascii="Times New Roman" w:hAnsi="Times New Roman" w:cs="Times New Roman"/>
          <w:i/>
          <w:sz w:val="28"/>
          <w:szCs w:val="28"/>
        </w:rPr>
        <w:t>запись темы урока</w:t>
      </w:r>
      <w:r w:rsidRPr="0022097F">
        <w:rPr>
          <w:rFonts w:ascii="Times New Roman" w:hAnsi="Times New Roman" w:cs="Times New Roman"/>
          <w:sz w:val="28"/>
          <w:szCs w:val="28"/>
        </w:rPr>
        <w:t>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sz w:val="28"/>
          <w:szCs w:val="28"/>
        </w:rPr>
        <w:t>В Башкортостане первым пропагандистом джаза было радио. Его черные тарелочки имелись почти в каждом доме, а в самых людных местах сел и городов устанавливались рупоры громкоговорителей (</w:t>
      </w:r>
      <w:r w:rsidRPr="0022097F">
        <w:rPr>
          <w:rFonts w:ascii="Times New Roman" w:hAnsi="Times New Roman" w:cs="Times New Roman"/>
          <w:i/>
          <w:sz w:val="28"/>
          <w:szCs w:val="28"/>
        </w:rPr>
        <w:t>слайд № 5),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через которые велось радиовещание. Кроме всевозможных сообщений, в эфире звучала музыка.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Благодаря радио слушатели узнали, что в песнях 30-х гг. (</w:t>
      </w:r>
      <w:r w:rsidRPr="0022097F">
        <w:rPr>
          <w:rFonts w:ascii="Times New Roman" w:hAnsi="Times New Roman" w:cs="Times New Roman"/>
          <w:i/>
          <w:sz w:val="28"/>
          <w:szCs w:val="28"/>
        </w:rPr>
        <w:t>слайд № 6)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начали появляться неожиданные, оригинальные интонации, пришедшие в советскую массовую песню из джаза. Мгновенно ставшие популярными, эти песни зазвучали вскоре и в программах местных оркестров, работавших в кинотеатрах, ресторанах, в парках, домах культуры и клубах. Еще более важную роль в постижении джазового искусства музыкантами Ба</w:t>
      </w:r>
      <w:r w:rsidRPr="0022097F">
        <w:rPr>
          <w:rFonts w:ascii="Times New Roman" w:hAnsi="Times New Roman" w:cs="Times New Roman"/>
          <w:sz w:val="28"/>
          <w:szCs w:val="28"/>
        </w:rPr>
        <w:t>ш</w:t>
      </w:r>
      <w:r w:rsidRPr="0022097F">
        <w:rPr>
          <w:rFonts w:ascii="Times New Roman" w:hAnsi="Times New Roman" w:cs="Times New Roman"/>
          <w:sz w:val="28"/>
          <w:szCs w:val="28"/>
        </w:rPr>
        <w:t xml:space="preserve">кирии сыграли выступления  гастролировавших с начала 40-х гг. по нашей республике мастеров эстрады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7)</w:t>
      </w:r>
      <w:r w:rsidRPr="0022097F">
        <w:rPr>
          <w:rFonts w:ascii="Times New Roman" w:hAnsi="Times New Roman" w:cs="Times New Roman"/>
          <w:sz w:val="28"/>
          <w:szCs w:val="28"/>
        </w:rPr>
        <w:t>. Широкой известностью в послевоенные годы пользуется эстрадный оркестр при кинотеатре «Октябрь». Некоторые любители музыки, отстояв долгое время в очереди за билетами на вечерние сеансы, приходили специально для того, чтобы послушать оркестр. Еще бы, где иначе они могли приобщиться к росткам н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вого искусства!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Ведь именно этот оркестр был одним из законодателей музыкальной моды в республике. В недрах оркестра кинотеатра «Октябрь» зрело, набирало силы будущее башкирского джаза в творчестве С. Липпорт, А. Шаг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нова и Ф. Кирш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№8)</w:t>
      </w:r>
      <w:r w:rsidRPr="00220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 60-е годы самыми блистательными коллективами, открыто исповедовавшими искусство джаза, были два биг-бенда.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Ребята, что означает слово биг-бенд?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97F">
        <w:rPr>
          <w:rFonts w:ascii="Times New Roman" w:hAnsi="Times New Roman" w:cs="Times New Roman"/>
          <w:sz w:val="28"/>
          <w:szCs w:val="28"/>
        </w:rPr>
        <w:t>- Правильно!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9).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Один из них </w:t>
      </w:r>
      <w:r w:rsidR="00175751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оркестр под управлением Геннадия Жебарова. Г. Жебаров собрал оркестр с великолепным составом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№10).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Эти имена вам о чём-нибудь говорят?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Pr="0022097F">
        <w:rPr>
          <w:rFonts w:ascii="Times New Roman" w:hAnsi="Times New Roman" w:cs="Times New Roman"/>
          <w:i/>
          <w:sz w:val="28"/>
          <w:szCs w:val="28"/>
        </w:rPr>
        <w:t>(Показ слайда №11).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Именно Г. Жебаров первым стал делать эстрадно-джазовые обработки башкирских народных песен. Оркестр играл в УУИ (Уфимское училище искусств), в Доме учителя, в клубах, но получить официальный статус не сумел. Без базы и финансовой поддержки выжить было невозможно. Оркестр распался, но взрастил в своих недрах целую плеяду молодых джазовых музыкантов.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Судьба другого оркестра оказалась более благоприятной. В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1969 году в клубе имени С. Юлаева создал свой биг-бенд саксофонист Наиль Утяшев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12).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Под свое крыло он привлек единомышленников-джазменов: маститых «жебаровцев» во главе с самим маэстро Жебаровым и новую поросль музыкантов. Сюда пришел ученик школы музвоспитанников Вячеслав Назаров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№13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 концу 70-х годов В. Назаров играл в Уфе, Москве, Ленинграде, Риге, Куйбышеве.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Скажите, пожалуйста, что означает слово скэт?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Да, молодцы! </w:t>
      </w:r>
      <w:r w:rsidRPr="0022097F">
        <w:rPr>
          <w:rFonts w:ascii="Times New Roman" w:hAnsi="Times New Roman" w:cs="Times New Roman"/>
          <w:i/>
          <w:sz w:val="28"/>
          <w:szCs w:val="28"/>
        </w:rPr>
        <w:t>Показ слайда №15.</w:t>
      </w:r>
      <w:r w:rsidRPr="002209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Презентация 1. Башкирский джазовый ансамбль «Дустар»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Организатором первого профессионального башкирского джазового ансамбля «Дустар» (в переводе с башкирского – друзья) является саксофонист Юлдыбаев Марат Хадиевич </w:t>
      </w:r>
      <w:r w:rsidR="00175751">
        <w:rPr>
          <w:rFonts w:ascii="Times New Roman" w:hAnsi="Times New Roman" w:cs="Times New Roman"/>
          <w:i/>
          <w:sz w:val="28"/>
          <w:szCs w:val="28"/>
        </w:rPr>
        <w:t>(</w:t>
      </w:r>
      <w:r w:rsidRPr="0022097F">
        <w:rPr>
          <w:rFonts w:ascii="Times New Roman" w:hAnsi="Times New Roman" w:cs="Times New Roman"/>
          <w:i/>
          <w:sz w:val="28"/>
          <w:szCs w:val="28"/>
        </w:rPr>
        <w:t>слайд № 3).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Юлдыбаев Марат в 1973 году окончил Уфимский авиационный институт, а в 1978 училище искусств по классу саксофона. В 1975 году организовал первый джаз-ансамбль, с которым выступал на нескольких отечественных фестивалях (Куйбышев, Ярославль). В 1982 году организовал ансамбль «Дустар»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(слайд № 4)</w:t>
      </w:r>
      <w:r w:rsidRPr="0022097F">
        <w:rPr>
          <w:rFonts w:ascii="Times New Roman" w:hAnsi="Times New Roman" w:cs="Times New Roman"/>
          <w:sz w:val="28"/>
          <w:szCs w:val="28"/>
        </w:rPr>
        <w:t xml:space="preserve">, который приобрёл широкую известность не только выступлениями на фестивалях, но и своим оригинальным репертуаром, построенном на элементах джаз-рока и башкирского (частично и татарского) фольклора. Уникальность творческого облика коллектива состояла в успешном синтезировании башкирского народного мелоса и современного джаза 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(слайд № 5). </w:t>
      </w:r>
      <w:r w:rsidRPr="0022097F">
        <w:rPr>
          <w:rFonts w:ascii="Times New Roman" w:hAnsi="Times New Roman" w:cs="Times New Roman"/>
          <w:sz w:val="28"/>
          <w:szCs w:val="28"/>
        </w:rPr>
        <w:t xml:space="preserve">Вот состав джазового ансамбля «Дустара» в начале 90-х годов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6).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Ансамбль «Дустар» записывал также эстрадную музыку башкирских авторов.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 середины 90-х годов выступает за рубежом, в основном в Азии. Ансамбль гастролировал по разным странам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(слайд № 7),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записывался на диски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8)</w:t>
      </w:r>
      <w:r w:rsidRPr="0022097F">
        <w:rPr>
          <w:rFonts w:ascii="Times New Roman" w:hAnsi="Times New Roman" w:cs="Times New Roman"/>
          <w:sz w:val="28"/>
          <w:szCs w:val="28"/>
        </w:rPr>
        <w:t xml:space="preserve">, с завидным постоянством становился лауреатом всевозможных джазовых фестивалей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9).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Игра отличается выразител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ностью и красотой звучания, богатством тембровой палитры, мастерством импровизации. В репертуаре Марата джазовая классика, обработки башкирских народных песен, аранжировки и сочинения различных композит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ров, собственные композиции. В своих композициях он добился органи</w:t>
      </w:r>
      <w:r w:rsidRPr="0022097F">
        <w:rPr>
          <w:rFonts w:ascii="Times New Roman" w:hAnsi="Times New Roman" w:cs="Times New Roman"/>
          <w:sz w:val="28"/>
          <w:szCs w:val="28"/>
        </w:rPr>
        <w:t>ч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ного сплава народной башкирской музыки и джаза.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Лучшие композиции ансамбля «Дустар» - это «Фарватер», «Каменный рыцарь», «Жизнь, борьба, победа», «Сабантуй», «Соловей».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Композиция на тему башкирской народной песни «Соловей» - слушание.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Анализ. Ансамбль «Дустар» участвовал в фестивалях и гастролировал по США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10).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Выступал в совместных концертных проектах с лидерами мирового джаза</w:t>
      </w:r>
      <w:r w:rsidRPr="0022097F">
        <w:rPr>
          <w:rFonts w:ascii="Times New Roman" w:hAnsi="Times New Roman" w:cs="Times New Roman"/>
          <w:i/>
          <w:sz w:val="28"/>
          <w:szCs w:val="28"/>
        </w:rPr>
        <w:t>.</w:t>
      </w:r>
      <w:r w:rsidRPr="002209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Организатор и участник международного джаз-фестиваля </w:t>
      </w:r>
      <w:r w:rsidR="00175751">
        <w:rPr>
          <w:rFonts w:ascii="Times New Roman" w:hAnsi="Times New Roman" w:cs="Times New Roman"/>
          <w:i/>
          <w:sz w:val="28"/>
          <w:szCs w:val="28"/>
        </w:rPr>
        <w:t>(слайд №</w:t>
      </w:r>
      <w:r w:rsidRPr="0022097F">
        <w:rPr>
          <w:rFonts w:ascii="Times New Roman" w:hAnsi="Times New Roman" w:cs="Times New Roman"/>
          <w:i/>
          <w:sz w:val="28"/>
          <w:szCs w:val="28"/>
        </w:rPr>
        <w:t>11).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За вклад в музыкальное искусство М. Юлдыбаеву было присвоено звание заслуженного артиста Башкортостана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12).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Республиканское руководство сознавало, что с именем саксофониста, композитора, аранжировщика, преподавателя связан общий подъем музыкального искусства в Башкирии. Пропагандист песенного творчества башкирских композиторов, неутомимый джазовый импровизатор, Юлдыбаев являет собой сегодня тип универсального музыканта - деятеля нашей бог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тейшей многонациональной культуры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 13).</w:t>
      </w:r>
    </w:p>
    <w:p w:rsidR="0046603A" w:rsidRPr="00466A16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6A16">
        <w:rPr>
          <w:rFonts w:ascii="Times New Roman" w:hAnsi="Times New Roman" w:cs="Times New Roman"/>
          <w:spacing w:val="-2"/>
          <w:sz w:val="28"/>
          <w:szCs w:val="28"/>
        </w:rPr>
        <w:t>В Уфе существовал мощный джазовый коллектив с простым и очень тёплым названием «Дустар». Но случилось так, что ныне «Дустар» – это, пусть и славная, но уже история нашей музыкальной культуры, а руководитель «Дустара» – почти легенда уфимского джаза: много лет назад они у</w:t>
      </w:r>
      <w:r w:rsidRPr="00466A1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66A16">
        <w:rPr>
          <w:rFonts w:ascii="Times New Roman" w:hAnsi="Times New Roman" w:cs="Times New Roman"/>
          <w:spacing w:val="-2"/>
          <w:sz w:val="28"/>
          <w:szCs w:val="28"/>
        </w:rPr>
        <w:t xml:space="preserve">хали в Таиланд, где судьба их сложилась весьма удачно </w:t>
      </w:r>
      <w:r w:rsidRPr="00466A16">
        <w:rPr>
          <w:rFonts w:ascii="Times New Roman" w:hAnsi="Times New Roman" w:cs="Times New Roman"/>
          <w:i/>
          <w:spacing w:val="-2"/>
          <w:sz w:val="28"/>
          <w:szCs w:val="28"/>
        </w:rPr>
        <w:t>(слайд № 14)</w:t>
      </w:r>
      <w:r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М. Юлдыбаев </w:t>
      </w:r>
      <w:r w:rsidR="0046603A"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>-</w:t>
      </w:r>
      <w:r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друг тайского короля (кстати, музыканта и композитора), кот</w:t>
      </w:r>
      <w:r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>рому давал уроки игры на саксофоне. Ныне он играет в джазовом баре при бангкокском отеле The Mandarin Oriental Hotel </w:t>
      </w:r>
      <w:r w:rsidRPr="00466A16">
        <w:rPr>
          <w:rFonts w:ascii="Times New Roman" w:hAnsi="Times New Roman" w:cs="Times New Roman"/>
          <w:i/>
          <w:spacing w:val="-2"/>
          <w:sz w:val="28"/>
          <w:szCs w:val="28"/>
        </w:rPr>
        <w:t>(слайд № 15)</w:t>
      </w:r>
      <w:r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Pr="00466A16">
        <w:rPr>
          <w:rFonts w:ascii="Times New Roman" w:hAnsi="Times New Roman" w:cs="Times New Roman"/>
          <w:spacing w:val="-2"/>
          <w:sz w:val="28"/>
          <w:szCs w:val="28"/>
        </w:rPr>
        <w:t>Работа в Таиланде у мэтра весьма напряжённая – каждый вечер, семь дней в неделю… Единственная возможность для него получить небольшой отпуск возникает при одном условии – если найдёт себе замену, что случается совсем нечасто. Чем не показатель колоссальной востребованности музыканта?</w:t>
      </w:r>
      <w:r w:rsidRPr="00466A1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Презентация 2. «Они были первыми»</w:t>
      </w:r>
    </w:p>
    <w:p w:rsidR="00007FC0" w:rsidRPr="0022097F" w:rsidRDefault="00007FC0" w:rsidP="00C62B2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 xml:space="preserve">Он мог бы стать образцовым кабинетным ученым, но его привлек джаз. Впрочем, джаз, как и наука </w:t>
      </w:r>
      <w:r w:rsidR="0046603A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 удел избранных.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Георгий Павлович Маркоров </w:t>
      </w:r>
      <w:r w:rsidRPr="0022097F">
        <w:rPr>
          <w:rFonts w:ascii="Times New Roman" w:hAnsi="Times New Roman" w:cs="Times New Roman"/>
          <w:b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один из создателей эстрадного отдела Уфимского училища искусств (УУИ) 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>(слайд №3)</w:t>
      </w:r>
      <w:r w:rsidRPr="0022097F">
        <w:rPr>
          <w:rFonts w:ascii="Times New Roman" w:hAnsi="Times New Roman" w:cs="Times New Roman"/>
          <w:sz w:val="28"/>
          <w:szCs w:val="28"/>
        </w:rPr>
        <w:t xml:space="preserve">, где преподавал 25 лет. А в </w:t>
      </w:r>
      <w:smartTag w:uri="urn:schemas-microsoft-com:office:smarttags" w:element="metricconverter">
        <w:smartTagPr>
          <w:attr w:name="ProductID" w:val="1975 г"/>
        </w:smartTagPr>
        <w:r w:rsidRPr="0022097F">
          <w:rPr>
            <w:rFonts w:ascii="Times New Roman" w:hAnsi="Times New Roman" w:cs="Times New Roman"/>
            <w:sz w:val="28"/>
            <w:szCs w:val="28"/>
          </w:rPr>
          <w:t>1975 г</w:t>
        </w:r>
      </w:smartTag>
      <w:r w:rsidRPr="0022097F">
        <w:rPr>
          <w:rFonts w:ascii="Times New Roman" w:hAnsi="Times New Roman" w:cs="Times New Roman"/>
          <w:sz w:val="28"/>
          <w:szCs w:val="28"/>
        </w:rPr>
        <w:t xml:space="preserve">. при УУИ Г. Маркоров создал эстрадно-джазовый оркестр и 15 лет руководил им 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(слайд №4).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4 г"/>
        </w:smartTagPr>
        <w:r w:rsidRPr="0022097F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22097F">
        <w:rPr>
          <w:rFonts w:ascii="Times New Roman" w:hAnsi="Times New Roman" w:cs="Times New Roman"/>
          <w:sz w:val="28"/>
          <w:szCs w:val="28"/>
        </w:rPr>
        <w:t xml:space="preserve">. оркестр занял почетное второе место и получил звание лауреата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Всероссийского смотра-конкурса, в котором выступили 23 колле</w:t>
      </w:r>
      <w:r w:rsidRPr="0022097F">
        <w:rPr>
          <w:rFonts w:ascii="Times New Roman" w:hAnsi="Times New Roman" w:cs="Times New Roman"/>
          <w:sz w:val="28"/>
          <w:szCs w:val="28"/>
        </w:rPr>
        <w:t>к</w:t>
      </w:r>
      <w:r w:rsidRPr="0022097F">
        <w:rPr>
          <w:rFonts w:ascii="Times New Roman" w:hAnsi="Times New Roman" w:cs="Times New Roman"/>
          <w:sz w:val="28"/>
          <w:szCs w:val="28"/>
        </w:rPr>
        <w:t xml:space="preserve">тива из Москвы, Санкт-Петербурга и других городов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№5).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УУИ окончили многие ныне прославленные в мире джазовые музыканты. На сегодняшний день оркестром УУИ управляет Андрей Чепурин. </w:t>
      </w:r>
      <w:r w:rsidRPr="0022097F">
        <w:rPr>
          <w:rFonts w:ascii="Times New Roman" w:hAnsi="Times New Roman" w:cs="Times New Roman"/>
          <w:sz w:val="28"/>
          <w:szCs w:val="28"/>
        </w:rPr>
        <w:t xml:space="preserve">Биг-бенд УУИ – неизменный участник джазовых концертов и фестивалей, проходящих в столице республики. Андрей Чепурин сплотил вокруг себя настоящих энтузиастов, они </w:t>
      </w:r>
      <w:r w:rsidR="0046603A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 «Остров джаз», обладатели Гран-при конкурса молодых исполнителей 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eastAsia="Calibri" w:hAnsi="Times New Roman" w:cs="Times New Roman"/>
          <w:sz w:val="28"/>
          <w:szCs w:val="28"/>
        </w:rPr>
        <w:t>жазовой музыки «Огни Уфы».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097F">
        <w:rPr>
          <w:rFonts w:ascii="Times New Roman" w:eastAsia="Calibri" w:hAnsi="Times New Roman" w:cs="Times New Roman"/>
          <w:i/>
          <w:sz w:val="28"/>
          <w:szCs w:val="28"/>
        </w:rPr>
        <w:t>Биг-бенд УУИ под руководством А. Чепурина (просмотр видео).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Анализ. </w:t>
      </w:r>
      <w:r w:rsidRPr="0022097F">
        <w:rPr>
          <w:rFonts w:ascii="Times New Roman" w:hAnsi="Times New Roman" w:cs="Times New Roman"/>
          <w:sz w:val="28"/>
          <w:szCs w:val="28"/>
        </w:rPr>
        <w:t xml:space="preserve">В 1998 году был создан эстрадно-джазовый оркестр Башкирской Государственной филармонии (БГФ)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№6)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по инициативе известного джазового музыканта Олега Киреева и певца Рината Баимова при поддержке Министерства культуры Республики Башкортостан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и предложили возглавить его Заслуженному работнику культуры РБ Г. Маркорову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№7).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Для Г. Маркорова работа в этом коллективе стала одной из граней его творческой деятельности. Работе с оркестром Г. Маркоров отдавал все свое время, силы и здоровье. Оркестр играл не только в филармонии, но в учебных заведениях и на предприятиях, в городах и районах республики, участвовал в джазовых фестивалях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№8).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Оркестр под руководством Маркорова стал украшением филармонии и города Уфы в целом. Прекрасно подобранный репертуар с восторгом принимается публикой и собирает полные залы слушателей – здесь и зажигательная музыка зарубежных композиторов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№9)</w:t>
      </w:r>
      <w:r w:rsidRPr="0022097F">
        <w:rPr>
          <w:rFonts w:ascii="Times New Roman" w:hAnsi="Times New Roman" w:cs="Times New Roman"/>
          <w:sz w:val="28"/>
          <w:szCs w:val="28"/>
        </w:rPr>
        <w:t>, джазовые произведения в обработке Г.</w:t>
      </w:r>
      <w:r w:rsidR="0046603A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Маркорова</w:t>
      </w:r>
      <w:r w:rsidR="0046603A">
        <w:rPr>
          <w:rFonts w:ascii="Times New Roman" w:hAnsi="Times New Roman" w:cs="Times New Roman"/>
          <w:sz w:val="28"/>
          <w:szCs w:val="28"/>
        </w:rPr>
        <w:t xml:space="preserve">. </w:t>
      </w:r>
      <w:r w:rsidRPr="0022097F">
        <w:rPr>
          <w:rFonts w:ascii="Times New Roman" w:hAnsi="Times New Roman" w:cs="Times New Roman"/>
          <w:sz w:val="28"/>
          <w:szCs w:val="28"/>
        </w:rPr>
        <w:t xml:space="preserve">Оркестр выступает с корифеями джазовой музыки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№11).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</w:t>
      </w:r>
      <w:r w:rsidRPr="0022097F">
        <w:rPr>
          <w:rFonts w:ascii="Times New Roman" w:hAnsi="Times New Roman" w:cs="Times New Roman"/>
          <w:sz w:val="28"/>
          <w:szCs w:val="28"/>
        </w:rPr>
        <w:t>г</w:t>
      </w:r>
      <w:r w:rsidRPr="0022097F">
        <w:rPr>
          <w:rFonts w:ascii="Times New Roman" w:hAnsi="Times New Roman" w:cs="Times New Roman"/>
          <w:sz w:val="28"/>
          <w:szCs w:val="28"/>
        </w:rPr>
        <w:t>ромный интерес зрителей вызывает исполнение зарубежных и русских популярных произведений ведущими солистами республики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№12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 сопровождении эстрадно-джазового оркестра. Не одному десятку человек он передал это тонкое ощущение раскачивания и свинга, ритмической пульсации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№13)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097F">
        <w:rPr>
          <w:rFonts w:ascii="Times New Roman" w:hAnsi="Times New Roman" w:cs="Times New Roman"/>
          <w:sz w:val="28"/>
          <w:szCs w:val="28"/>
        </w:rPr>
        <w:t>Всех его учеников, прямых и косвенных, нево</w:t>
      </w: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можно перечислить. Его отец также был организатором оркестров и стр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 xml:space="preserve">стным джазменом, так что ничего из ничего не рождается. Маркоров был яркой, творческой личностью, музыкантом-новатором.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Сегодня коллективом руководит лауреат Международных конкурсов Олег Валерьянович Касимов 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22097F">
        <w:rPr>
          <w:rFonts w:ascii="Times New Roman" w:hAnsi="Times New Roman" w:cs="Times New Roman"/>
          <w:i/>
          <w:sz w:val="28"/>
          <w:szCs w:val="28"/>
        </w:rPr>
        <w:t>слайд №14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lastRenderedPageBreak/>
        <w:t>Эстрадно-джазовый оркестр БГФ п/у Олега Касимова (просмотр видео).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Презентация учителя.</w:t>
      </w:r>
      <w:r w:rsidR="0046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97F">
        <w:rPr>
          <w:rFonts w:ascii="Times New Roman" w:eastAsia="Calibri" w:hAnsi="Times New Roman" w:cs="Times New Roman"/>
          <w:sz w:val="28"/>
          <w:szCs w:val="28"/>
        </w:rPr>
        <w:t>Сегодня каждый город в нашей стране, претендующий на статус джазового», имеет своих энтузиастов-музыкантов и свой фестиваль. В подобный список городов входит и столица Башкортостана. В Уфе ежегодно проводятся джазовые фестивали и конкурсы, кот</w:t>
      </w:r>
      <w:r w:rsidRPr="0022097F">
        <w:rPr>
          <w:rFonts w:ascii="Times New Roman" w:eastAsia="Calibri" w:hAnsi="Times New Roman" w:cs="Times New Roman"/>
          <w:sz w:val="28"/>
          <w:szCs w:val="28"/>
        </w:rPr>
        <w:t>о</w:t>
      </w:r>
      <w:r w:rsidRPr="0022097F">
        <w:rPr>
          <w:rFonts w:ascii="Times New Roman" w:eastAsia="Calibri" w:hAnsi="Times New Roman" w:cs="Times New Roman"/>
          <w:sz w:val="28"/>
          <w:szCs w:val="28"/>
        </w:rPr>
        <w:t xml:space="preserve">рые охватывают практически все возрасты </w:t>
      </w:r>
      <w:r w:rsidRPr="0022097F">
        <w:rPr>
          <w:rFonts w:ascii="Times New Roman" w:hAnsi="Times New Roman" w:cs="Times New Roman"/>
          <w:i/>
          <w:sz w:val="28"/>
          <w:szCs w:val="28"/>
        </w:rPr>
        <w:t>(слайд №17).</w:t>
      </w:r>
      <w:r w:rsidRPr="002209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Д/з. На следующем уроке мы увидим работы по теме: «Джазовые фестивали города Уфы».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Ваши проекты показали, что вы люди творческие, обладающие логическим мышлением и музыкальным вкусом, умеющие ставить перед собой задачи и выполнять их.</w:t>
      </w:r>
    </w:p>
    <w:p w:rsidR="00007FC0" w:rsidRPr="0022097F" w:rsidRDefault="00007FC0" w:rsidP="004660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Вопросы обучающимся:</w:t>
      </w:r>
    </w:p>
    <w:p w:rsidR="00007FC0" w:rsidRPr="0022097F" w:rsidRDefault="00007FC0" w:rsidP="0046603A">
      <w:pPr>
        <w:pStyle w:val="ae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Сколько времени заняло у вас создание проектов?</w:t>
      </w:r>
    </w:p>
    <w:p w:rsidR="00007FC0" w:rsidRPr="0022097F" w:rsidRDefault="00007FC0" w:rsidP="0046603A">
      <w:pPr>
        <w:pStyle w:val="ae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Какие вы испытывали трудности при создании проектов?</w:t>
      </w:r>
    </w:p>
    <w:p w:rsidR="00007FC0" w:rsidRPr="0022097F" w:rsidRDefault="00007FC0" w:rsidP="0046603A">
      <w:pPr>
        <w:pStyle w:val="ae"/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Понравилась ли вам работать над проектом?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Справились ли вы с задачами, поставленными на уроке?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Оценивание.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Спасибо за вашу работу. Думаю, что основы проектной деятельности очень пригодятся вам в жизни </w:t>
      </w:r>
      <w:r w:rsidRPr="0022097F">
        <w:rPr>
          <w:rFonts w:ascii="Times New Roman" w:hAnsi="Times New Roman" w:cs="Times New Roman"/>
          <w:i/>
          <w:sz w:val="28"/>
          <w:szCs w:val="28"/>
          <w:u w:val="single"/>
        </w:rPr>
        <w:t>(слайд №18)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A16" w:rsidRPr="0022097F" w:rsidRDefault="00466A16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466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Музыка на все времена</w:t>
      </w:r>
    </w:p>
    <w:p w:rsidR="00007FC0" w:rsidRPr="00FB67A4" w:rsidRDefault="00007FC0" w:rsidP="004660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7A4">
        <w:rPr>
          <w:rFonts w:ascii="Times New Roman" w:hAnsi="Times New Roman" w:cs="Times New Roman"/>
          <w:b/>
          <w:i/>
          <w:sz w:val="28"/>
          <w:szCs w:val="28"/>
        </w:rPr>
        <w:t>Цикл уроков о романсе</w:t>
      </w:r>
    </w:p>
    <w:p w:rsidR="00007FC0" w:rsidRPr="0046603A" w:rsidRDefault="00007FC0" w:rsidP="0046603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603A">
        <w:rPr>
          <w:rFonts w:ascii="Times New Roman" w:hAnsi="Times New Roman" w:cs="Times New Roman"/>
          <w:i/>
          <w:sz w:val="28"/>
          <w:szCs w:val="28"/>
        </w:rPr>
        <w:t xml:space="preserve">Рузанова Т.М., </w:t>
      </w:r>
      <w:r w:rsidR="0046603A" w:rsidRPr="0046603A">
        <w:rPr>
          <w:rFonts w:ascii="Times New Roman" w:hAnsi="Times New Roman" w:cs="Times New Roman"/>
          <w:i/>
          <w:sz w:val="28"/>
          <w:szCs w:val="28"/>
        </w:rPr>
        <w:br/>
      </w:r>
      <w:r w:rsidRPr="0046603A">
        <w:rPr>
          <w:rFonts w:ascii="Times New Roman" w:hAnsi="Times New Roman" w:cs="Times New Roman"/>
          <w:i/>
          <w:sz w:val="28"/>
          <w:szCs w:val="28"/>
        </w:rPr>
        <w:t>учитель музыки гимназии №5</w:t>
      </w:r>
      <w:r w:rsidR="0046603A" w:rsidRPr="0046603A">
        <w:rPr>
          <w:rFonts w:ascii="Times New Roman" w:hAnsi="Times New Roman" w:cs="Times New Roman"/>
          <w:i/>
          <w:sz w:val="28"/>
          <w:szCs w:val="28"/>
        </w:rPr>
        <w:br/>
      </w:r>
      <w:r w:rsidRPr="0046603A">
        <w:rPr>
          <w:rFonts w:ascii="Times New Roman" w:hAnsi="Times New Roman" w:cs="Times New Roman"/>
          <w:i/>
          <w:sz w:val="28"/>
          <w:szCs w:val="28"/>
        </w:rPr>
        <w:t>г.</w:t>
      </w:r>
      <w:r w:rsidR="004660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03A">
        <w:rPr>
          <w:rFonts w:ascii="Times New Roman" w:hAnsi="Times New Roman" w:cs="Times New Roman"/>
          <w:i/>
          <w:sz w:val="28"/>
          <w:szCs w:val="28"/>
        </w:rPr>
        <w:t>Давлеканово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привить детям любовь к этому жанру, увлечь их пением романсов; воспитать музыкальный вкус.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  <w:r w:rsidRPr="0022097F">
        <w:rPr>
          <w:rFonts w:ascii="Times New Roman" w:hAnsi="Times New Roman" w:cs="Times New Roman"/>
          <w:sz w:val="28"/>
          <w:szCs w:val="28"/>
        </w:rPr>
        <w:t>знакомство с происхождением этого жанра; изучить особенности романса; ознакомление с творчеств</w:t>
      </w:r>
      <w:r w:rsidR="00B46D93">
        <w:rPr>
          <w:rFonts w:ascii="Times New Roman" w:hAnsi="Times New Roman" w:cs="Times New Roman"/>
          <w:sz w:val="28"/>
          <w:szCs w:val="28"/>
        </w:rPr>
        <w:t>ом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композиторов, сыгравших важную роль в развитии этого жанра в России;</w:t>
      </w:r>
      <w:r w:rsidR="00B46D93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формирование умений и навыков выразительного исполнения.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Тема четверти</w:t>
      </w:r>
      <w:r w:rsidRPr="0022097F">
        <w:rPr>
          <w:rFonts w:ascii="Times New Roman" w:hAnsi="Times New Roman" w:cs="Times New Roman"/>
          <w:sz w:val="28"/>
          <w:szCs w:val="28"/>
        </w:rPr>
        <w:t>: Жанры музыки.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2097F">
        <w:rPr>
          <w:rFonts w:ascii="Times New Roman" w:hAnsi="Times New Roman" w:cs="Times New Roman"/>
          <w:sz w:val="28"/>
          <w:szCs w:val="28"/>
        </w:rPr>
        <w:t>: Романс</w:t>
      </w:r>
    </w:p>
    <w:p w:rsidR="00B46D93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Цель</w:t>
      </w:r>
      <w:r w:rsidRPr="0022097F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1. Знакомство с жанром «романсом».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2. изучение истории одного романса («Я помню чудное мгновение»).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3. Разучивание романса Есенина «Над окошком месяц».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2209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Орг. момент (на сцене портреты Пушкина и Глинки). Звучит романс Есенина «Над окошком месяц» в исполнении вокальной группы учащихся.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097F">
        <w:rPr>
          <w:rFonts w:ascii="Times New Roman" w:hAnsi="Times New Roman" w:cs="Times New Roman"/>
          <w:sz w:val="28"/>
          <w:szCs w:val="28"/>
        </w:rPr>
        <w:t>: Ребята, какое произведение вы сейчас прослушали?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Анализ произведения (песня лирического характера, о любви, душевная, нежная, проникновенная и</w:t>
      </w:r>
      <w:r w:rsidR="00B46D93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22097F">
        <w:rPr>
          <w:rFonts w:ascii="Times New Roman" w:hAnsi="Times New Roman" w:cs="Times New Roman"/>
          <w:i/>
          <w:sz w:val="28"/>
          <w:szCs w:val="28"/>
        </w:rPr>
        <w:t>.д.)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097F">
        <w:rPr>
          <w:rFonts w:ascii="Times New Roman" w:hAnsi="Times New Roman" w:cs="Times New Roman"/>
          <w:sz w:val="28"/>
          <w:szCs w:val="28"/>
        </w:rPr>
        <w:t xml:space="preserve">: Ребята, откройте, пожалуйста, тетради и в таблицу запишите новый термин: РОМАНС – это лирическая песня с инструментальным сопровождением.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Один из наиболее любимых видов музыкального искусства в конце 18 и в первой половине 19 века – романс. По своему строению они мало чем отличались от народных песен, сохраняя нередко куплетную форму. Исполнялись эти «песенные романсы» под аккомпанемент фортепиано, арфы или гитары. В романсе, как и в народной песне, отразились думы, настро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ние и переживания простых людей. К жанру романса обращались многие композиторы, для которых эта форма вокальной музыки становилась своеобразным лирическим дневником, альбомом музыкальных акварелей, иногда итогом философских раздумий, результатом личных переживаний.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русской музыке романс появился в 18 веке. В романсе объединяются художественные образы поэтического произведения и музыкального, созданного другим автором. Это камерная музыка. Романсы писали практически все композиторы (Глинка, Чайковский, Балакирев, Рахманинов, Шостакович, Прокофьев и т.д.).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Сегодня я вам расскажу историю одного романса.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9 октября 1811 года, в Царском селе под Петербургом, открылось новое учебное заведение для дворянских детей – Царскосельский лицей, в числе воспитанников которого был Александр Сергеевич Пушкин (1799-1873). В лицее пробудился его поэтический дар, он познал радость творчества.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 1819 году Пушкин познакомился </w:t>
      </w:r>
      <w:r w:rsidR="00B46D93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 xml:space="preserve"> Анной Павловной Керн, а в 1825 вновь встретил ее в соседнем Тригорском, когда был сослан в село Михайловское. Молодая 25-летняя женщина, умная и обаятельная, очаровала поэта. Пушкин посвятил ей стихотворение «Я помню чудное мгновение…»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Выразительное чтение стихотворение одним из учащихся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2097F">
        <w:rPr>
          <w:rFonts w:ascii="Times New Roman" w:hAnsi="Times New Roman" w:cs="Times New Roman"/>
          <w:sz w:val="28"/>
          <w:szCs w:val="28"/>
        </w:rPr>
        <w:t>Пушкин – это родоначальник русской поэзии. Ребята, назовите композитора – основоположника русской классической музыки.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Дети</w:t>
      </w:r>
      <w:r w:rsidRPr="0022097F">
        <w:rPr>
          <w:rFonts w:ascii="Times New Roman" w:hAnsi="Times New Roman" w:cs="Times New Roman"/>
          <w:sz w:val="28"/>
          <w:szCs w:val="28"/>
        </w:rPr>
        <w:t>: М.И. Глинка.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2097F">
        <w:rPr>
          <w:rFonts w:ascii="Times New Roman" w:hAnsi="Times New Roman" w:cs="Times New Roman"/>
          <w:sz w:val="28"/>
          <w:szCs w:val="28"/>
        </w:rPr>
        <w:t xml:space="preserve">Поэзия 18 века подготовила благоприятные условия для появления гения Пушкина, так и русская музыка 18 века создала основу для рождения творчества Глинки. Глинка – это современник Пушкина. Давайте вспомним основные произведения композитора (оперы: «Иван Сусанин», «Руслан и Людмила», «Вальс-фантазия»…). Также Глинкой 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написано около 70 романсов, среди которых получили известность романсы на стихи Пушкина «Ночной зефир», «Ночной смотр», «Сомнения», «Я помню чудное мгновение».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Романсы Глинки – это лирический дневник жизни композитора, поэтическая тетрадь размышлений, радостных и горестных дней.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Прошло 15 лет со дня написания стихов Пушкиным «Я помню чудное мгновение».</w:t>
      </w:r>
      <w:r w:rsidR="00B46D93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Март 1839 год. Глинка, удрученный разладами в семье, часто навещает свою сестру, Марию Ивановну Ступеневу, в Смольном монастыре, где ее муж, Дмитрий Степанович, работает управляющим. В один из дней композитор увидел у сестры молодую девушку. Это была дочь Анны Павловны Керн, Екатерина Ермолаевна Керн. Глинка заметил ее печальную задумчивость</w:t>
      </w:r>
      <w:r w:rsidR="00B46D93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созвучную и его настроению: «… нечто страдальческое выражалось на ее бледном лице, ее ясные выразительные глаза, необыкновенно стройный стан и особого рода прелесть и достоинство… все более и более меня привлекали… Я нашел способ побеседовать… …высказал т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гдашние мои чувства.»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 этой встречи началось сильное увлечение, вызвавшие к жизни прекрасные произведения: «Вальс</w:t>
      </w:r>
      <w:r w:rsidR="00FB67A4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фантазия», «Романс».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Глинка обратился к Анне Павловне Керн, с которой был знаком раньше, и попросил у нее автограф пушкинского стихотворения, ему хотелось в музыке выразить чувства, владевшие поэтом. Композитор избирает для каждой строфы особое музыкальное настроение.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Слушание романса.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Анализ произведения с помощью словаря музыкальных терминов.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Вывод: Романс Глинки «Я помню чудное мгновение…» считается высшим достижением в области вокального искусства. Полное слияние стихов и музыки воссоздают одну из поэтических страниц жизни великого поэта и великого композитора.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Повторное слушание романса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2097F">
        <w:rPr>
          <w:rFonts w:ascii="Times New Roman" w:hAnsi="Times New Roman" w:cs="Times New Roman"/>
          <w:sz w:val="28"/>
          <w:szCs w:val="28"/>
        </w:rPr>
        <w:t>Сегодня на уроке мы разучим романс Есенина, который вы слушали в начале урока в исполнении вокальной группы «Над окошком месяц…»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Раздать детям листочки с текстом романса и приступить к вокально</w:t>
      </w:r>
      <w:r w:rsidR="00B46D93">
        <w:rPr>
          <w:rFonts w:ascii="Times New Roman" w:hAnsi="Times New Roman" w:cs="Times New Roman"/>
          <w:i/>
          <w:sz w:val="28"/>
          <w:szCs w:val="28"/>
        </w:rPr>
        <w:t>-</w:t>
      </w:r>
      <w:r w:rsidRPr="0022097F">
        <w:rPr>
          <w:rFonts w:ascii="Times New Roman" w:hAnsi="Times New Roman" w:cs="Times New Roman"/>
          <w:i/>
          <w:sz w:val="28"/>
          <w:szCs w:val="28"/>
        </w:rPr>
        <w:t>хоровой работе над романсом.</w:t>
      </w:r>
    </w:p>
    <w:p w:rsidR="00007FC0" w:rsidRPr="0022097F" w:rsidRDefault="00007FC0" w:rsidP="00B46D93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Итог урока. Оценивание детей.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Домашнее задание: выучить текст романса.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Цель: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знакомство с творчеством композиторов – основоположников русского романса: Алябьева А.А, Гурилева А.Л., Варламова А.Е.</w:t>
      </w:r>
    </w:p>
    <w:p w:rsidR="00007FC0" w:rsidRPr="0022097F" w:rsidRDefault="00007FC0" w:rsidP="00B46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развитие умения давать личностную оценку музыке, звучащей на уроке, аргументировать свое мнение, уметь определять музыкал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ный образ.</w:t>
      </w:r>
    </w:p>
    <w:p w:rsidR="00007FC0" w:rsidRPr="0022097F" w:rsidRDefault="00007FC0" w:rsidP="00B46D93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Работа над выразительностью исполнения романса Есенина «Над окошком месяц…»</w:t>
      </w:r>
    </w:p>
    <w:p w:rsidR="00007FC0" w:rsidRPr="0022097F" w:rsidRDefault="00007FC0" w:rsidP="00B46D9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07FC0" w:rsidRPr="0022097F" w:rsidRDefault="00007FC0" w:rsidP="00B46D93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1.</w:t>
      </w:r>
      <w:r w:rsidR="00B46D93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Организационный момент (на доске портреты композиторов).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Звучит романс Алябьева «Соловей».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22097F">
        <w:rPr>
          <w:rFonts w:ascii="Times New Roman" w:hAnsi="Times New Roman" w:cs="Times New Roman"/>
          <w:sz w:val="28"/>
          <w:szCs w:val="28"/>
        </w:rPr>
        <w:t>Ребята, ответьте, пожалуйста, какой жанр музыки вы сейчас слушали?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Дети: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Романс.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097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2097F">
        <w:rPr>
          <w:rFonts w:ascii="Times New Roman" w:hAnsi="Times New Roman" w:cs="Times New Roman"/>
          <w:sz w:val="28"/>
          <w:szCs w:val="28"/>
        </w:rPr>
        <w:t>Правильно. Прозвучал романс Алябьева «Соловей». Давайте вспомним, что такое романс? В какой стране родился этот жанр?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Ответы детей.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20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 каком веке романс появился в России?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Дети: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 конце 18 – первой половине 19 в.в.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Правильно. Сегодня мы с вами познакомимся с творчеством композиторов – основоположников этого жанра в России. Сейчас мы послушаем сообщение о жизни и творчестве автора замечательного рома</w:t>
      </w:r>
      <w:r w:rsidRPr="0022097F">
        <w:rPr>
          <w:rFonts w:ascii="Times New Roman" w:hAnsi="Times New Roman" w:cs="Times New Roman"/>
          <w:sz w:val="28"/>
          <w:szCs w:val="28"/>
        </w:rPr>
        <w:t>н</w:t>
      </w:r>
      <w:r w:rsidRPr="0022097F">
        <w:rPr>
          <w:rFonts w:ascii="Times New Roman" w:hAnsi="Times New Roman" w:cs="Times New Roman"/>
          <w:sz w:val="28"/>
          <w:szCs w:val="28"/>
        </w:rPr>
        <w:t>са «Соловей» - Алябьева А.А.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2097F">
        <w:rPr>
          <w:rFonts w:ascii="Times New Roman" w:hAnsi="Times New Roman" w:cs="Times New Roman"/>
          <w:sz w:val="28"/>
          <w:szCs w:val="28"/>
        </w:rPr>
        <w:t>: А.А. Алябьев родился в 1787 году в г. Тобольске</w:t>
      </w:r>
      <w:r w:rsidR="00B46D93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 дворянской семье. </w:t>
      </w:r>
      <w:r w:rsidR="00B46D93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кончил Московский университет. В 1812 году добровольцем уходит на войну. Прошел боевой путь до Парижа. Был ранен и награжден орденом. После войны возвращается в Петербург и начинает серьезно з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ниматься сочинением музыки, обретает известность. Широкую извес</w:t>
      </w:r>
      <w:r w:rsidRPr="0022097F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>ность завоевывает его песня «Соловей» на слова Дельвига (20-е годы), которая и поныне звучит на концертной эстраде и используется заслуженной любовью.</w:t>
      </w:r>
      <w:r w:rsidR="001F014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Повторное слушание романса. Анализ произведения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Но жизнь Алябьева была полна превратностей. Среди его друзей – Грибоедов, Одоевский, Муханов, Бестужев-Марлинский. Правительство избавилось от человека, дружившего с декабристами. В 1825 году он был несправедливо обвинен в убийстве во время карточной игры и арестован. После 3-х лет тюрьмы – ссылка в Сибирь, с лишением всех дворянских прав.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Но тяжелые испытания не сломили Алябьева. В Сибири он много работает: организует военный духовой оркестр, участвует в концертах, сочиняет музыку, в том числе, автобиографический романс «Иртыш».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Слушание произведения и анализ.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Спустя несколько лет Алябьев выезжает лечиться на Кавказ, где появляется ряд произведений на кавказские темы («Грузинская песня», «Кабардинская песня»). Позднее живет в Москве до 1851 года. Здесь он написал замечательные песни на стихи поэта</w:t>
      </w:r>
      <w:r w:rsidR="001F0142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революционера Огарева: «Кабак», «Изба», «Деревенский сторож».</w:t>
      </w:r>
      <w:r w:rsidR="001F014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Слушание одного из романса и анализ</w:t>
      </w:r>
      <w:r w:rsidRPr="0022097F">
        <w:rPr>
          <w:rFonts w:ascii="Times New Roman" w:hAnsi="Times New Roman" w:cs="Times New Roman"/>
          <w:sz w:val="28"/>
          <w:szCs w:val="28"/>
        </w:rPr>
        <w:t>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2097F">
        <w:rPr>
          <w:rFonts w:ascii="Times New Roman" w:hAnsi="Times New Roman" w:cs="Times New Roman"/>
          <w:sz w:val="28"/>
          <w:szCs w:val="28"/>
        </w:rPr>
        <w:t xml:space="preserve"> Прежде чем мы </w:t>
      </w:r>
      <w:r w:rsidR="001F0142">
        <w:rPr>
          <w:rFonts w:ascii="Times New Roman" w:hAnsi="Times New Roman" w:cs="Times New Roman"/>
          <w:sz w:val="28"/>
          <w:szCs w:val="28"/>
        </w:rPr>
        <w:t>услышим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рассказ о творчестве </w:t>
      </w:r>
      <w:r w:rsidR="001F0142">
        <w:rPr>
          <w:rFonts w:ascii="Times New Roman" w:hAnsi="Times New Roman" w:cs="Times New Roman"/>
          <w:sz w:val="28"/>
          <w:szCs w:val="28"/>
        </w:rPr>
        <w:t>А.Е.</w:t>
      </w:r>
      <w:r w:rsidR="001F0142"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Варламова</w:t>
      </w:r>
      <w:r w:rsidR="001F014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давайте послушаем его замечательный романс «Вдоль по улице м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телица метет».</w:t>
      </w:r>
      <w:r w:rsidR="001F014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Слушание произведения и анализ.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2097F">
        <w:rPr>
          <w:rFonts w:ascii="Times New Roman" w:hAnsi="Times New Roman" w:cs="Times New Roman"/>
          <w:sz w:val="28"/>
          <w:szCs w:val="28"/>
        </w:rPr>
        <w:t>: Александр Егорович Варламов родился в 1801 году в Москве</w:t>
      </w:r>
      <w:r w:rsidR="001F014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 семье отставного поручика. С раннего детства играл по слуху на скрипке, </w:t>
      </w:r>
      <w:r w:rsidR="001F0142">
        <w:rPr>
          <w:rFonts w:ascii="Times New Roman" w:hAnsi="Times New Roman" w:cs="Times New Roman"/>
          <w:sz w:val="28"/>
          <w:szCs w:val="28"/>
        </w:rPr>
        <w:t xml:space="preserve">на </w:t>
      </w:r>
      <w:r w:rsidRPr="0022097F">
        <w:rPr>
          <w:rFonts w:ascii="Times New Roman" w:hAnsi="Times New Roman" w:cs="Times New Roman"/>
          <w:sz w:val="28"/>
          <w:szCs w:val="28"/>
        </w:rPr>
        <w:t>гитаре. С 10 лет занимается в Придворной певческой капелле г. Петербурга. Затем работает учителем пения в русской посольской церкви в Гааге. С 1829 г. живет в Петербурге, дружит с Глинкой, работает п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мощником капельмейстера московских императорских театров.</w:t>
      </w:r>
    </w:p>
    <w:p w:rsidR="0002763A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 30-е годы романсы и песни Варламова завоевывают широкую популярность. По содержанию они разнообразны. Есть протяжные, похожие на народные</w:t>
      </w:r>
      <w:r w:rsidR="0002763A">
        <w:rPr>
          <w:rFonts w:ascii="Times New Roman" w:hAnsi="Times New Roman" w:cs="Times New Roman"/>
          <w:sz w:val="28"/>
          <w:szCs w:val="28"/>
        </w:rPr>
        <w:t xml:space="preserve"> –</w:t>
      </w:r>
      <w:r w:rsidRPr="0022097F">
        <w:rPr>
          <w:rFonts w:ascii="Times New Roman" w:hAnsi="Times New Roman" w:cs="Times New Roman"/>
          <w:sz w:val="28"/>
          <w:szCs w:val="28"/>
        </w:rPr>
        <w:t xml:space="preserve"> «Ах ты, время, времечко»</w:t>
      </w:r>
      <w:r w:rsidR="001F014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  <w:r w:rsidR="001F0142">
        <w:rPr>
          <w:rFonts w:ascii="Times New Roman" w:hAnsi="Times New Roman" w:cs="Times New Roman"/>
          <w:sz w:val="28"/>
          <w:szCs w:val="28"/>
        </w:rPr>
        <w:t>з</w:t>
      </w:r>
      <w:r w:rsidRPr="0022097F">
        <w:rPr>
          <w:rFonts w:ascii="Times New Roman" w:hAnsi="Times New Roman" w:cs="Times New Roman"/>
          <w:sz w:val="28"/>
          <w:szCs w:val="28"/>
        </w:rPr>
        <w:t>адумчивые – «Горные вершины»</w:t>
      </w:r>
      <w:r w:rsidR="001F0142">
        <w:rPr>
          <w:rFonts w:ascii="Times New Roman" w:hAnsi="Times New Roman" w:cs="Times New Roman"/>
          <w:sz w:val="28"/>
          <w:szCs w:val="28"/>
        </w:rPr>
        <w:t>, р</w:t>
      </w:r>
      <w:r w:rsidRPr="0022097F">
        <w:rPr>
          <w:rFonts w:ascii="Times New Roman" w:hAnsi="Times New Roman" w:cs="Times New Roman"/>
          <w:sz w:val="28"/>
          <w:szCs w:val="28"/>
        </w:rPr>
        <w:t>азудалые – «Вдоль по улице метелица метет». Варламов создал более 150 романсов и песен, школу для пения, концертные обработки русских наро</w:t>
      </w:r>
      <w:r w:rsidRPr="0022097F">
        <w:rPr>
          <w:rFonts w:ascii="Times New Roman" w:hAnsi="Times New Roman" w:cs="Times New Roman"/>
          <w:sz w:val="28"/>
          <w:szCs w:val="28"/>
        </w:rPr>
        <w:t>д</w:t>
      </w:r>
      <w:r w:rsidRPr="0022097F">
        <w:rPr>
          <w:rFonts w:ascii="Times New Roman" w:hAnsi="Times New Roman" w:cs="Times New Roman"/>
          <w:sz w:val="28"/>
          <w:szCs w:val="28"/>
        </w:rPr>
        <w:t xml:space="preserve">ных песен.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Сейчас мы прослушаем романс «Белеет парус одинокий» на слова Лермонтова, где композитор очень хорошо передал настроение стихотворения – стремительный порыв, жажду счастья, готовность борьбы за него. Сопровождение романса написано в энергичном ритме болеро – испанск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го танца (с</w:t>
      </w:r>
      <w:r w:rsidRPr="0022097F">
        <w:rPr>
          <w:rFonts w:ascii="Times New Roman" w:hAnsi="Times New Roman" w:cs="Times New Roman"/>
          <w:i/>
          <w:sz w:val="28"/>
          <w:szCs w:val="28"/>
        </w:rPr>
        <w:t>лушание романса).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097F">
        <w:rPr>
          <w:rFonts w:ascii="Times New Roman" w:hAnsi="Times New Roman" w:cs="Times New Roman"/>
          <w:sz w:val="28"/>
          <w:szCs w:val="28"/>
        </w:rPr>
        <w:t>: В отличи</w:t>
      </w:r>
      <w:r w:rsidR="001F0142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 от судьбы Варламова, жизнь Гурилева сложилась нелегко. Трудные жизненные обстоятельства </w:t>
      </w:r>
      <w:r w:rsidR="001F0142">
        <w:rPr>
          <w:rFonts w:ascii="Times New Roman" w:hAnsi="Times New Roman" w:cs="Times New Roman"/>
          <w:sz w:val="28"/>
          <w:szCs w:val="28"/>
        </w:rPr>
        <w:t>ста</w:t>
      </w:r>
      <w:r w:rsidRPr="0022097F">
        <w:rPr>
          <w:rFonts w:ascii="Times New Roman" w:hAnsi="Times New Roman" w:cs="Times New Roman"/>
          <w:sz w:val="28"/>
          <w:szCs w:val="28"/>
        </w:rPr>
        <w:t>ли причиной тяжелой психической болезни, о</w:t>
      </w:r>
      <w:r w:rsidR="001F0142">
        <w:rPr>
          <w:rFonts w:ascii="Times New Roman" w:hAnsi="Times New Roman" w:cs="Times New Roman"/>
          <w:sz w:val="28"/>
          <w:szCs w:val="28"/>
        </w:rPr>
        <w:t>т</w:t>
      </w:r>
      <w:r w:rsidRPr="0022097F">
        <w:rPr>
          <w:rFonts w:ascii="Times New Roman" w:hAnsi="Times New Roman" w:cs="Times New Roman"/>
          <w:sz w:val="28"/>
          <w:szCs w:val="28"/>
        </w:rPr>
        <w:t xml:space="preserve"> которой он умер в 1858 году.</w:t>
      </w:r>
    </w:p>
    <w:p w:rsidR="0002763A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2097F">
        <w:rPr>
          <w:rFonts w:ascii="Times New Roman" w:hAnsi="Times New Roman" w:cs="Times New Roman"/>
          <w:sz w:val="28"/>
          <w:szCs w:val="28"/>
        </w:rPr>
        <w:t>: Александр Львович Гурилев родился в Москве, в семье крепостного музыканта у графа Орлова. Он с детства играл на скрипке в орк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>стре у отца, вместе с детьми графа Орлова брал уроки фортепианной игры у Дж. Фильда. Унизительное положение крепостного наложил</w:t>
      </w:r>
      <w:r w:rsidR="001F0142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 свой отпечаток на характер Гурилева. Только в 1831 году он и его отец получили вольную.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Большое значение для Гурилева имела дружба с Варламовым, скрасившая его одинокую жизнь. Все романсы композитора отличаются зад</w:t>
      </w:r>
      <w:r w:rsidRPr="0022097F">
        <w:rPr>
          <w:rFonts w:ascii="Times New Roman" w:hAnsi="Times New Roman" w:cs="Times New Roman"/>
          <w:sz w:val="28"/>
          <w:szCs w:val="28"/>
        </w:rPr>
        <w:t>у</w:t>
      </w:r>
      <w:r w:rsidRPr="0022097F">
        <w:rPr>
          <w:rFonts w:ascii="Times New Roman" w:hAnsi="Times New Roman" w:cs="Times New Roman"/>
          <w:sz w:val="28"/>
          <w:szCs w:val="28"/>
        </w:rPr>
        <w:t>шевностью, искренностью, теплотой. Особенную любовь и признание з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воевали песни: «Матушка</w:t>
      </w:r>
      <w:r w:rsidR="001F0142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голубушка», «Вьется ласточка сизокрылая», «Разлука», «Колокольчик».</w:t>
      </w:r>
      <w:r w:rsidR="001F014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Слушание романса «Колокольчик».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Песня «Колокольчик» стала народной. Она поэтична, согрета искренним чувством. Далека и необозрима дорога, раскинувшаяся перед глазами, грустна и задумчива песня ямщика, однообразен звон колокольчиков. Мелодия развивается в ритме вальса. Плавная и задумчивая в начале, она до</w:t>
      </w:r>
      <w:r w:rsidRPr="0022097F">
        <w:rPr>
          <w:rFonts w:ascii="Times New Roman" w:hAnsi="Times New Roman" w:cs="Times New Roman"/>
          <w:sz w:val="28"/>
          <w:szCs w:val="28"/>
        </w:rPr>
        <w:t>с</w:t>
      </w:r>
      <w:r w:rsidRPr="0022097F">
        <w:rPr>
          <w:rFonts w:ascii="Times New Roman" w:hAnsi="Times New Roman" w:cs="Times New Roman"/>
          <w:sz w:val="28"/>
          <w:szCs w:val="28"/>
        </w:rPr>
        <w:t>тигает в конце драматической кульминации.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В конце 2-го урока идет работа над выразительным исполнением романса Есенина. В конце 3-го урока романс исполняется группами учащихся на оценку. Параллельно, на протяжении двух недель идет подготовка к уроку</w:t>
      </w:r>
      <w:r w:rsidR="001F0142">
        <w:rPr>
          <w:rFonts w:ascii="Times New Roman" w:hAnsi="Times New Roman" w:cs="Times New Roman"/>
          <w:i/>
          <w:sz w:val="28"/>
          <w:szCs w:val="28"/>
        </w:rPr>
        <w:t>-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концерту. Дети выбирают понравившийся романс, </w:t>
      </w:r>
      <w:r w:rsidRPr="0022097F">
        <w:rPr>
          <w:rFonts w:ascii="Times New Roman" w:hAnsi="Times New Roman" w:cs="Times New Roman"/>
          <w:i/>
          <w:sz w:val="28"/>
          <w:szCs w:val="28"/>
        </w:rPr>
        <w:lastRenderedPageBreak/>
        <w:t>разучивают и</w:t>
      </w:r>
      <w:r w:rsidRPr="0022097F">
        <w:rPr>
          <w:rFonts w:ascii="Times New Roman" w:hAnsi="Times New Roman" w:cs="Times New Roman"/>
          <w:i/>
          <w:sz w:val="28"/>
          <w:szCs w:val="28"/>
        </w:rPr>
        <w:t>н</w:t>
      </w:r>
      <w:r w:rsidRPr="0022097F">
        <w:rPr>
          <w:rFonts w:ascii="Times New Roman" w:hAnsi="Times New Roman" w:cs="Times New Roman"/>
          <w:i/>
          <w:sz w:val="28"/>
          <w:szCs w:val="28"/>
        </w:rPr>
        <w:t>дивидуально с учителем. Обязательным условием концерта является и</w:t>
      </w:r>
      <w:r w:rsidRPr="0022097F">
        <w:rPr>
          <w:rFonts w:ascii="Times New Roman" w:hAnsi="Times New Roman" w:cs="Times New Roman"/>
          <w:i/>
          <w:sz w:val="28"/>
          <w:szCs w:val="28"/>
        </w:rPr>
        <w:t>с</w:t>
      </w:r>
      <w:r w:rsidRPr="0022097F">
        <w:rPr>
          <w:rFonts w:ascii="Times New Roman" w:hAnsi="Times New Roman" w:cs="Times New Roman"/>
          <w:i/>
          <w:sz w:val="28"/>
          <w:szCs w:val="28"/>
        </w:rPr>
        <w:t>полнение романса одним учащимся, можно петь вдвоем, но не более трех человек. Романс не должен повторяться более двух раз. В основном репертуар урока-концерта состоит из старинных русских романсов. Также от детей требуется не только выразительное исполнение, но и умение дать музыкальную характеристику произведения.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Цикл уроков по теме «Романсы» заканчивается контрольным уроком</w:t>
      </w:r>
      <w:r w:rsidR="001F0142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>концертом, куда приглашаются учителя</w:t>
      </w:r>
      <w:r w:rsidR="001F0142">
        <w:rPr>
          <w:rFonts w:ascii="Times New Roman" w:hAnsi="Times New Roman" w:cs="Times New Roman"/>
          <w:sz w:val="28"/>
          <w:szCs w:val="28"/>
        </w:rPr>
        <w:t xml:space="preserve"> 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007FC0" w:rsidRPr="0022097F" w:rsidRDefault="00007FC0" w:rsidP="00C62B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16" w:rsidRDefault="00466A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FC0" w:rsidRPr="0022097F" w:rsidRDefault="00007FC0" w:rsidP="001F0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lastRenderedPageBreak/>
        <w:t>Памяти друга</w:t>
      </w:r>
    </w:p>
    <w:p w:rsidR="00007FC0" w:rsidRPr="001F0142" w:rsidRDefault="00007FC0" w:rsidP="001F014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0142">
        <w:rPr>
          <w:rFonts w:ascii="Times New Roman" w:hAnsi="Times New Roman" w:cs="Times New Roman"/>
          <w:i/>
          <w:sz w:val="28"/>
          <w:szCs w:val="28"/>
        </w:rPr>
        <w:t xml:space="preserve"> Ямалетдинова Н.Г., </w:t>
      </w:r>
      <w:r w:rsidR="001F0142" w:rsidRPr="001F0142">
        <w:rPr>
          <w:rFonts w:ascii="Times New Roman" w:hAnsi="Times New Roman" w:cs="Times New Roman"/>
          <w:i/>
          <w:sz w:val="28"/>
          <w:szCs w:val="28"/>
        </w:rPr>
        <w:br/>
      </w:r>
      <w:r w:rsidRPr="001F0142">
        <w:rPr>
          <w:rFonts w:ascii="Times New Roman" w:hAnsi="Times New Roman" w:cs="Times New Roman"/>
          <w:i/>
          <w:sz w:val="28"/>
          <w:szCs w:val="28"/>
        </w:rPr>
        <w:t xml:space="preserve">зав. музыкально-педагогическим отделением </w:t>
      </w:r>
      <w:r w:rsidR="001F0142" w:rsidRPr="001F0142">
        <w:rPr>
          <w:rFonts w:ascii="Times New Roman" w:hAnsi="Times New Roman" w:cs="Times New Roman"/>
          <w:i/>
          <w:sz w:val="28"/>
          <w:szCs w:val="28"/>
        </w:rPr>
        <w:br/>
      </w:r>
      <w:r w:rsidRPr="001F0142">
        <w:rPr>
          <w:rFonts w:ascii="Times New Roman" w:hAnsi="Times New Roman" w:cs="Times New Roman"/>
          <w:i/>
          <w:sz w:val="28"/>
          <w:szCs w:val="28"/>
        </w:rPr>
        <w:t xml:space="preserve">Уфимского педколледжа №2 БГПУ им. Акмуллы, </w:t>
      </w:r>
      <w:r w:rsidR="001F0142" w:rsidRPr="001F0142">
        <w:rPr>
          <w:rFonts w:ascii="Times New Roman" w:hAnsi="Times New Roman" w:cs="Times New Roman"/>
          <w:i/>
          <w:sz w:val="28"/>
          <w:szCs w:val="28"/>
        </w:rPr>
        <w:br/>
      </w:r>
      <w:r w:rsidRPr="001F0142">
        <w:rPr>
          <w:rFonts w:ascii="Times New Roman" w:hAnsi="Times New Roman" w:cs="Times New Roman"/>
          <w:i/>
          <w:sz w:val="28"/>
          <w:szCs w:val="28"/>
        </w:rPr>
        <w:t>заслуженный учитель РФ и РБ</w:t>
      </w:r>
    </w:p>
    <w:p w:rsidR="00007FC0" w:rsidRPr="0022097F" w:rsidRDefault="00007FC0" w:rsidP="001F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7F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(Звучит вступление к Симфонии №5 Р. Муртазина)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Сегодня урок мы начали с фрагмента крупного сочинения. Откуда этот фрагмент - из оперы, симфонии, кантаты? 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Среди многочисленных музыкальных жанров одно из самых почетных мест принадлежит симфонии. Любая симфония- это целый мир. Мир композитора, ее создавшего. Мир времени, его породившего.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Автор симфонии, которая будет звучать сегодня на уроке, вам знаком. Определите композитора по знакомым сочинениям (звучат фрагменты «Праздничной симфониетты» и симфонии №2 Р. Муртазина, с которыми учащиеся познакомились в начальной школе).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 симфониях Р. Муртазина отражен </w:t>
      </w:r>
      <w:r w:rsidRPr="002209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век с его событиями и образы людей</w:t>
      </w:r>
      <w:r w:rsidR="001F014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- современников композитора (повторно звучит начало симфонии №5). 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О чем рассказывает композитор в этой симфонии? (о красоте приро</w:t>
      </w:r>
      <w:r w:rsidR="001F0142">
        <w:rPr>
          <w:rFonts w:ascii="Times New Roman" w:hAnsi="Times New Roman" w:cs="Times New Roman"/>
          <w:sz w:val="28"/>
          <w:szCs w:val="28"/>
        </w:rPr>
        <w:t>ды или исторических событиях?)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Какие чувства вызвала у вас музыка? (тревогу, беспокойство, волне</w:t>
      </w:r>
      <w:r w:rsidR="001F0142">
        <w:rPr>
          <w:rFonts w:ascii="Times New Roman" w:hAnsi="Times New Roman" w:cs="Times New Roman"/>
          <w:sz w:val="28"/>
          <w:szCs w:val="28"/>
        </w:rPr>
        <w:t>ние)</w:t>
      </w:r>
    </w:p>
    <w:p w:rsidR="00007FC0" w:rsidRPr="0022097F" w:rsidRDefault="00007FC0" w:rsidP="001F0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Какой образ воплощен в музыке вступления? Если сравнивать симфонию с литературным жанром, то больше всего подойдет сравнение с р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>маном или повестью. Как в романе или повести. Давайте познакомимся с главной темой. Вслушайтесь в ее звучание. Может быть, вы услышите в ней что-то знакомое. (звучит главная тема 1 ч. симфонии №5)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Узнали ли вы знакомые интонации? Откуда они? (если учащиеся затрудняются с ответом, напомнить начало «Поэмы об Урале» Р. Габитова).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Сравните главную тему симфонии со вступлением хоровой поэмы «Ай, Урал ты, мой Урал, величавый мой Урал!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Одинаково ли звучат эти темы? Чем они отличаются? </w:t>
      </w:r>
    </w:p>
    <w:p w:rsidR="00007FC0" w:rsidRPr="0022097F" w:rsidRDefault="00007FC0" w:rsidP="0089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Почему в симфонии №5 Р. Муртазин использует музыкальную тему своего друга Р. Габитова? Ответ на этот вопрос вы найдете в фильме (просмотр фрагментов учебного фильма «Окно, распахнутое в весну» В. Юм</w:t>
      </w:r>
      <w:r w:rsidRPr="0022097F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гуловой и А. Валеевой). (</w:t>
      </w:r>
      <w:r w:rsidRPr="0022097F">
        <w:rPr>
          <w:rFonts w:ascii="Times New Roman" w:hAnsi="Times New Roman" w:cs="Times New Roman"/>
          <w:i/>
          <w:sz w:val="28"/>
          <w:szCs w:val="28"/>
        </w:rPr>
        <w:t>беседа по фрагменту</w:t>
      </w:r>
      <w:r w:rsidRPr="0022097F">
        <w:rPr>
          <w:rFonts w:ascii="Times New Roman" w:hAnsi="Times New Roman" w:cs="Times New Roman"/>
          <w:sz w:val="28"/>
          <w:szCs w:val="28"/>
        </w:rPr>
        <w:t>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Итак, почему в симфонии №5 Р. Муртазин использует музыкальную тему своего друга Р. Габитова?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Был ли Р. Муртазин участником одной из самых страшных войн 20 века?</w:t>
      </w:r>
    </w:p>
    <w:p w:rsidR="00007FC0" w:rsidRPr="0022097F" w:rsidRDefault="00007FC0" w:rsidP="0089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Война - особая страница в биографии Р. Муртазина. Ему был 31 год, когда из стен консерватории он оказался под стенами осажденной Москвы, среди тех, кто оборонял ее. В 1942 году в боях под Москвой он был тяжело ранен и отправлен в госпиталь. Восемь осколков было извлечено из тела композитора, а один так и остался в правом плече. Но сильнее физической раны, была другая</w:t>
      </w:r>
      <w:r w:rsidR="00893528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- гибель самого близкого друга, земляка, однокурсника</w:t>
      </w:r>
      <w:r w:rsidR="00893528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- талантливого музыканта Р. Габитова. На всю жизнь засела горечь утраты в глубине души Р. Муртазина. Большой утраты. 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«Памяти Раифа Габитова» - напишет он через несколько десятилетий на партитуре свой симфонии №5. Так композитор почтил память своего лучшего друга.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Все, кто хорошо знал Р. Муртазина, восхищались его работоспособностью, трудолюбием.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Каких композиторов Башкортостана вы увидели в фильме? (З. Исмагилов</w:t>
      </w:r>
      <w:r w:rsidR="00575992">
        <w:rPr>
          <w:rFonts w:ascii="Times New Roman" w:hAnsi="Times New Roman" w:cs="Times New Roman"/>
          <w:sz w:val="28"/>
          <w:szCs w:val="28"/>
        </w:rPr>
        <w:t>а</w:t>
      </w:r>
      <w:r w:rsidRPr="0022097F">
        <w:rPr>
          <w:rFonts w:ascii="Times New Roman" w:hAnsi="Times New Roman" w:cs="Times New Roman"/>
          <w:sz w:val="28"/>
          <w:szCs w:val="28"/>
        </w:rPr>
        <w:t>, Р. Сабитов</w:t>
      </w:r>
      <w:r w:rsidR="00575992">
        <w:rPr>
          <w:rFonts w:ascii="Times New Roman" w:hAnsi="Times New Roman" w:cs="Times New Roman"/>
          <w:sz w:val="28"/>
          <w:szCs w:val="28"/>
        </w:rPr>
        <w:t>а)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Какие музыкальные произведения Р. Муртазина прозвучали в фильме? (песни, романсы, симфонии, р</w:t>
      </w:r>
      <w:r w:rsidR="00575992">
        <w:rPr>
          <w:rFonts w:ascii="Times New Roman" w:hAnsi="Times New Roman" w:cs="Times New Roman"/>
          <w:sz w:val="28"/>
          <w:szCs w:val="28"/>
        </w:rPr>
        <w:t>оманс для скрипки и фортепиано)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 убедились в том, что творчество композитора многогранно. Он работал в разных жанрах музыки: песни и романсы, хоровые произведения для разных инструментов, оперы, симфонии и инструментальные концерты</w:t>
      </w:r>
      <w:r w:rsidR="0057599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150 песен и романсов. Они разнообразны по содержанию: о мире, родине, красоте, о труде и лучших людях</w:t>
      </w:r>
      <w:r w:rsidR="00575992">
        <w:rPr>
          <w:rFonts w:ascii="Times New Roman" w:hAnsi="Times New Roman" w:cs="Times New Roman"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тружениках Башкортостана. В фильме прозвучали романс «Томленье» и «Песня о родине». 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Кто запомнил певцов, исполнивших эти сочинения Р. Муртазина? (Ф. Кудашева, М. Салигаскарова).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Сейчас прозвучит еще одна песня в исполнении певца, которого называют «башкирским соловьем». Узнаете ли вы его голос? 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О чем его песня? (звучит песня «Родная земля» на башкирском языке в исполнении М. Хисматуллина»).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Узнали певца? О чем пел М. Хисматуллин?</w:t>
      </w:r>
    </w:p>
    <w:p w:rsidR="00007FC0" w:rsidRPr="0022097F" w:rsidRDefault="00007FC0" w:rsidP="00575992">
      <w:pPr>
        <w:spacing w:after="0" w:line="24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Земля моя, где с детских лет</w:t>
      </w:r>
    </w:p>
    <w:p w:rsidR="00007FC0" w:rsidRPr="0022097F" w:rsidRDefault="00007FC0" w:rsidP="00575992">
      <w:pPr>
        <w:spacing w:after="0" w:line="24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Я тропки знал, </w:t>
      </w:r>
    </w:p>
    <w:p w:rsidR="00007FC0" w:rsidRPr="0022097F" w:rsidRDefault="00007FC0" w:rsidP="00575992">
      <w:pPr>
        <w:spacing w:after="0" w:line="24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Встречал рассвет в тиши ручья.</w:t>
      </w:r>
    </w:p>
    <w:p w:rsidR="00007FC0" w:rsidRPr="0022097F" w:rsidRDefault="00007FC0" w:rsidP="00575992">
      <w:pPr>
        <w:spacing w:after="0" w:line="24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День ото дня ты мне родней,</w:t>
      </w:r>
    </w:p>
    <w:p w:rsidR="00007FC0" w:rsidRPr="0022097F" w:rsidRDefault="00007FC0" w:rsidP="00575992">
      <w:pPr>
        <w:spacing w:after="0" w:line="240" w:lineRule="auto"/>
        <w:ind w:firstLine="2268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Ты как напев любви моей,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Земля моя, земля моя, ты</w:t>
      </w:r>
      <w:r w:rsidR="005759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i/>
          <w:sz w:val="28"/>
          <w:szCs w:val="28"/>
        </w:rPr>
        <w:t>- песнь моя! (перевод Б. Гайковича) (разучивание и исполнение первого куплета песни)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 Р. Муртазина много прекрасных песен, но ограничиться только песнями он не мог. Какой жанр музыки, по вашему мнению, занимает главное место в творчестве композитора? (симфонии). Сколько симфоний сочинил Р. Муртазин (семь). В фильме прозвучали фрагменты двух симфоний ко</w:t>
      </w:r>
      <w:r w:rsidRPr="0022097F">
        <w:rPr>
          <w:rFonts w:ascii="Times New Roman" w:hAnsi="Times New Roman" w:cs="Times New Roman"/>
          <w:sz w:val="28"/>
          <w:szCs w:val="28"/>
        </w:rPr>
        <w:t>м</w:t>
      </w:r>
      <w:r w:rsidRPr="0022097F">
        <w:rPr>
          <w:rFonts w:ascii="Times New Roman" w:hAnsi="Times New Roman" w:cs="Times New Roman"/>
          <w:sz w:val="28"/>
          <w:szCs w:val="28"/>
        </w:rPr>
        <w:t>позитора (№№ 5,</w:t>
      </w:r>
      <w:r w:rsidR="0057599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7).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- Что их роднит? (обе симфонии – симфония №5 «Памяти Р. Габитова» и симфония №7</w:t>
      </w:r>
      <w:r w:rsidR="0057599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- «К 40-летию Великой Победы» бывший фронтовик посвятил событиям Великой Отечественной войны)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Сейчас прозвучит экспозиция первой части симфонии №5, где вы услышите две темы (главную и побочную).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Сравните их. Одинаковы ли они? (на доске выписать обе темы, чтобы в процессе восприятия музыки учащиеся могли проследить за развит</w:t>
      </w:r>
      <w:r w:rsidRPr="0022097F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>ем мелодий тем. Помочь учащимся ус</w:t>
      </w:r>
      <w:r w:rsidR="00575992">
        <w:rPr>
          <w:rFonts w:ascii="Times New Roman" w:hAnsi="Times New Roman" w:cs="Times New Roman"/>
          <w:sz w:val="28"/>
          <w:szCs w:val="28"/>
        </w:rPr>
        <w:t>лышать вступление каждой темы.)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(</w:t>
      </w:r>
      <w:r w:rsidRPr="0022097F">
        <w:rPr>
          <w:rFonts w:ascii="Times New Roman" w:hAnsi="Times New Roman" w:cs="Times New Roman"/>
          <w:i/>
          <w:sz w:val="28"/>
          <w:szCs w:val="28"/>
        </w:rPr>
        <w:t>слушание экспозиции первой части симфонии</w:t>
      </w:r>
      <w:r w:rsidRPr="0022097F">
        <w:rPr>
          <w:rFonts w:ascii="Times New Roman" w:hAnsi="Times New Roman" w:cs="Times New Roman"/>
          <w:sz w:val="28"/>
          <w:szCs w:val="28"/>
        </w:rPr>
        <w:t>)</w:t>
      </w:r>
    </w:p>
    <w:p w:rsidR="00007FC0" w:rsidRPr="0022097F" w:rsidRDefault="00007FC0" w:rsidP="005759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Сравнительный анализ контрастных тем экспозиции (обратить внимание учащихся на характер, темп, регистр тембр</w:t>
      </w:r>
      <w:r w:rsidR="00575992">
        <w:rPr>
          <w:rFonts w:ascii="Times New Roman" w:hAnsi="Times New Roman" w:cs="Times New Roman"/>
          <w:i/>
          <w:sz w:val="28"/>
          <w:szCs w:val="28"/>
        </w:rPr>
        <w:t>а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музыкальных инструментов. Чтобы учащиеся почувствовали песенную распевность, п</w:t>
      </w:r>
      <w:r w:rsidRPr="0022097F">
        <w:rPr>
          <w:rFonts w:ascii="Times New Roman" w:hAnsi="Times New Roman" w:cs="Times New Roman"/>
          <w:i/>
          <w:sz w:val="28"/>
          <w:szCs w:val="28"/>
        </w:rPr>
        <w:t>е</w:t>
      </w:r>
      <w:r w:rsidRPr="0022097F">
        <w:rPr>
          <w:rFonts w:ascii="Times New Roman" w:hAnsi="Times New Roman" w:cs="Times New Roman"/>
          <w:i/>
          <w:sz w:val="28"/>
          <w:szCs w:val="28"/>
        </w:rPr>
        <w:t>вучесть побочной темы, исполнить ее на слог «ле».)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Услышали ли вы в этой теме что-то знакомое? (мелодия песни «Род</w:t>
      </w:r>
      <w:r w:rsidR="00575992">
        <w:rPr>
          <w:rFonts w:ascii="Times New Roman" w:hAnsi="Times New Roman" w:cs="Times New Roman"/>
          <w:sz w:val="28"/>
          <w:szCs w:val="28"/>
        </w:rPr>
        <w:t>ная земля»)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Почему в качестве побочной темы композитор взял мелодию данной песни? Что он хотел этим подчеркнуть? О чем рассказывает Р. Муртазин в этом фрагменте симфонии (повторный показ фрагмента фильма, где звучит побочная тема в исполнении Национального симфонического оркестра РБ под управлением Т. Камалова).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Какой образ воплощен в этой музыке? (образ родины, родной земли, любви к родному краю, образ светлой мирной жизни довоенного времени).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-Таким образом, первая часть симфонии построена на развитии двух контрастных  тем (тревожной и в то же время энергичной, мужественной и лирической).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Р. Муртазин написал около 50 романсов на стихи башкирских поэтов. Лучшие страницы его романсов раскрывают поэзию человеческих чувств (светлые чувства любования природой родного края, радостное восприятие и воспевание жизни).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Сейчас прозвучит еще один романс композитора в исполнении М. Салигаскаровой.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Какие чувства человека выражены в этом романсе? </w:t>
      </w:r>
      <w:r w:rsidRPr="0022097F">
        <w:rPr>
          <w:rFonts w:ascii="Times New Roman" w:hAnsi="Times New Roman" w:cs="Times New Roman"/>
          <w:i/>
          <w:sz w:val="28"/>
          <w:szCs w:val="28"/>
        </w:rPr>
        <w:t>(звучит романс «Вернись в родные края» на слова Г. Рамазанова)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Какие чувства вызвала у вас эта музыка?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С чем же связана грусть, печаль? О чем этот романс? </w:t>
      </w:r>
    </w:p>
    <w:p w:rsidR="00007FC0" w:rsidRPr="0022097F" w:rsidRDefault="00007FC0" w:rsidP="00575992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Вернись в родные края, ждет тебя родная земля!</w:t>
      </w:r>
    </w:p>
    <w:p w:rsidR="00007FC0" w:rsidRPr="0022097F" w:rsidRDefault="00007FC0" w:rsidP="00575992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Послушаем, как в детстве, журчанье ручья, песнь соловья,</w:t>
      </w:r>
    </w:p>
    <w:p w:rsidR="00007FC0" w:rsidRPr="0022097F" w:rsidRDefault="00007FC0" w:rsidP="00575992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Вернись в родные края…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Вслушайтесь еще раз в мелодию этого романса и запомните ее.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А сейчас снова мы вернемся к симфонии №5 Р. Муртазина, ведь ведущее место в его творчестве занимает все-таки симфоническая музыка.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lastRenderedPageBreak/>
        <w:t>Симфонии Р. Муртазина музыковеды сравнивают с романами. Как и в романах</w:t>
      </w:r>
      <w:r w:rsidR="00575992">
        <w:rPr>
          <w:rFonts w:ascii="Times New Roman" w:hAnsi="Times New Roman" w:cs="Times New Roman"/>
          <w:sz w:val="28"/>
          <w:szCs w:val="28"/>
        </w:rPr>
        <w:t>,</w:t>
      </w:r>
      <w:r w:rsidRPr="0022097F">
        <w:rPr>
          <w:rFonts w:ascii="Times New Roman" w:hAnsi="Times New Roman" w:cs="Times New Roman"/>
          <w:sz w:val="28"/>
          <w:szCs w:val="28"/>
        </w:rPr>
        <w:t xml:space="preserve"> в них глубокие идеи, образы, подобно роману, симфонии делятся на несколько глав (частей). Обычно в симфониях четыре части. В симфони</w:t>
      </w:r>
      <w:r w:rsidR="00575992">
        <w:rPr>
          <w:rFonts w:ascii="Times New Roman" w:hAnsi="Times New Roman" w:cs="Times New Roman"/>
          <w:sz w:val="28"/>
          <w:szCs w:val="28"/>
        </w:rPr>
        <w:t>и</w:t>
      </w:r>
      <w:r w:rsidRPr="0022097F">
        <w:rPr>
          <w:rFonts w:ascii="Times New Roman" w:hAnsi="Times New Roman" w:cs="Times New Roman"/>
          <w:sz w:val="28"/>
          <w:szCs w:val="28"/>
        </w:rPr>
        <w:t xml:space="preserve"> №5 Р. Муртазина тоже четыре части. Мы познакомились с музыкал</w:t>
      </w:r>
      <w:r w:rsidRPr="0022097F">
        <w:rPr>
          <w:rFonts w:ascii="Times New Roman" w:hAnsi="Times New Roman" w:cs="Times New Roman"/>
          <w:sz w:val="28"/>
          <w:szCs w:val="28"/>
        </w:rPr>
        <w:t>ь</w:t>
      </w:r>
      <w:r w:rsidRPr="0022097F">
        <w:rPr>
          <w:rFonts w:ascii="Times New Roman" w:hAnsi="Times New Roman" w:cs="Times New Roman"/>
          <w:sz w:val="28"/>
          <w:szCs w:val="28"/>
        </w:rPr>
        <w:t>ными темами</w:t>
      </w:r>
      <w:r w:rsidR="0057599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-</w:t>
      </w:r>
      <w:r w:rsidR="0057599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>героями первой части.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А сейчас мы послушаем вторую часть симфонии. Слушая музыку этой части, ответьте на следующие вопросы: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Какое воздействие оказала на тебя эта музыка?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Услышал ли ты в ней что-то знакомое?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Что, по твоему мнению, композитор хотел сказать в этой части симфонии?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Какова главная мысль?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Что сделал автор для того, чтобы мы поняли его замысел?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Какими средствами он этого достиг?  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(организация письменной работы учащихся) 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Как вы поняли эту музыку, я узнаю, познакомившись с вашими отзывами на музыку второй части симфонии. А сейчас прошу ответить только один вопрос:  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-</w:t>
      </w:r>
      <w:r w:rsidRPr="0022097F">
        <w:rPr>
          <w:rFonts w:ascii="Times New Roman" w:hAnsi="Times New Roman" w:cs="Times New Roman"/>
          <w:sz w:val="28"/>
          <w:szCs w:val="28"/>
        </w:rPr>
        <w:t xml:space="preserve"> Услышал ли ты в ней что-то знакомое? (исполнить тему второй части симфонии и мелодию романса «Вернись в родные края»).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Вывод: Прослушав эту часть симфонии, мы с вами убедились в том, как глубока была душевная рана Р. Муртазина в связи с гибелью близкого друга</w:t>
      </w:r>
      <w:r w:rsidR="00575992">
        <w:rPr>
          <w:rFonts w:ascii="Times New Roman" w:hAnsi="Times New Roman" w:cs="Times New Roman"/>
          <w:sz w:val="28"/>
          <w:szCs w:val="28"/>
        </w:rPr>
        <w:t xml:space="preserve"> </w:t>
      </w:r>
      <w:r w:rsidRPr="0022097F">
        <w:rPr>
          <w:rFonts w:ascii="Times New Roman" w:hAnsi="Times New Roman" w:cs="Times New Roman"/>
          <w:sz w:val="28"/>
          <w:szCs w:val="28"/>
        </w:rPr>
        <w:t xml:space="preserve">- талантливого музыканта Раифа Габитова, жизнь которого оборвалась трагически в рассвете творческих сил.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Пятую симфонию композитора, посвященную памяти Р. Габитова, можно считать музыкальным памятником другу.  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Как бы вы назвали тему нашего сегодняшнего урока?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(дальнейшая работа над песней Р. Габитова «Родимый Урал»)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Обобщение темы урока: сегодня героем и фильма, и нашего урока был композитор Рауф Ахметович Муртазин и его музыка.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 xml:space="preserve">- Что нового вы узнали о жизни и творчестве композитора? </w:t>
      </w:r>
      <w:r w:rsidRPr="002209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2097F">
        <w:rPr>
          <w:rFonts w:ascii="Times New Roman" w:hAnsi="Times New Roman" w:cs="Times New Roman"/>
          <w:sz w:val="28"/>
          <w:szCs w:val="28"/>
        </w:rPr>
        <w:t>Основоположником какого жанра башкирской профессиональной музыки является Р. Муртазин?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Что нового узнали о симфонии?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- Почему главное место в творчестве Р. Муртазина занимает симфоническая музыка крупных форм? (в постоянном обращении к симфонической музыке проявляется индивидуальность дарования и мышления композитора; игра на трубе в духовом и симфоническом оркестрах будила ж</w:t>
      </w:r>
      <w:r w:rsidRPr="0022097F">
        <w:rPr>
          <w:rFonts w:ascii="Times New Roman" w:hAnsi="Times New Roman" w:cs="Times New Roman"/>
          <w:sz w:val="28"/>
          <w:szCs w:val="28"/>
        </w:rPr>
        <w:t>е</w:t>
      </w:r>
      <w:r w:rsidRPr="0022097F">
        <w:rPr>
          <w:rFonts w:ascii="Times New Roman" w:hAnsi="Times New Roman" w:cs="Times New Roman"/>
          <w:sz w:val="28"/>
          <w:szCs w:val="28"/>
        </w:rPr>
        <w:t xml:space="preserve">лание самому создавать инструментальную музыку; работа руководителем духовых оркестров в районах республики; упорство, настойчивость, любознательность, целеустремленность, работоспособность заставили Р. Муртазина освоить все инструменты </w:t>
      </w:r>
      <w:r w:rsidRPr="0022097F">
        <w:rPr>
          <w:rFonts w:ascii="Times New Roman" w:hAnsi="Times New Roman" w:cs="Times New Roman"/>
          <w:sz w:val="28"/>
          <w:szCs w:val="28"/>
        </w:rPr>
        <w:lastRenderedPageBreak/>
        <w:t>оркестра; большую роль в професси</w:t>
      </w:r>
      <w:r w:rsidRPr="0022097F">
        <w:rPr>
          <w:rFonts w:ascii="Times New Roman" w:hAnsi="Times New Roman" w:cs="Times New Roman"/>
          <w:sz w:val="28"/>
          <w:szCs w:val="28"/>
        </w:rPr>
        <w:t>о</w:t>
      </w:r>
      <w:r w:rsidRPr="0022097F">
        <w:rPr>
          <w:rFonts w:ascii="Times New Roman" w:hAnsi="Times New Roman" w:cs="Times New Roman"/>
          <w:sz w:val="28"/>
          <w:szCs w:val="28"/>
        </w:rPr>
        <w:t xml:space="preserve">нальном росте композитора сыграла учеба в Московской консерватории им П.И. Чайковского). </w:t>
      </w:r>
    </w:p>
    <w:p w:rsidR="00007FC0" w:rsidRPr="0022097F" w:rsidRDefault="00007FC0" w:rsidP="00C62B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Урок завершается «Праздничн</w:t>
      </w:r>
      <w:r w:rsidR="0002763A">
        <w:rPr>
          <w:rFonts w:ascii="Times New Roman" w:hAnsi="Times New Roman" w:cs="Times New Roman"/>
          <w:sz w:val="28"/>
          <w:szCs w:val="28"/>
        </w:rPr>
        <w:t>ой симфониеттой</w:t>
      </w:r>
      <w:r w:rsidR="00466A16">
        <w:rPr>
          <w:rFonts w:ascii="Times New Roman" w:hAnsi="Times New Roman" w:cs="Times New Roman"/>
          <w:sz w:val="28"/>
          <w:szCs w:val="28"/>
        </w:rPr>
        <w:t>» Р. Муртазина.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</w:p>
    <w:p w:rsidR="00575992" w:rsidRDefault="005759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007FC0" w:rsidRPr="0022097F" w:rsidRDefault="00007FC0" w:rsidP="005759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Волшебные узоры на морозном окне</w:t>
      </w:r>
    </w:p>
    <w:p w:rsidR="00007FC0" w:rsidRPr="0002763A" w:rsidRDefault="00007FC0" w:rsidP="005759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2763A">
        <w:rPr>
          <w:rFonts w:ascii="Times New Roman" w:hAnsi="Times New Roman" w:cs="Times New Roman"/>
          <w:b/>
          <w:i/>
          <w:sz w:val="28"/>
          <w:szCs w:val="28"/>
        </w:rPr>
        <w:t>Урок по изобразительному искусству</w:t>
      </w:r>
    </w:p>
    <w:p w:rsidR="00007FC0" w:rsidRPr="00575992" w:rsidRDefault="00007FC0" w:rsidP="0057599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75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Банникова Н.С.</w:t>
      </w:r>
      <w:r w:rsidR="00575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Pr="00575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учитель ИЗО </w:t>
      </w:r>
    </w:p>
    <w:p w:rsidR="00007FC0" w:rsidRPr="00575992" w:rsidRDefault="00007FC0" w:rsidP="0057599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7599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МБОУ СОШ № 157, г. Уфа</w:t>
      </w:r>
    </w:p>
    <w:p w:rsidR="00007FC0" w:rsidRPr="0022097F" w:rsidRDefault="00007FC0" w:rsidP="00C62B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урока:</w:t>
      </w:r>
      <w:r w:rsidRPr="0022097F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/>
          <w:bCs/>
          <w:color w:val="000000"/>
          <w:szCs w:val="28"/>
        </w:rPr>
        <w:t xml:space="preserve">Цель: </w:t>
      </w:r>
      <w:r w:rsidRPr="0022097F">
        <w:rPr>
          <w:bCs/>
          <w:color w:val="000000"/>
          <w:szCs w:val="28"/>
        </w:rPr>
        <w:t>на основе комбинированного сложного урока по узорам повысить познавательные возможности обучающихся 1 класса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/>
          <w:bCs/>
          <w:color w:val="000000"/>
          <w:szCs w:val="28"/>
        </w:rPr>
        <w:t xml:space="preserve">Задачи: 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5"/>
        </w:numPr>
        <w:suppressAutoHyphens/>
        <w:ind w:left="0"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научить детей самостоятельно составлять волшебный узор «на окне» из простых элементов декоративной росписи (прямых, волнистых линий, завитков, снежинок и т.д.);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5"/>
        </w:numPr>
        <w:suppressAutoHyphens/>
        <w:ind w:left="0"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развивать художественно-эстетический вкус, фантазию, воображе</w:t>
      </w:r>
      <w:r w:rsidR="00575992">
        <w:rPr>
          <w:color w:val="000000"/>
          <w:szCs w:val="28"/>
        </w:rPr>
        <w:t>-</w:t>
      </w:r>
      <w:r w:rsidR="00575992">
        <w:rPr>
          <w:color w:val="000000"/>
          <w:szCs w:val="28"/>
        </w:rPr>
        <w:br/>
      </w:r>
      <w:r w:rsidRPr="0022097F">
        <w:rPr>
          <w:color w:val="000000"/>
          <w:szCs w:val="28"/>
        </w:rPr>
        <w:t>ние, навыки работы с графическими материалами, технику изображения;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5"/>
        </w:numPr>
        <w:suppressAutoHyphens/>
        <w:ind w:left="0"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воспитывать творческую активность, положительно-эмоциональный настрой к художественной деятельности.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5"/>
        </w:numPr>
        <w:suppressAutoHyphens/>
        <w:ind w:left="0"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находить природные узоры (сереж</w:t>
      </w:r>
      <w:r w:rsidR="00575992">
        <w:rPr>
          <w:color w:val="000000"/>
          <w:szCs w:val="28"/>
        </w:rPr>
        <w:t>ки на ветке, иней и т.</w:t>
      </w:r>
      <w:r w:rsidRPr="0022097F">
        <w:rPr>
          <w:color w:val="000000"/>
          <w:szCs w:val="28"/>
        </w:rPr>
        <w:t>д.) и любоваться ими, выражать в беседе свои впечатления.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5"/>
        </w:numPr>
        <w:suppressAutoHyphens/>
        <w:ind w:left="0"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разглядывать узоры и формы, созданные природой, интерпретиро</w:t>
      </w:r>
      <w:r w:rsidR="0002763A">
        <w:rPr>
          <w:color w:val="000000"/>
          <w:szCs w:val="28"/>
        </w:rPr>
        <w:t>-</w:t>
      </w:r>
      <w:r w:rsidR="0002763A">
        <w:rPr>
          <w:color w:val="000000"/>
          <w:szCs w:val="28"/>
        </w:rPr>
        <w:br/>
      </w:r>
      <w:r w:rsidRPr="0022097F">
        <w:rPr>
          <w:color w:val="000000"/>
          <w:szCs w:val="28"/>
        </w:rPr>
        <w:t>вать их в собственных изображениях и украшениях.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5"/>
        </w:numPr>
        <w:suppressAutoHyphens/>
        <w:ind w:left="0" w:firstLine="567"/>
        <w:jc w:val="both"/>
        <w:rPr>
          <w:color w:val="000000"/>
          <w:szCs w:val="28"/>
        </w:rPr>
      </w:pPr>
      <w:r w:rsidRPr="0022097F">
        <w:rPr>
          <w:bCs/>
          <w:color w:val="000000"/>
          <w:szCs w:val="28"/>
        </w:rPr>
        <w:t>сформировать представление о природных явлениях у младших школьников при помощи графических элементов (линий, точек, кружочков, завитков и т.д.).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color w:val="000000"/>
          <w:szCs w:val="28"/>
        </w:rPr>
      </w:pPr>
      <w:r w:rsidRPr="0022097F">
        <w:rPr>
          <w:b/>
          <w:color w:val="000000"/>
          <w:szCs w:val="28"/>
        </w:rPr>
        <w:t>Формирование УУД: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Познавательные УУД: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1) формируем умение извлекать информацию из текста и иллюстраций;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2) формируем умение выявлять сущность высказывания на слух;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3) формируем умение на основе анализа текста делать выводы;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/>
          <w:color w:val="000000"/>
          <w:szCs w:val="28"/>
        </w:rPr>
        <w:t>Коммуникативные УУД</w:t>
      </w:r>
      <w:r w:rsidRPr="0022097F">
        <w:rPr>
          <w:color w:val="000000"/>
          <w:szCs w:val="28"/>
        </w:rPr>
        <w:t>: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1) формируем умение слушать и понимать других;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2) формируем умение строить речевое высказывание в соответствии с поставленными задачами;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/>
          <w:color w:val="000000"/>
          <w:szCs w:val="28"/>
        </w:rPr>
        <w:t>Регулятивные УУД</w:t>
      </w:r>
      <w:r w:rsidRPr="0022097F">
        <w:rPr>
          <w:color w:val="000000"/>
          <w:szCs w:val="28"/>
        </w:rPr>
        <w:t>: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1) формируем умение высказывать своё предположение на основе работы на уроке;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2) формируем умение оценивать учебные действия в соответствии с поставленной задачей;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3) формируем умение работать по плану;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color w:val="000000"/>
          <w:szCs w:val="28"/>
        </w:rPr>
      </w:pPr>
      <w:r w:rsidRPr="0022097F">
        <w:rPr>
          <w:b/>
          <w:color w:val="000000"/>
          <w:szCs w:val="28"/>
        </w:rPr>
        <w:t>Личностные УУД: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1) формирование образного мышления;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2) развитие фантазии;</w:t>
      </w:r>
    </w:p>
    <w:p w:rsidR="00007FC0" w:rsidRPr="0022097F" w:rsidRDefault="00007FC0" w:rsidP="00C62B25">
      <w:pPr>
        <w:pStyle w:val="ac"/>
        <w:ind w:firstLine="567"/>
        <w:rPr>
          <w:color w:val="000000"/>
          <w:szCs w:val="28"/>
        </w:rPr>
      </w:pPr>
      <w:r w:rsidRPr="0022097F">
        <w:rPr>
          <w:color w:val="000000"/>
          <w:szCs w:val="28"/>
        </w:rPr>
        <w:t>3) формирование мотивации к обучению и целенаправленной познавательной деятельности.</w:t>
      </w:r>
    </w:p>
    <w:p w:rsidR="00575992" w:rsidRDefault="00007FC0" w:rsidP="00C62B25">
      <w:pPr>
        <w:pStyle w:val="ac"/>
        <w:ind w:firstLine="567"/>
        <w:rPr>
          <w:color w:val="000000"/>
          <w:szCs w:val="28"/>
        </w:rPr>
      </w:pPr>
      <w:r w:rsidRPr="0022097F">
        <w:rPr>
          <w:color w:val="000000"/>
          <w:szCs w:val="28"/>
        </w:rPr>
        <w:lastRenderedPageBreak/>
        <w:t>1. На парте у каждого ребенка:</w:t>
      </w:r>
    </w:p>
    <w:p w:rsidR="00575992" w:rsidRDefault="00007FC0" w:rsidP="00C62B25">
      <w:pPr>
        <w:pStyle w:val="ac"/>
        <w:ind w:firstLine="567"/>
        <w:rPr>
          <w:color w:val="000000"/>
          <w:szCs w:val="28"/>
        </w:rPr>
      </w:pPr>
      <w:r w:rsidRPr="0022097F">
        <w:rPr>
          <w:color w:val="000000"/>
          <w:szCs w:val="28"/>
        </w:rPr>
        <w:t>- кисточка;</w:t>
      </w:r>
    </w:p>
    <w:p w:rsidR="00575992" w:rsidRDefault="00007FC0" w:rsidP="00C62B25">
      <w:pPr>
        <w:pStyle w:val="ac"/>
        <w:ind w:firstLine="567"/>
        <w:rPr>
          <w:color w:val="000000"/>
          <w:szCs w:val="28"/>
        </w:rPr>
      </w:pPr>
      <w:r w:rsidRPr="0022097F">
        <w:rPr>
          <w:color w:val="000000"/>
          <w:szCs w:val="28"/>
        </w:rPr>
        <w:t>- краски и восковые мелки;</w:t>
      </w:r>
    </w:p>
    <w:p w:rsidR="00575992" w:rsidRDefault="00007FC0" w:rsidP="00C62B25">
      <w:pPr>
        <w:pStyle w:val="ac"/>
        <w:ind w:firstLine="567"/>
        <w:rPr>
          <w:color w:val="000000"/>
          <w:szCs w:val="28"/>
        </w:rPr>
      </w:pPr>
      <w:r w:rsidRPr="0022097F">
        <w:rPr>
          <w:color w:val="000000"/>
          <w:szCs w:val="28"/>
        </w:rPr>
        <w:t>- стаканчики для воды;</w:t>
      </w:r>
    </w:p>
    <w:p w:rsidR="00575992" w:rsidRDefault="00007FC0" w:rsidP="00C62B25">
      <w:pPr>
        <w:pStyle w:val="ac"/>
        <w:ind w:firstLine="567"/>
        <w:rPr>
          <w:color w:val="000000"/>
          <w:szCs w:val="28"/>
        </w:rPr>
      </w:pPr>
      <w:r w:rsidRPr="0022097F">
        <w:rPr>
          <w:color w:val="000000"/>
          <w:szCs w:val="28"/>
        </w:rPr>
        <w:t>- альбомный лист;</w:t>
      </w:r>
    </w:p>
    <w:p w:rsidR="00007FC0" w:rsidRPr="0022097F" w:rsidRDefault="00007FC0" w:rsidP="00C62B25">
      <w:pPr>
        <w:pStyle w:val="ac"/>
        <w:ind w:firstLine="567"/>
        <w:rPr>
          <w:b/>
          <w:color w:val="000000"/>
          <w:szCs w:val="28"/>
        </w:rPr>
      </w:pPr>
      <w:r w:rsidRPr="0022097F">
        <w:rPr>
          <w:color w:val="000000"/>
          <w:szCs w:val="28"/>
        </w:rPr>
        <w:t>- тряпочка</w:t>
      </w:r>
      <w:r w:rsidR="00575992">
        <w:rPr>
          <w:color w:val="000000"/>
          <w:szCs w:val="28"/>
        </w:rPr>
        <w:t>.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/>
          <w:color w:val="000000"/>
          <w:szCs w:val="28"/>
        </w:rPr>
        <w:t>Оснащение:</w:t>
      </w:r>
    </w:p>
    <w:p w:rsidR="00575992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 xml:space="preserve">Программное обеспечение – Power Point. Медиа-проектор; </w:t>
      </w:r>
    </w:p>
    <w:p w:rsidR="00575992" w:rsidRDefault="00007FC0" w:rsidP="00C62B25">
      <w:pPr>
        <w:pStyle w:val="ac"/>
        <w:ind w:firstLine="567"/>
        <w:jc w:val="both"/>
        <w:rPr>
          <w:b/>
          <w:color w:val="000000"/>
          <w:szCs w:val="28"/>
        </w:rPr>
      </w:pPr>
      <w:r w:rsidRPr="0022097F">
        <w:rPr>
          <w:color w:val="000000"/>
          <w:szCs w:val="28"/>
        </w:rPr>
        <w:t>зрительный ряд:</w:t>
      </w:r>
      <w:r w:rsidRPr="0022097F">
        <w:rPr>
          <w:b/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рисунки «Узоры на окне» - 4 шт., расписная тарелка</w:t>
      </w:r>
      <w:r w:rsidRPr="0022097F">
        <w:rPr>
          <w:b/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«снежинки»</w:t>
      </w:r>
      <w:r w:rsidR="00575992">
        <w:rPr>
          <w:color w:val="000000"/>
          <w:szCs w:val="28"/>
        </w:rPr>
        <w:t xml:space="preserve">; </w:t>
      </w:r>
      <w:r w:rsidRPr="0022097F">
        <w:rPr>
          <w:color w:val="000000"/>
          <w:szCs w:val="28"/>
        </w:rPr>
        <w:t>скатерть с узорами</w:t>
      </w:r>
      <w:r w:rsidRPr="0022097F">
        <w:rPr>
          <w:b/>
          <w:color w:val="000000"/>
          <w:szCs w:val="28"/>
        </w:rPr>
        <w:t xml:space="preserve">; </w:t>
      </w:r>
      <w:r w:rsidRPr="0022097F">
        <w:rPr>
          <w:color w:val="000000"/>
          <w:szCs w:val="28"/>
        </w:rPr>
        <w:t>дополнительно:</w:t>
      </w:r>
      <w:r w:rsidRPr="0022097F">
        <w:rPr>
          <w:b/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из 4 склеенных ватманов нарисованное «окно»</w:t>
      </w:r>
      <w:r w:rsidRPr="0022097F">
        <w:rPr>
          <w:b/>
          <w:color w:val="000000"/>
          <w:szCs w:val="28"/>
        </w:rPr>
        <w:t xml:space="preserve">; 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color w:val="000000"/>
          <w:szCs w:val="28"/>
        </w:rPr>
      </w:pPr>
      <w:r w:rsidRPr="0022097F">
        <w:rPr>
          <w:color w:val="000000"/>
          <w:szCs w:val="28"/>
        </w:rPr>
        <w:t>литературный ряд:</w:t>
      </w:r>
      <w:r w:rsidRPr="0022097F">
        <w:rPr>
          <w:b/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стихи, загадки о зиме</w:t>
      </w:r>
      <w:r w:rsidRPr="0022097F">
        <w:rPr>
          <w:b/>
          <w:color w:val="000000"/>
          <w:szCs w:val="28"/>
        </w:rPr>
        <w:t xml:space="preserve">; </w:t>
      </w:r>
      <w:r w:rsidRPr="0022097F">
        <w:rPr>
          <w:color w:val="000000"/>
          <w:szCs w:val="28"/>
        </w:rPr>
        <w:t>музыкальный ряд:</w:t>
      </w:r>
      <w:r w:rsidRPr="0022097F">
        <w:rPr>
          <w:b/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Э. Григ. «Утро», «Зима пройдет»</w:t>
      </w:r>
      <w:r w:rsidR="00575992">
        <w:rPr>
          <w:color w:val="000000"/>
          <w:szCs w:val="28"/>
        </w:rPr>
        <w:t>.</w:t>
      </w:r>
    </w:p>
    <w:p w:rsidR="00007FC0" w:rsidRPr="0022097F" w:rsidRDefault="00007FC0" w:rsidP="00575992">
      <w:pPr>
        <w:pStyle w:val="ac"/>
        <w:jc w:val="center"/>
        <w:rPr>
          <w:b/>
          <w:color w:val="000000"/>
          <w:szCs w:val="28"/>
        </w:rPr>
      </w:pPr>
      <w:r w:rsidRPr="0022097F">
        <w:rPr>
          <w:b/>
          <w:color w:val="000000"/>
          <w:szCs w:val="28"/>
        </w:rPr>
        <w:t>ХОД УРОКА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color w:val="000000"/>
          <w:szCs w:val="28"/>
        </w:rPr>
      </w:pPr>
      <w:r w:rsidRPr="0022097F">
        <w:rPr>
          <w:b/>
          <w:color w:val="000000"/>
          <w:szCs w:val="28"/>
        </w:rPr>
        <w:t>1. Организационная часть (1 мин.)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/>
          <w:bCs/>
          <w:color w:val="000000"/>
          <w:szCs w:val="28"/>
        </w:rPr>
        <w:t xml:space="preserve">- </w:t>
      </w:r>
      <w:r w:rsidRPr="0022097F">
        <w:rPr>
          <w:bCs/>
          <w:color w:val="000000"/>
          <w:szCs w:val="28"/>
        </w:rPr>
        <w:t xml:space="preserve">Ребята, сегодня у нас урок творчества. 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 xml:space="preserve">Улыбнемся друг другу. </w:t>
      </w:r>
    </w:p>
    <w:p w:rsidR="00007FC0" w:rsidRPr="0022097F" w:rsidRDefault="00007FC0" w:rsidP="00C62B25">
      <w:pPr>
        <w:pStyle w:val="ac"/>
        <w:ind w:firstLine="567"/>
        <w:jc w:val="both"/>
        <w:rPr>
          <w:szCs w:val="28"/>
        </w:rPr>
      </w:pPr>
      <w:r w:rsidRPr="0022097F">
        <w:rPr>
          <w:bCs/>
          <w:color w:val="000000"/>
          <w:szCs w:val="28"/>
        </w:rPr>
        <w:t xml:space="preserve">Глубоко вдохните и выдохните… Выдохните плохое настроение, беспокойство. 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/>
          <w:color w:val="000000"/>
          <w:szCs w:val="28"/>
        </w:rPr>
        <w:t>2. Активизация и постановка познавательной задачи</w:t>
      </w:r>
      <w:r w:rsidRPr="0022097F">
        <w:rPr>
          <w:color w:val="000000"/>
          <w:szCs w:val="28"/>
        </w:rPr>
        <w:t xml:space="preserve"> </w:t>
      </w:r>
      <w:r w:rsidRPr="0022097F">
        <w:rPr>
          <w:b/>
          <w:bCs/>
          <w:color w:val="000000"/>
          <w:szCs w:val="28"/>
        </w:rPr>
        <w:t>(7 мин)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- Ребята, что такое волшебство? (очарование, чарующее действие чего-нибудь, чудо)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Где чаще всего мы можем наблюдать явление волшебства? (в сказке)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А откуда берутся сюжеты для сказок? (выдумываются людьми и из природы)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 xml:space="preserve">Сказка, волшебство, природа, чудо – часто трудно отделить эти слова друг от друга. </w:t>
      </w:r>
    </w:p>
    <w:p w:rsidR="00007FC0" w:rsidRPr="0022097F" w:rsidRDefault="00007FC0" w:rsidP="00C62B25">
      <w:pPr>
        <w:pStyle w:val="ac"/>
        <w:ind w:firstLine="567"/>
        <w:jc w:val="both"/>
        <w:rPr>
          <w:color w:val="CC0000"/>
          <w:szCs w:val="28"/>
        </w:rPr>
      </w:pPr>
      <w:r w:rsidRPr="0022097F">
        <w:rPr>
          <w:color w:val="000000"/>
          <w:szCs w:val="28"/>
        </w:rPr>
        <w:t xml:space="preserve">Где в </w:t>
      </w:r>
      <w:r w:rsidRPr="0022097F">
        <w:rPr>
          <w:i/>
          <w:iCs/>
          <w:color w:val="000000"/>
          <w:szCs w:val="28"/>
        </w:rPr>
        <w:t>природе</w:t>
      </w:r>
      <w:r w:rsidRPr="0022097F">
        <w:rPr>
          <w:color w:val="000000"/>
          <w:szCs w:val="28"/>
        </w:rPr>
        <w:t xml:space="preserve"> мы можем увидеть чудеса? (северное сияние, движение облаков, заснеженные деревья, падающие снежинки) </w:t>
      </w:r>
    </w:p>
    <w:p w:rsidR="00007FC0" w:rsidRPr="003D1967" w:rsidRDefault="00007FC0" w:rsidP="00C62B25">
      <w:pPr>
        <w:pStyle w:val="ac"/>
        <w:ind w:firstLine="567"/>
        <w:jc w:val="both"/>
        <w:rPr>
          <w:bCs/>
          <w:szCs w:val="28"/>
        </w:rPr>
      </w:pPr>
      <w:r w:rsidRPr="0022097F">
        <w:rPr>
          <w:szCs w:val="28"/>
        </w:rPr>
        <w:t>(</w:t>
      </w:r>
      <w:r w:rsidRPr="0022097F">
        <w:rPr>
          <w:bCs/>
          <w:i/>
          <w:iCs/>
          <w:szCs w:val="28"/>
        </w:rPr>
        <w:t>Показ слайдов (северное сияние, облака, заснеженные деревья, снежинки</w:t>
      </w:r>
      <w:r w:rsidRPr="003D1967">
        <w:rPr>
          <w:bCs/>
          <w:i/>
          <w:iCs/>
          <w:szCs w:val="28"/>
        </w:rPr>
        <w:t>)</w:t>
      </w:r>
    </w:p>
    <w:p w:rsidR="00007FC0" w:rsidRPr="0022097F" w:rsidRDefault="00007FC0" w:rsidP="003D1967">
      <w:pPr>
        <w:pStyle w:val="ac"/>
        <w:ind w:firstLine="567"/>
        <w:jc w:val="both"/>
        <w:rPr>
          <w:bCs/>
          <w:i/>
          <w:iCs/>
          <w:szCs w:val="28"/>
        </w:rPr>
      </w:pPr>
      <w:r w:rsidRPr="0022097F">
        <w:rPr>
          <w:b/>
          <w:bCs/>
          <w:color w:val="000000"/>
          <w:szCs w:val="28"/>
        </w:rPr>
        <w:t>-</w:t>
      </w:r>
      <w:r w:rsidRPr="0022097F">
        <w:rPr>
          <w:bCs/>
          <w:color w:val="000000"/>
          <w:szCs w:val="28"/>
        </w:rPr>
        <w:t>Что мы видим на снежинках? (узоры)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Что такое узор? (Узор – это рисунок из разных цветов или причудливых линий, вписанный в любую форму или расположенный по всему листу).</w:t>
      </w:r>
      <w:r w:rsidR="003D1967">
        <w:rPr>
          <w:color w:val="000000"/>
          <w:szCs w:val="28"/>
        </w:rPr>
        <w:t xml:space="preserve"> </w:t>
      </w:r>
      <w:r w:rsidRPr="0022097F">
        <w:rPr>
          <w:bCs/>
          <w:i/>
          <w:iCs/>
          <w:szCs w:val="28"/>
        </w:rPr>
        <w:t>Показ слайда (узор)</w:t>
      </w:r>
    </w:p>
    <w:p w:rsidR="00007FC0" w:rsidRPr="0022097F" w:rsidRDefault="00007FC0" w:rsidP="00C62B25">
      <w:pPr>
        <w:pStyle w:val="ac"/>
        <w:ind w:firstLine="567"/>
        <w:jc w:val="both"/>
        <w:rPr>
          <w:i/>
          <w:szCs w:val="28"/>
        </w:rPr>
      </w:pPr>
      <w:r w:rsidRPr="0022097F">
        <w:rPr>
          <w:color w:val="000000"/>
          <w:szCs w:val="28"/>
        </w:rPr>
        <w:t>-</w:t>
      </w:r>
      <w:r w:rsidR="003D1967">
        <w:rPr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 xml:space="preserve">Где мы можем еще встретить в природе узоры? </w:t>
      </w:r>
      <w:r w:rsidRPr="0022097F">
        <w:rPr>
          <w:bCs/>
          <w:i/>
          <w:iCs/>
          <w:szCs w:val="28"/>
        </w:rPr>
        <w:t>(Показ слайдов (узоры на крыльях бабочек, птиц, узоры на змеиной коже или на спине гусен</w:t>
      </w:r>
      <w:r w:rsidRPr="0022097F">
        <w:rPr>
          <w:bCs/>
          <w:i/>
          <w:iCs/>
          <w:szCs w:val="28"/>
        </w:rPr>
        <w:t>и</w:t>
      </w:r>
      <w:r w:rsidRPr="0022097F">
        <w:rPr>
          <w:bCs/>
          <w:i/>
          <w:iCs/>
          <w:szCs w:val="28"/>
        </w:rPr>
        <w:t>цы, узор на коре дерева).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bCs/>
          <w:color w:val="000000"/>
          <w:szCs w:val="28"/>
        </w:rPr>
      </w:pPr>
      <w:r w:rsidRPr="0022097F">
        <w:rPr>
          <w:b/>
          <w:bCs/>
          <w:color w:val="000000"/>
          <w:szCs w:val="28"/>
        </w:rPr>
        <w:t>3. Физкультминутка №1 «Рисуем узор» (1 мин.)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-</w:t>
      </w:r>
      <w:r w:rsidR="003D1967">
        <w:rPr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Представьте, что вы волшебники, и у вас в руках волшебная палочка, который вы рисуете различные узоры</w:t>
      </w:r>
      <w:r w:rsidR="003D1967">
        <w:rPr>
          <w:color w:val="000000"/>
          <w:szCs w:val="28"/>
        </w:rPr>
        <w:t xml:space="preserve">. </w:t>
      </w:r>
      <w:r w:rsidRPr="0022097F">
        <w:rPr>
          <w:color w:val="000000"/>
          <w:szCs w:val="28"/>
        </w:rPr>
        <w:t>Рисуем в воздухе линии, кружочки, завиточки и т.д.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Молодцы! Садитесь.</w:t>
      </w:r>
    </w:p>
    <w:p w:rsidR="005A3D3F" w:rsidRDefault="005A3D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Cs w:val="28"/>
        </w:rPr>
        <w:br w:type="page"/>
      </w:r>
    </w:p>
    <w:p w:rsidR="00007FC0" w:rsidRPr="003D1967" w:rsidRDefault="00007FC0" w:rsidP="00C62B25">
      <w:pPr>
        <w:pStyle w:val="ac"/>
        <w:widowControl w:val="0"/>
        <w:numPr>
          <w:ilvl w:val="0"/>
          <w:numId w:val="18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color w:val="000000"/>
          <w:szCs w:val="28"/>
        </w:rPr>
      </w:pPr>
      <w:r w:rsidRPr="003D1967">
        <w:rPr>
          <w:b/>
          <w:bCs/>
          <w:color w:val="000000"/>
          <w:szCs w:val="28"/>
        </w:rPr>
        <w:lastRenderedPageBreak/>
        <w:t xml:space="preserve">Основной этап. Активизация знаний учащихся. Создание проблемного вопроса </w:t>
      </w:r>
      <w:r w:rsidRPr="003D1967">
        <w:rPr>
          <w:b/>
          <w:bCs/>
          <w:color w:val="000000"/>
          <w:szCs w:val="28"/>
          <w:lang w:val="en-US"/>
        </w:rPr>
        <w:t>(</w:t>
      </w:r>
      <w:r w:rsidRPr="003D1967">
        <w:rPr>
          <w:b/>
          <w:bCs/>
          <w:color w:val="000000"/>
          <w:szCs w:val="28"/>
        </w:rPr>
        <w:t>8</w:t>
      </w:r>
      <w:r w:rsidRPr="003D1967">
        <w:rPr>
          <w:b/>
          <w:bCs/>
          <w:color w:val="000000"/>
          <w:szCs w:val="28"/>
          <w:lang w:val="en-US"/>
        </w:rPr>
        <w:t xml:space="preserve"> </w:t>
      </w:r>
      <w:r w:rsidRPr="003D1967">
        <w:rPr>
          <w:b/>
          <w:bCs/>
          <w:color w:val="000000"/>
          <w:szCs w:val="28"/>
        </w:rPr>
        <w:t>мин.)</w:t>
      </w:r>
    </w:p>
    <w:p w:rsidR="00007FC0" w:rsidRPr="0022097F" w:rsidRDefault="003D1967" w:rsidP="003D1967">
      <w:pPr>
        <w:pStyle w:val="ac"/>
        <w:widowControl w:val="0"/>
        <w:suppressAutoHyphens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007FC0" w:rsidRPr="0022097F">
        <w:rPr>
          <w:color w:val="000000"/>
          <w:szCs w:val="28"/>
        </w:rPr>
        <w:t>А что человек украшает узорами? (одежду, посуду)</w:t>
      </w:r>
    </w:p>
    <w:p w:rsidR="00007FC0" w:rsidRPr="0022097F" w:rsidRDefault="00007FC0" w:rsidP="00C62B25">
      <w:pPr>
        <w:pStyle w:val="ac"/>
        <w:ind w:firstLine="567"/>
        <w:jc w:val="both"/>
        <w:rPr>
          <w:i/>
          <w:iCs/>
          <w:szCs w:val="28"/>
          <w:shd w:val="clear" w:color="auto" w:fill="FFFFFF"/>
        </w:rPr>
      </w:pPr>
      <w:r w:rsidRPr="0022097F">
        <w:rPr>
          <w:i/>
          <w:iCs/>
          <w:szCs w:val="28"/>
          <w:shd w:val="clear" w:color="auto" w:fill="FFFFFF"/>
        </w:rPr>
        <w:t>Показ слайдов (варежки, тарелки)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szCs w:val="28"/>
        </w:rPr>
      </w:pPr>
      <w:r w:rsidRPr="0022097F">
        <w:rPr>
          <w:bCs/>
          <w:i/>
          <w:iCs/>
          <w:szCs w:val="28"/>
          <w:shd w:val="clear" w:color="auto" w:fill="FFFFFF"/>
        </w:rPr>
        <w:t>Показ расписной тарелки, скатерти</w:t>
      </w:r>
    </w:p>
    <w:p w:rsidR="00007FC0" w:rsidRPr="0022097F" w:rsidRDefault="00007FC0" w:rsidP="00C62B25">
      <w:pPr>
        <w:pStyle w:val="ac"/>
        <w:ind w:firstLine="567"/>
        <w:jc w:val="both"/>
        <w:rPr>
          <w:szCs w:val="28"/>
        </w:rPr>
      </w:pPr>
      <w:r w:rsidRPr="0022097F">
        <w:rPr>
          <w:color w:val="000000"/>
          <w:szCs w:val="28"/>
        </w:rPr>
        <w:t>-</w:t>
      </w:r>
      <w:r w:rsidR="003D1967">
        <w:rPr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Посмотрите</w:t>
      </w:r>
      <w:r w:rsidR="003D1967">
        <w:rPr>
          <w:color w:val="000000"/>
          <w:szCs w:val="28"/>
        </w:rPr>
        <w:t>,</w:t>
      </w:r>
      <w:r w:rsidRPr="0022097F">
        <w:rPr>
          <w:color w:val="000000"/>
          <w:szCs w:val="28"/>
        </w:rPr>
        <w:t xml:space="preserve"> какой красивый узор можно нарисовать еще на хрустальной вазе</w:t>
      </w:r>
      <w:r w:rsidR="003D1967">
        <w:rPr>
          <w:color w:val="000000"/>
          <w:szCs w:val="28"/>
        </w:rPr>
        <w:t>.</w:t>
      </w:r>
      <w:r w:rsidRPr="0022097F">
        <w:rPr>
          <w:i/>
          <w:iCs/>
          <w:szCs w:val="28"/>
        </w:rPr>
        <w:t xml:space="preserve"> Показ слайда (хрустальная ваза)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Cs/>
          <w:color w:val="000000"/>
          <w:szCs w:val="28"/>
        </w:rPr>
        <w:t>Каждый узор здесь особый: то крупные прямые веточки, то закругленные, то мелкие иголочки побежали в разные стороны (елочки, кустики, травинки)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bCs/>
          <w:i/>
          <w:iCs/>
          <w:color w:val="000000"/>
          <w:szCs w:val="28"/>
        </w:rPr>
      </w:pPr>
      <w:r w:rsidRPr="0022097F">
        <w:rPr>
          <w:b/>
          <w:bCs/>
          <w:i/>
          <w:iCs/>
          <w:color w:val="000000"/>
          <w:szCs w:val="28"/>
        </w:rPr>
        <w:t>Проблемный вопрос.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ind w:left="0"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Ребята, а на каком стекле еще можно увидеть необыкновенные узоры? (морозном)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20"/>
        </w:numPr>
        <w:tabs>
          <w:tab w:val="left" w:pos="851"/>
        </w:tabs>
        <w:suppressAutoHyphens/>
        <w:ind w:left="0" w:firstLine="567"/>
        <w:jc w:val="both"/>
        <w:rPr>
          <w:i/>
          <w:color w:val="000000"/>
          <w:szCs w:val="28"/>
        </w:rPr>
      </w:pPr>
      <w:r w:rsidRPr="0022097F">
        <w:rPr>
          <w:bCs/>
          <w:i/>
          <w:color w:val="000000"/>
          <w:szCs w:val="28"/>
        </w:rPr>
        <w:t>Угадайте, кто рисует на морозном окне?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Невидимкой, осторожно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Он является ко мне,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И рисует, как художник,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он узоры на окне.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Это – клён, а это – ива,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Вот и пальма предо мной.</w:t>
      </w:r>
    </w:p>
    <w:p w:rsidR="00007FC0" w:rsidRPr="0022097F" w:rsidRDefault="00007FC0" w:rsidP="003D1967">
      <w:pPr>
        <w:pStyle w:val="ac"/>
        <w:ind w:firstLine="2410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Как рисует он красиво</w:t>
      </w:r>
    </w:p>
    <w:p w:rsidR="00007FC0" w:rsidRPr="0022097F" w:rsidRDefault="00007FC0" w:rsidP="003D1967">
      <w:pPr>
        <w:pStyle w:val="ac"/>
        <w:ind w:firstLine="2410"/>
        <w:jc w:val="both"/>
        <w:rPr>
          <w:color w:val="000000"/>
          <w:szCs w:val="28"/>
        </w:rPr>
      </w:pPr>
      <w:r w:rsidRPr="0022097F">
        <w:rPr>
          <w:i/>
          <w:color w:val="000000"/>
          <w:szCs w:val="28"/>
        </w:rPr>
        <w:t>Белой краскою одной!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i/>
          <w:iCs/>
          <w:szCs w:val="28"/>
        </w:rPr>
      </w:pPr>
      <w:r w:rsidRPr="0022097F">
        <w:rPr>
          <w:bCs/>
          <w:color w:val="000000"/>
          <w:szCs w:val="28"/>
        </w:rPr>
        <w:t>- Верно, молодцы! (Это мороз)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i/>
          <w:iCs/>
          <w:szCs w:val="28"/>
        </w:rPr>
        <w:t>Показ слайда (мороз)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21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Итак, сформулируйте тему урока.</w:t>
      </w:r>
    </w:p>
    <w:p w:rsidR="00007FC0" w:rsidRPr="0022097F" w:rsidRDefault="00007FC0" w:rsidP="003D1967">
      <w:pPr>
        <w:pStyle w:val="ac"/>
        <w:widowControl w:val="0"/>
        <w:suppressAutoHyphens/>
        <w:ind w:left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Мы рассмотрели с вами слова волшебство, узор, морозный, окно.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Тема нашего сегодняшнего урока – «Волшебные узоры на морозном окне».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color w:val="000000"/>
          <w:szCs w:val="28"/>
        </w:rPr>
        <w:t xml:space="preserve">Какого цвета морозные узоры? </w:t>
      </w:r>
      <w:r w:rsidRPr="0022097F">
        <w:rPr>
          <w:i/>
          <w:color w:val="000000"/>
          <w:szCs w:val="28"/>
        </w:rPr>
        <w:t>(белые, голубые)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Морозные узоры только на первый взгляд кажутся белыми</w:t>
      </w:r>
      <w:r w:rsidRPr="0022097F">
        <w:rPr>
          <w:bCs/>
          <w:color w:val="000000"/>
          <w:szCs w:val="28"/>
          <w:u w:val="single"/>
        </w:rPr>
        <w:t>.</w:t>
      </w:r>
      <w:r w:rsidR="003D1967">
        <w:rPr>
          <w:bCs/>
          <w:color w:val="000000"/>
          <w:szCs w:val="28"/>
          <w:u w:val="single"/>
        </w:rPr>
        <w:t xml:space="preserve"> </w:t>
      </w:r>
      <w:r w:rsidRPr="0022097F">
        <w:rPr>
          <w:bCs/>
          <w:color w:val="000000"/>
          <w:szCs w:val="28"/>
        </w:rPr>
        <w:t>В солнечный день какими цветами они будут переливаться? (желтыми, красными, золотыми)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А в пасмурный? (голубыми, белыми)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i/>
          <w:iCs/>
          <w:szCs w:val="28"/>
        </w:rPr>
      </w:pPr>
      <w:r w:rsidRPr="0022097F">
        <w:rPr>
          <w:bCs/>
          <w:color w:val="000000"/>
          <w:szCs w:val="28"/>
        </w:rPr>
        <w:t>На закате</w:t>
      </w:r>
      <w:r w:rsidR="00466A16">
        <w:rPr>
          <w:bCs/>
          <w:color w:val="000000"/>
          <w:szCs w:val="28"/>
        </w:rPr>
        <w:t>?</w:t>
      </w:r>
      <w:r w:rsidRPr="0022097F">
        <w:rPr>
          <w:bCs/>
          <w:color w:val="000000"/>
          <w:szCs w:val="28"/>
        </w:rPr>
        <w:t xml:space="preserve"> (розовые, лиловые)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i/>
          <w:iCs/>
          <w:szCs w:val="28"/>
        </w:rPr>
        <w:t>Показ слайдов (замороженные окна)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Рассмотрите морозные узоры.</w:t>
      </w:r>
    </w:p>
    <w:p w:rsidR="00007FC0" w:rsidRPr="0022097F" w:rsidRDefault="00007FC0" w:rsidP="00C62B25">
      <w:pPr>
        <w:pStyle w:val="ac"/>
        <w:widowControl w:val="0"/>
        <w:numPr>
          <w:ilvl w:val="0"/>
          <w:numId w:val="17"/>
        </w:numPr>
        <w:suppressAutoHyphens/>
        <w:ind w:left="0" w:firstLine="567"/>
        <w:jc w:val="both"/>
        <w:rPr>
          <w:b/>
          <w:bCs/>
          <w:i/>
          <w:iCs/>
          <w:color w:val="990000"/>
          <w:szCs w:val="28"/>
        </w:rPr>
      </w:pPr>
      <w:r w:rsidRPr="0022097F">
        <w:rPr>
          <w:bCs/>
          <w:color w:val="000000"/>
          <w:szCs w:val="28"/>
        </w:rPr>
        <w:t xml:space="preserve">Что они напоминают? </w:t>
      </w:r>
      <w:r w:rsidRPr="0022097F">
        <w:rPr>
          <w:bCs/>
          <w:i/>
          <w:color w:val="000000"/>
          <w:szCs w:val="28"/>
        </w:rPr>
        <w:t>(Лес, веточки деревьев, ели, цветы)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szCs w:val="28"/>
        </w:rPr>
      </w:pPr>
      <w:r w:rsidRPr="0022097F">
        <w:rPr>
          <w:bCs/>
          <w:i/>
          <w:iCs/>
          <w:szCs w:val="28"/>
        </w:rPr>
        <w:t>Показ своих картинок с морозными узорами</w:t>
      </w:r>
      <w:r w:rsidR="00466A16">
        <w:rPr>
          <w:bCs/>
          <w:i/>
          <w:iCs/>
          <w:szCs w:val="28"/>
        </w:rPr>
        <w:t>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-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color w:val="000000"/>
          <w:szCs w:val="28"/>
        </w:rPr>
        <w:t>Итак, сегодня на уроке мы будем рисовать узоры на окне.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color w:val="000000"/>
          <w:szCs w:val="28"/>
        </w:rPr>
        <w:t>Но п</w:t>
      </w:r>
      <w:r w:rsidR="003D1967">
        <w:rPr>
          <w:bCs/>
          <w:color w:val="000000"/>
          <w:szCs w:val="28"/>
        </w:rPr>
        <w:t>е</w:t>
      </w:r>
      <w:r w:rsidRPr="0022097F">
        <w:rPr>
          <w:bCs/>
          <w:color w:val="000000"/>
          <w:szCs w:val="28"/>
        </w:rPr>
        <w:t>ред началом работы отдохнем</w:t>
      </w:r>
      <w:r w:rsidR="00466A16">
        <w:rPr>
          <w:bCs/>
          <w:color w:val="000000"/>
          <w:szCs w:val="28"/>
        </w:rPr>
        <w:t>.</w:t>
      </w:r>
    </w:p>
    <w:p w:rsidR="00007FC0" w:rsidRPr="0022097F" w:rsidRDefault="00007FC0" w:rsidP="00C62B25">
      <w:pPr>
        <w:tabs>
          <w:tab w:val="left" w:pos="3675"/>
          <w:tab w:val="center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2097F">
        <w:rPr>
          <w:rFonts w:ascii="Times New Roman" w:eastAsia="Times New Roman" w:hAnsi="Times New Roman" w:cs="Times New Roman"/>
          <w:b/>
          <w:bCs/>
          <w:sz w:val="28"/>
          <w:szCs w:val="28"/>
        </w:rPr>
        <w:t>5. Физкультминутка № 2 (1 мин.)</w:t>
      </w:r>
      <w:r w:rsidRPr="002209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3D1967" w:rsidRDefault="00007FC0" w:rsidP="003D1967">
      <w:pPr>
        <w:tabs>
          <w:tab w:val="left" w:pos="3675"/>
          <w:tab w:val="center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2209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Представьте, что мы в сказочном лесу, идёт снег, дует ветер, колышутся деревья.</w:t>
      </w:r>
      <w:r w:rsidR="00466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Встаньте, покажите, как дует ветер и клонит деревья в разные стороны, как кружат снежинки.</w:t>
      </w:r>
      <w:r w:rsidR="00466A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2209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Ветер утихает, утихает. С</w:t>
      </w:r>
      <w:r w:rsidRPr="002209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</w:t>
      </w:r>
      <w:r w:rsidRPr="0022097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дитесь. (Звучит «Утро» Э. Грига)</w:t>
      </w:r>
    </w:p>
    <w:p w:rsidR="00007FC0" w:rsidRPr="0022097F" w:rsidRDefault="00007FC0" w:rsidP="003D1967">
      <w:pPr>
        <w:tabs>
          <w:tab w:val="left" w:pos="3675"/>
          <w:tab w:val="center" w:pos="500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9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 .Формулировка задания (4 мин.)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bCs/>
          <w:color w:val="000000"/>
          <w:szCs w:val="28"/>
        </w:rPr>
        <w:t>-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color w:val="000000"/>
          <w:szCs w:val="28"/>
        </w:rPr>
        <w:t>Посмотрите, какие можно использ</w:t>
      </w:r>
      <w:r w:rsidR="003D1967">
        <w:rPr>
          <w:bCs/>
          <w:color w:val="000000"/>
          <w:szCs w:val="28"/>
        </w:rPr>
        <w:t xml:space="preserve">овать элементы для своих узоров </w:t>
      </w:r>
      <w:r w:rsidRPr="0022097F">
        <w:rPr>
          <w:color w:val="000000"/>
          <w:szCs w:val="28"/>
        </w:rPr>
        <w:t>(показываю свои образцы некоторых элементов и объясняю, как их сд</w:t>
      </w:r>
      <w:r w:rsidRPr="0022097F">
        <w:rPr>
          <w:color w:val="000000"/>
          <w:szCs w:val="28"/>
        </w:rPr>
        <w:t>е</w:t>
      </w:r>
      <w:r w:rsidRPr="0022097F">
        <w:rPr>
          <w:color w:val="000000"/>
          <w:szCs w:val="28"/>
        </w:rPr>
        <w:t>лать)</w:t>
      </w:r>
      <w:r w:rsidR="003D1967">
        <w:rPr>
          <w:color w:val="000000"/>
          <w:szCs w:val="28"/>
        </w:rPr>
        <w:t>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Рисовать вы будете на альбомных листах.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color w:val="000000"/>
          <w:szCs w:val="28"/>
        </w:rPr>
        <w:t>Внимательно выслушайте порядок работы:</w:t>
      </w:r>
    </w:p>
    <w:p w:rsidR="003D1967" w:rsidRDefault="00007FC0" w:rsidP="003D1967">
      <w:pPr>
        <w:pStyle w:val="ac"/>
        <w:numPr>
          <w:ilvl w:val="0"/>
          <w:numId w:val="56"/>
        </w:numPr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Продумайте композицию рисунка.</w:t>
      </w:r>
    </w:p>
    <w:p w:rsidR="003D1967" w:rsidRDefault="00007FC0" w:rsidP="003D1967">
      <w:pPr>
        <w:pStyle w:val="ac"/>
        <w:numPr>
          <w:ilvl w:val="0"/>
          <w:numId w:val="56"/>
        </w:numPr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Нанесите рисунок на бумагу легкими штрихами и линиями.</w:t>
      </w:r>
    </w:p>
    <w:p w:rsidR="00007FC0" w:rsidRPr="0022097F" w:rsidRDefault="00007FC0" w:rsidP="003D1967">
      <w:pPr>
        <w:pStyle w:val="ac"/>
        <w:numPr>
          <w:ilvl w:val="0"/>
          <w:numId w:val="56"/>
        </w:numPr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Покройте лист голубым или синим цветом.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color w:val="000000"/>
          <w:szCs w:val="28"/>
        </w:rPr>
      </w:pPr>
      <w:r w:rsidRPr="0022097F">
        <w:rPr>
          <w:bCs/>
          <w:color w:val="000000"/>
          <w:szCs w:val="28"/>
        </w:rPr>
        <w:t>-</w:t>
      </w:r>
      <w:r w:rsidR="003D1967">
        <w:rPr>
          <w:bCs/>
          <w:color w:val="000000"/>
          <w:szCs w:val="28"/>
        </w:rPr>
        <w:t xml:space="preserve"> </w:t>
      </w:r>
      <w:r w:rsidRPr="0022097F">
        <w:rPr>
          <w:bCs/>
          <w:color w:val="000000"/>
          <w:szCs w:val="28"/>
        </w:rPr>
        <w:t>Чтобы придумать узор на окне, нужно позвать верных помощников, фантазию и воображение, они то и подскажут какие веточки да завитки вам нужны, куда их направить. И что еще добавить в рисунок, чтобы у вас получилось удивительно сказочное, невероятно чудесное окно, которое еще не видел даже сам Мороз.</w:t>
      </w:r>
    </w:p>
    <w:p w:rsidR="00007FC0" w:rsidRPr="003D1967" w:rsidRDefault="00007FC0" w:rsidP="00C62B25">
      <w:pPr>
        <w:pStyle w:val="ac"/>
        <w:ind w:firstLine="567"/>
        <w:jc w:val="both"/>
        <w:rPr>
          <w:b/>
          <w:color w:val="000000"/>
          <w:szCs w:val="28"/>
        </w:rPr>
      </w:pPr>
      <w:r w:rsidRPr="003D1967">
        <w:rPr>
          <w:b/>
          <w:bCs/>
          <w:color w:val="000000"/>
          <w:szCs w:val="28"/>
        </w:rPr>
        <w:t xml:space="preserve">7. </w:t>
      </w:r>
      <w:r w:rsidRPr="003D1967">
        <w:rPr>
          <w:b/>
          <w:color w:val="000000"/>
          <w:szCs w:val="28"/>
        </w:rPr>
        <w:t>Практическая работа (15 мин.)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(я помогаю ребятам)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Ученики рисуют морозные узоры, передавая причудливые, удив</w:t>
      </w:r>
      <w:r w:rsidRPr="0022097F">
        <w:rPr>
          <w:color w:val="000000"/>
          <w:szCs w:val="28"/>
        </w:rPr>
        <w:t>и</w:t>
      </w:r>
      <w:r w:rsidRPr="0022097F">
        <w:rPr>
          <w:color w:val="000000"/>
          <w:szCs w:val="28"/>
        </w:rPr>
        <w:t xml:space="preserve">тельные формы. </w:t>
      </w:r>
    </w:p>
    <w:p w:rsidR="00007FC0" w:rsidRPr="0022097F" w:rsidRDefault="00007FC0" w:rsidP="00C62B25">
      <w:pPr>
        <w:pStyle w:val="ac"/>
        <w:ind w:firstLine="567"/>
        <w:jc w:val="both"/>
        <w:rPr>
          <w:i/>
          <w:color w:val="000000"/>
          <w:szCs w:val="28"/>
        </w:rPr>
      </w:pPr>
      <w:r w:rsidRPr="0022097F">
        <w:rPr>
          <w:i/>
          <w:color w:val="000000"/>
          <w:szCs w:val="28"/>
        </w:rPr>
        <w:t>Звучит музыка Э. Грига «Зима пройдет»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szCs w:val="28"/>
        </w:rPr>
      </w:pPr>
      <w:r w:rsidRPr="0022097F">
        <w:rPr>
          <w:b/>
          <w:color w:val="000000"/>
          <w:szCs w:val="28"/>
        </w:rPr>
        <w:t>8. Подведение итогов (2 мин.)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-</w:t>
      </w:r>
      <w:r w:rsidR="003D1967">
        <w:rPr>
          <w:color w:val="000000"/>
          <w:szCs w:val="28"/>
        </w:rPr>
        <w:t xml:space="preserve"> </w:t>
      </w:r>
      <w:r w:rsidRPr="0022097F">
        <w:rPr>
          <w:color w:val="000000"/>
          <w:szCs w:val="28"/>
        </w:rPr>
        <w:t>А теперь каждую работу мы поместим на одно большое окно (4 склеенных ватмана висят на доске и оформлены в виде окна)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У нас получилось одно большое разноцветное, волшебное морозное окно.</w:t>
      </w:r>
    </w:p>
    <w:p w:rsidR="00007FC0" w:rsidRPr="0022097F" w:rsidRDefault="00007FC0" w:rsidP="00C62B25">
      <w:pPr>
        <w:pStyle w:val="ac"/>
        <w:ind w:firstLine="567"/>
        <w:jc w:val="both"/>
        <w:rPr>
          <w:color w:val="000000"/>
          <w:szCs w:val="28"/>
        </w:rPr>
      </w:pPr>
      <w:r w:rsidRPr="0022097F">
        <w:rPr>
          <w:color w:val="000000"/>
          <w:szCs w:val="28"/>
        </w:rPr>
        <w:t>Выставка работ учащихся и их обсуждение. В своих работах ученики передали красоту морозных узоров, индивидуально изобразив каждый свой узор. Все работы были оценены устно и прокомментированы.</w:t>
      </w:r>
    </w:p>
    <w:p w:rsidR="00007FC0" w:rsidRPr="0022097F" w:rsidRDefault="00007FC0" w:rsidP="00C62B25">
      <w:pPr>
        <w:pStyle w:val="ac"/>
        <w:ind w:firstLine="567"/>
        <w:jc w:val="both"/>
        <w:rPr>
          <w:b/>
          <w:bCs/>
          <w:color w:val="000000"/>
          <w:szCs w:val="28"/>
        </w:rPr>
      </w:pPr>
      <w:r w:rsidRPr="0022097F">
        <w:rPr>
          <w:b/>
          <w:bCs/>
          <w:color w:val="000000"/>
          <w:szCs w:val="28"/>
        </w:rPr>
        <w:t>9. Рефлексия (1 мин.)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clear" w:pos="720"/>
          <w:tab w:val="num" w:pos="851"/>
        </w:tabs>
        <w:suppressAutoHyphens/>
        <w:ind w:left="0" w:firstLine="567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color w:val="000000"/>
          <w:szCs w:val="28"/>
        </w:rPr>
        <w:t>Закончите предложение: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left" w:pos="1276"/>
        </w:tabs>
        <w:suppressAutoHyphens/>
        <w:ind w:left="0" w:firstLine="993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Я приобрел знания о...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left" w:pos="1276"/>
        </w:tabs>
        <w:suppressAutoHyphens/>
        <w:ind w:left="0" w:firstLine="993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Я научился...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left" w:pos="1276"/>
        </w:tabs>
        <w:suppressAutoHyphens/>
        <w:ind w:left="0" w:firstLine="993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Мне еще нужно учиться...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left" w:pos="1276"/>
        </w:tabs>
        <w:suppressAutoHyphens/>
        <w:ind w:left="0" w:firstLine="993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Было интересно...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left" w:pos="1276"/>
        </w:tabs>
        <w:suppressAutoHyphens/>
        <w:ind w:left="0" w:firstLine="993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Было трудно...</w:t>
      </w:r>
    </w:p>
    <w:p w:rsidR="00007FC0" w:rsidRPr="0022097F" w:rsidRDefault="00007FC0" w:rsidP="003D1967">
      <w:pPr>
        <w:pStyle w:val="ac"/>
        <w:widowControl w:val="0"/>
        <w:numPr>
          <w:ilvl w:val="0"/>
          <w:numId w:val="19"/>
        </w:numPr>
        <w:tabs>
          <w:tab w:val="left" w:pos="1276"/>
        </w:tabs>
        <w:suppressAutoHyphens/>
        <w:ind w:left="0" w:firstLine="993"/>
        <w:jc w:val="both"/>
        <w:rPr>
          <w:bCs/>
          <w:i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Хочу сказать «Спасибо»...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iCs/>
          <w:color w:val="000000"/>
          <w:szCs w:val="28"/>
        </w:rPr>
      </w:pPr>
      <w:r w:rsidRPr="0022097F">
        <w:rPr>
          <w:bCs/>
          <w:i/>
          <w:iCs/>
          <w:color w:val="000000"/>
          <w:szCs w:val="28"/>
        </w:rPr>
        <w:t>-</w:t>
      </w:r>
      <w:r w:rsidR="003D1967">
        <w:rPr>
          <w:bCs/>
          <w:i/>
          <w:iCs/>
          <w:color w:val="000000"/>
          <w:szCs w:val="28"/>
        </w:rPr>
        <w:t xml:space="preserve"> Наш урок подошел к концу. </w:t>
      </w:r>
      <w:r w:rsidRPr="0022097F">
        <w:rPr>
          <w:bCs/>
          <w:i/>
          <w:iCs/>
          <w:color w:val="000000"/>
          <w:szCs w:val="28"/>
        </w:rPr>
        <w:t>Всем спасибо за урок</w:t>
      </w:r>
      <w:r w:rsidRPr="0022097F">
        <w:rPr>
          <w:bCs/>
          <w:iCs/>
          <w:color w:val="000000"/>
          <w:szCs w:val="28"/>
        </w:rPr>
        <w:t>.</w:t>
      </w:r>
    </w:p>
    <w:p w:rsidR="00007FC0" w:rsidRPr="0022097F" w:rsidRDefault="00007FC0" w:rsidP="00C62B25">
      <w:pPr>
        <w:pStyle w:val="ac"/>
        <w:ind w:firstLine="567"/>
        <w:jc w:val="both"/>
        <w:rPr>
          <w:bCs/>
          <w:iCs/>
          <w:color w:val="000000"/>
          <w:szCs w:val="28"/>
        </w:rPr>
      </w:pPr>
    </w:p>
    <w:p w:rsidR="003D1967" w:rsidRDefault="003D19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007FC0" w:rsidRPr="0022097F" w:rsidRDefault="00007FC0" w:rsidP="003D1967">
      <w:pPr>
        <w:tabs>
          <w:tab w:val="left" w:pos="7369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196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93239" w:rsidRPr="0022097F" w:rsidRDefault="00D93239" w:rsidP="00C62B2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8285"/>
        <w:gridCol w:w="893"/>
      </w:tblGrid>
      <w:tr w:rsidR="00007FC0" w:rsidRPr="0022097F" w:rsidTr="003D1967">
        <w:tc>
          <w:tcPr>
            <w:tcW w:w="8285" w:type="dxa"/>
          </w:tcPr>
          <w:p w:rsidR="00007FC0" w:rsidRPr="000E06D4" w:rsidRDefault="005A3D3F" w:rsidP="00D932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0E06D4">
              <w:rPr>
                <w:rFonts w:ascii="Times New Roman" w:hAnsi="Times New Roman"/>
                <w:sz w:val="26"/>
                <w:szCs w:val="26"/>
              </w:rPr>
              <w:t xml:space="preserve">МЕТОДИЧЕСКИЕ РЕКОМЕНДАЦИИ ПО ИЗУЧЕНИЮ ТЕМЫ </w:t>
            </w:r>
            <w:r w:rsidR="000E06D4">
              <w:rPr>
                <w:rFonts w:ascii="Times New Roman" w:hAnsi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/>
                <w:sz w:val="26"/>
                <w:szCs w:val="26"/>
              </w:rPr>
              <w:t>«ОБРАЗОВАНИЕ ДРЕВНЕРУССКОГО ГОСУДАРСТВА» В ШКОЛ</w:t>
            </w:r>
            <w:r w:rsidRPr="000E06D4">
              <w:rPr>
                <w:rFonts w:ascii="Times New Roman" w:hAnsi="Times New Roman"/>
                <w:sz w:val="26"/>
                <w:szCs w:val="26"/>
              </w:rPr>
              <w:t>Ь</w:t>
            </w:r>
            <w:r w:rsidRPr="000E06D4">
              <w:rPr>
                <w:rFonts w:ascii="Times New Roman" w:hAnsi="Times New Roman"/>
                <w:sz w:val="26"/>
                <w:szCs w:val="26"/>
              </w:rPr>
              <w:t xml:space="preserve">НОМ КУРСЕ </w:t>
            </w:r>
            <w:r w:rsidR="00007FC0" w:rsidRPr="000E06D4">
              <w:rPr>
                <w:rFonts w:ascii="Times New Roman" w:hAnsi="Times New Roman"/>
                <w:sz w:val="26"/>
                <w:szCs w:val="26"/>
              </w:rPr>
              <w:t>(6, 10 классы)</w:t>
            </w:r>
          </w:p>
          <w:p w:rsidR="00007FC0" w:rsidRPr="000E06D4" w:rsidRDefault="00007FC0" w:rsidP="0028029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0E06D4">
              <w:rPr>
                <w:rFonts w:ascii="Times New Roman" w:hAnsi="Times New Roman"/>
                <w:i/>
                <w:sz w:val="26"/>
                <w:szCs w:val="26"/>
              </w:rPr>
              <w:t>Бикмеев М.А., д.ист.н., профессор, зав.</w:t>
            </w:r>
            <w:r w:rsidR="003D1967" w:rsidRPr="000E06D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0E06D4">
              <w:rPr>
                <w:rFonts w:ascii="Times New Roman" w:hAnsi="Times New Roman"/>
                <w:i/>
                <w:sz w:val="26"/>
                <w:szCs w:val="26"/>
              </w:rPr>
              <w:t>кафедрой истории, общество</w:t>
            </w:r>
            <w:r w:rsidRPr="000E06D4"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0E06D4">
              <w:rPr>
                <w:rFonts w:ascii="Times New Roman" w:hAnsi="Times New Roman"/>
                <w:i/>
                <w:sz w:val="26"/>
                <w:szCs w:val="26"/>
              </w:rPr>
              <w:t>нания и культурологии ИРО РБ</w:t>
            </w:r>
            <w:r w:rsidR="005A3D3F" w:rsidRPr="000E06D4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  <w:r w:rsidR="00280293">
              <w:rPr>
                <w:rFonts w:ascii="Times New Roman" w:hAnsi="Times New Roman"/>
                <w:sz w:val="26"/>
                <w:szCs w:val="26"/>
              </w:rPr>
              <w:t>………………….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7FC0" w:rsidRPr="00B07AA1" w:rsidTr="003D1967">
        <w:tc>
          <w:tcPr>
            <w:tcW w:w="8285" w:type="dxa"/>
          </w:tcPr>
          <w:p w:rsidR="00007FC0" w:rsidRPr="000E06D4" w:rsidRDefault="00007FC0" w:rsidP="005A3D3F">
            <w:pPr>
              <w:pStyle w:val="a3"/>
              <w:spacing w:before="12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ВСЕОБЩАЯ ИСТОРИЯ </w:t>
            </w:r>
          </w:p>
        </w:tc>
        <w:tc>
          <w:tcPr>
            <w:tcW w:w="893" w:type="dxa"/>
          </w:tcPr>
          <w:p w:rsidR="00007FC0" w:rsidRPr="000E06D4" w:rsidRDefault="00007FC0" w:rsidP="005A3D3F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FC0" w:rsidRPr="0022097F" w:rsidTr="003D1967">
        <w:tc>
          <w:tcPr>
            <w:tcW w:w="8285" w:type="dxa"/>
          </w:tcPr>
          <w:p w:rsidR="00007FC0" w:rsidRPr="00341DD2" w:rsidRDefault="005A3D3F" w:rsidP="00D93239">
            <w:pPr>
              <w:pStyle w:val="a3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1DD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ПОДХОДЫ К ПРЕПОДАВАНИЮ ВСЕОБЩЕЙ </w:t>
            </w:r>
            <w:r w:rsidR="000E06D4" w:rsidRPr="00341DD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41DD2">
              <w:rPr>
                <w:rFonts w:ascii="Times New Roman" w:hAnsi="Times New Roman" w:cs="Times New Roman"/>
                <w:sz w:val="26"/>
                <w:szCs w:val="26"/>
              </w:rPr>
              <w:t>ИСТОРИИ НОВОГО И НОВЕЙШЕГО ВРЕМЕНИ</w:t>
            </w:r>
            <w:r w:rsidRPr="00341D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07FC0" w:rsidRPr="00341DD2" w:rsidRDefault="00007FC0" w:rsidP="00341DD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41DD2">
              <w:rPr>
                <w:rFonts w:ascii="Times New Roman" w:hAnsi="Times New Roman" w:cs="Times New Roman"/>
                <w:i/>
                <w:sz w:val="26"/>
                <w:szCs w:val="26"/>
              </w:rPr>
              <w:t>Алдаш</w:t>
            </w:r>
            <w:r w:rsidR="000E06D4" w:rsidRPr="00341D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ова Е.Н., </w:t>
            </w:r>
            <w:r w:rsidR="00341DD2" w:rsidRPr="00341DD2">
              <w:rPr>
                <w:rFonts w:ascii="Times New Roman" w:hAnsi="Times New Roman" w:cs="Times New Roman"/>
                <w:i/>
                <w:sz w:val="26"/>
                <w:szCs w:val="26"/>
              </w:rPr>
              <w:t>к.и.н., доцент кафедры истории, обществознания и культурологии ИРО РБ</w:t>
            </w:r>
            <w:r w:rsidRPr="00341D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07AA1" w:rsidRPr="00341DD2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DD2" w:rsidRPr="000E06D4" w:rsidRDefault="00341DD2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Революция в Америке – </w:t>
            </w:r>
            <w:r w:rsidR="003D1967" w:rsidRPr="000E06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бразование США (7 класс)</w:t>
            </w:r>
          </w:p>
          <w:p w:rsidR="00007FC0" w:rsidRPr="000E06D4" w:rsidRDefault="000E06D4" w:rsidP="000E06D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Аделгужина Р.Т.</w:t>
            </w:r>
            <w:r w:rsidR="00007FC0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Наполеон Бонапарт (8 класс)</w:t>
            </w:r>
          </w:p>
          <w:p w:rsidR="00007FC0" w:rsidRPr="000E06D4" w:rsidRDefault="00007FC0" w:rsidP="000E06D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0E06D4">
              <w:rPr>
                <w:rFonts w:ascii="Times New Roman" w:hAnsi="Times New Roman"/>
                <w:i/>
                <w:sz w:val="26"/>
                <w:szCs w:val="26"/>
              </w:rPr>
              <w:t>Ямалиева Э. С.</w:t>
            </w:r>
            <w:r w:rsidR="00B07AA1" w:rsidRPr="000E06D4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  <w:r w:rsidR="00280293">
              <w:rPr>
                <w:rFonts w:ascii="Times New Roman" w:hAnsi="Times New Roman"/>
                <w:sz w:val="26"/>
                <w:szCs w:val="26"/>
              </w:rPr>
              <w:t>………………………………….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Международные отношения между двумя мировыми войнами (9 класс)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Абулгатина З.Г.</w:t>
            </w:r>
            <w:r w:rsidR="00B07AA1" w:rsidRPr="000E06D4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</w:t>
            </w:r>
            <w:r w:rsidR="00280293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07FC0" w:rsidRPr="00B07AA1" w:rsidTr="003D1967">
        <w:tc>
          <w:tcPr>
            <w:tcW w:w="8285" w:type="dxa"/>
          </w:tcPr>
          <w:p w:rsidR="00007FC0" w:rsidRPr="000E06D4" w:rsidRDefault="00007FC0" w:rsidP="005A3D3F">
            <w:pPr>
              <w:pStyle w:val="a3"/>
              <w:spacing w:before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>. ИСТОРИЯ РОССИИ</w:t>
            </w:r>
          </w:p>
        </w:tc>
        <w:tc>
          <w:tcPr>
            <w:tcW w:w="893" w:type="dxa"/>
          </w:tcPr>
          <w:p w:rsidR="00007FC0" w:rsidRPr="000E06D4" w:rsidRDefault="00007FC0" w:rsidP="005A3D3F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5A3D3F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НЕКОТОРЫЕ ВОПРОСЫ, СВЯЗАННЫЕ С СОДЕРЖАНИЕМ </w:t>
            </w:r>
            <w:r w:rsidR="000E06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СОВРЕМЕННОГО УРОКА ПО ИСТОРИИ РОССИИ</w:t>
            </w:r>
          </w:p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Банников</w:t>
            </w:r>
            <w:r w:rsidR="00D93239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А.Л.</w:t>
            </w:r>
            <w:r w:rsidR="003D1967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старший преподаватель кафедры истории, </w:t>
            </w:r>
            <w:r w:rsidR="00B07AA1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обществознания и культурологии ИРО РБ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разработка урока с применением различных видов </w:t>
            </w:r>
            <w:r w:rsidR="000E06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источников. Тема: Расцвет Руси при Ярославе Мудром (6 класс)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Ефимова Л.О.</w:t>
            </w:r>
            <w:r w:rsidR="002802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Россия на рубеже веков. Начало реформ Петра </w:t>
            </w:r>
            <w:r w:rsidRPr="000E0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(7 класс)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Кутуева Л.Р.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разработка урока по теме «Политические партии 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о настоящем и будущем России» (февраль-март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1917 г.) (8 класс) 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Соколова О.А.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……………………………………..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7FC0" w:rsidRPr="00B07AA1" w:rsidTr="003D1967">
        <w:tc>
          <w:tcPr>
            <w:tcW w:w="8285" w:type="dxa"/>
          </w:tcPr>
          <w:p w:rsidR="00007FC0" w:rsidRPr="000E06D4" w:rsidRDefault="00007FC0" w:rsidP="00280293">
            <w:pPr>
              <w:pStyle w:val="a8"/>
              <w:tabs>
                <w:tab w:val="left" w:pos="6299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0E06D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0E06D4">
              <w:rPr>
                <w:rFonts w:ascii="Times New Roman" w:hAnsi="Times New Roman"/>
                <w:b/>
                <w:sz w:val="26"/>
                <w:szCs w:val="26"/>
              </w:rPr>
              <w:t>. ОБЩЕСТВОЗНАНИЕ</w:t>
            </w:r>
          </w:p>
        </w:tc>
        <w:tc>
          <w:tcPr>
            <w:tcW w:w="893" w:type="dxa"/>
          </w:tcPr>
          <w:p w:rsidR="00007FC0" w:rsidRPr="000E06D4" w:rsidRDefault="00007FC0" w:rsidP="00280293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5A3D3F" w:rsidP="00280293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80293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МЕТОДИЧЕСКИЕ РЕКОМЕНДАЦИИ УЧИТЕЛЯМ, ПРЕПОДАЮЩИМ</w:t>
            </w:r>
            <w:r w:rsidRPr="000E06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ОБЩЕСТВОЗНАНИЕ </w:t>
            </w:r>
            <w:r w:rsidR="000E06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0E06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5 </w:t>
            </w:r>
            <w:r w:rsidR="000E06D4" w:rsidRPr="000E06D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классах в 2015-2016 учебном году</w:t>
            </w:r>
          </w:p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Петрова А.З., ст. методист кафедры 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истории, обществознания </w:t>
            </w:r>
            <w:r w:rsidR="00B07AA1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и культурологии ИРО РБ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 урока по курсу «Обществознание»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«Образ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вание и самообразование для 5 класса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Ихсанова Ф.Н.</w:t>
            </w:r>
            <w:r w:rsidR="00B07AA1" w:rsidRPr="000E06D4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………………………………………………</w:t>
            </w:r>
            <w:r w:rsidR="00280293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7FC0" w:rsidRPr="00B07AA1" w:rsidTr="003D1967">
        <w:tc>
          <w:tcPr>
            <w:tcW w:w="8285" w:type="dxa"/>
          </w:tcPr>
          <w:p w:rsidR="00007FC0" w:rsidRPr="000E06D4" w:rsidRDefault="00007FC0" w:rsidP="0028029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>. ИСТОРИЯ И КУЛЬТУРА БАШКОРТОСТАНА</w:t>
            </w:r>
          </w:p>
        </w:tc>
        <w:tc>
          <w:tcPr>
            <w:tcW w:w="893" w:type="dxa"/>
          </w:tcPr>
          <w:p w:rsidR="00007FC0" w:rsidRPr="000E06D4" w:rsidRDefault="00007FC0" w:rsidP="00280293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5A3D3F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 КАК СРЕДСТВО МЕЖПРЕДМЕТНОГО ВЗАИМОДЕЙСТВИЯ</w:t>
            </w:r>
          </w:p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Мухаметова И.И., старший преподаватель кафедры истории, общ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ствознания и культурологии ИРО РБ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7FC0" w:rsidRPr="0022097F" w:rsidTr="003D1967">
        <w:tc>
          <w:tcPr>
            <w:tcW w:w="8285" w:type="dxa"/>
          </w:tcPr>
          <w:p w:rsidR="00280293" w:rsidRDefault="00280293" w:rsidP="00D93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07FC0" w:rsidRPr="000E06D4" w:rsidRDefault="00007FC0" w:rsidP="00D932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Интегрированный урок истории и ИКБ</w:t>
            </w:r>
            <w:r w:rsidRPr="000E06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по блоку «Вторая Мировая во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на 1939-1945 гг.»</w:t>
            </w:r>
            <w:r w:rsidRPr="000E06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и «Великая Отечественная война 1941-1945 гг.» </w:t>
            </w:r>
            <w:r w:rsidR="000E06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для 9 класса</w:t>
            </w:r>
          </w:p>
          <w:p w:rsidR="00007FC0" w:rsidRPr="000E06D4" w:rsidRDefault="00007FC0" w:rsidP="000E06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Гильметдинова Г.М.</w:t>
            </w:r>
            <w:r w:rsidR="00B07AA1" w:rsidRPr="000E06D4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</w:t>
            </w:r>
            <w:r w:rsidR="00280293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D3F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293" w:rsidRPr="000E06D4" w:rsidRDefault="00280293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pStyle w:val="1"/>
              <w:jc w:val="left"/>
              <w:rPr>
                <w:sz w:val="26"/>
                <w:szCs w:val="26"/>
              </w:rPr>
            </w:pPr>
            <w:r w:rsidRPr="000E06D4">
              <w:rPr>
                <w:sz w:val="26"/>
                <w:szCs w:val="26"/>
              </w:rPr>
              <w:lastRenderedPageBreak/>
              <w:t>Интегрированный урок алгебры и ИКБ в 7 классе, посв</w:t>
            </w:r>
            <w:r w:rsidR="00D93239" w:rsidRPr="000E06D4">
              <w:rPr>
                <w:sz w:val="26"/>
                <w:szCs w:val="26"/>
              </w:rPr>
              <w:t xml:space="preserve">ящённый </w:t>
            </w:r>
            <w:r w:rsidR="000E06D4">
              <w:rPr>
                <w:sz w:val="26"/>
                <w:szCs w:val="26"/>
              </w:rPr>
              <w:br/>
            </w:r>
            <w:r w:rsidR="00D93239" w:rsidRPr="000E06D4">
              <w:rPr>
                <w:sz w:val="26"/>
                <w:szCs w:val="26"/>
              </w:rPr>
              <w:t>70-летию Великой Победы</w:t>
            </w:r>
          </w:p>
          <w:p w:rsidR="00007FC0" w:rsidRPr="000E06D4" w:rsidRDefault="00D93239" w:rsidP="000E06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Садыкова З.</w:t>
            </w:r>
            <w:r w:rsidR="00007FC0" w:rsidRPr="000E06D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………………………………..</w:t>
            </w:r>
          </w:p>
        </w:tc>
        <w:tc>
          <w:tcPr>
            <w:tcW w:w="893" w:type="dxa"/>
          </w:tcPr>
          <w:p w:rsidR="005A3D3F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 музыки, ИКБ и математики. Тема урока: «Пр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знанный комбриг – батыр Башкортостана»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«Рациональные уравнения как математические модели реальных ситуаций» </w:t>
            </w:r>
          </w:p>
          <w:p w:rsidR="00007FC0" w:rsidRPr="000E06D4" w:rsidRDefault="00007FC0" w:rsidP="000E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Чулпанова А.Р.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280293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Урок с элементами лабораторной деятельности с использованием </w:t>
            </w:r>
            <w:r w:rsidR="000E06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экспозиций музея образовательной организации по теме: 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>«Мы помним дней минувших славу»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Абдуллина Г.А.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7FC0" w:rsidRPr="00B07AA1" w:rsidTr="003D1967">
        <w:tc>
          <w:tcPr>
            <w:tcW w:w="8285" w:type="dxa"/>
          </w:tcPr>
          <w:p w:rsidR="00007FC0" w:rsidRPr="000E06D4" w:rsidRDefault="00007FC0" w:rsidP="00280293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0E06D4">
              <w:rPr>
                <w:rFonts w:ascii="Times New Roman" w:hAnsi="Times New Roman" w:cs="Times New Roman"/>
                <w:b/>
                <w:sz w:val="26"/>
                <w:szCs w:val="26"/>
              </w:rPr>
              <w:t>. ВНЕУРОЧНЫЕ МЕРОПРИЯТИЯ</w:t>
            </w:r>
          </w:p>
        </w:tc>
        <w:tc>
          <w:tcPr>
            <w:tcW w:w="893" w:type="dxa"/>
          </w:tcPr>
          <w:p w:rsidR="00007FC0" w:rsidRPr="000E06D4" w:rsidRDefault="00007FC0" w:rsidP="00280293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5A3D3F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ПО СОВРЕМЕ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НЫМ ТРЕБОВАНИЯМ В ОБЩЕОБРАЗОВАТЕЛЬНЫХ ОРГАНИЗ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ЦИЯХ</w:t>
            </w:r>
          </w:p>
          <w:p w:rsidR="00007FC0" w:rsidRPr="000E06D4" w:rsidRDefault="00007FC0" w:rsidP="00280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Исмагилова Э.Ш., старший методист кафедры истории, общество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нания и культурологии ИРО РБ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280293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Воспитание патриотизма средствами музейной педагогики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Шерстобитов В.А.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……………………...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Классный час, посвящ</w:t>
            </w:r>
            <w:r w:rsidR="00D93239" w:rsidRPr="000E06D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енный Международному Дню матери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Закреева Н.А.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 по эпосу Урал-Батыр</w:t>
            </w:r>
          </w:p>
          <w:p w:rsidR="00007FC0" w:rsidRPr="000E06D4" w:rsidRDefault="00D93239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Уланова И.</w:t>
            </w:r>
            <w:r w:rsidR="00007FC0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………………...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Я и моя малая Родина 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часть</w:t>
            </w:r>
            <w:r w:rsidR="00D93239"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Большой страны» (из опыта краеведч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ской работы) (9-11 классы)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Баймурзин Ш.М.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……………..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7FC0" w:rsidRPr="00B07AA1" w:rsidTr="003D1967">
        <w:tc>
          <w:tcPr>
            <w:tcW w:w="8285" w:type="dxa"/>
          </w:tcPr>
          <w:p w:rsidR="00007FC0" w:rsidRPr="000E06D4" w:rsidRDefault="00007FC0" w:rsidP="00280293">
            <w:pPr>
              <w:spacing w:before="120" w:after="0" w:line="240" w:lineRule="auto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РАЗДЕЛ </w:t>
            </w:r>
            <w:r w:rsidRPr="000E06D4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en-US"/>
              </w:rPr>
              <w:t>VI</w:t>
            </w:r>
            <w:r w:rsidRPr="000E06D4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 Предметная область «Искусство»</w:t>
            </w:r>
          </w:p>
        </w:tc>
        <w:tc>
          <w:tcPr>
            <w:tcW w:w="893" w:type="dxa"/>
          </w:tcPr>
          <w:p w:rsidR="00007FC0" w:rsidRPr="000E06D4" w:rsidRDefault="00007FC0" w:rsidP="00280293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5A3D3F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ОБРАЗОВАТЕЛЬНАЯ ОБЛАСТЬ «ИСКУССТВО»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Хусаинова Р.Х., ст. преподаватель кафедры истории, обществознания и культурологии ИРО РБ, заслуженный работник образования РБ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История башкирского джаза</w:t>
            </w:r>
          </w:p>
          <w:p w:rsidR="00007FC0" w:rsidRPr="000E06D4" w:rsidRDefault="00D93239" w:rsidP="000E06D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0E06D4">
              <w:rPr>
                <w:rFonts w:ascii="Times New Roman" w:hAnsi="Times New Roman" w:cs="Times New Roman"/>
                <w:b w:val="0"/>
                <w:i/>
                <w:color w:val="auto"/>
              </w:rPr>
              <w:t>Амирханова В.</w:t>
            </w:r>
            <w:r w:rsidR="00007FC0" w:rsidRPr="000E06D4">
              <w:rPr>
                <w:rFonts w:ascii="Times New Roman" w:hAnsi="Times New Roman" w:cs="Times New Roman"/>
                <w:b w:val="0"/>
                <w:i/>
                <w:color w:val="auto"/>
              </w:rPr>
              <w:t>В.</w:t>
            </w:r>
            <w:r w:rsidR="00B07AA1" w:rsidRPr="000E06D4">
              <w:rPr>
                <w:rFonts w:ascii="Times New Roman" w:hAnsi="Times New Roman" w:cs="Times New Roman"/>
                <w:b w:val="0"/>
                <w:color w:val="auto"/>
              </w:rPr>
              <w:t>……………………………………………………………..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280293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Музыка на все времена. Цикл уроков о романсе</w:t>
            </w:r>
          </w:p>
          <w:p w:rsidR="00007FC0" w:rsidRPr="000E06D4" w:rsidRDefault="00D93239" w:rsidP="000E06D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Рузанова Т.</w:t>
            </w:r>
            <w:r w:rsidR="00007FC0"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М.</w:t>
            </w:r>
            <w:r w:rsidR="002802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………………………………………………………………………...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Памяти друга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Ямалетдинова Н.Г.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280293" w:rsidP="002802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007FC0" w:rsidRPr="0022097F" w:rsidTr="003D1967">
        <w:tc>
          <w:tcPr>
            <w:tcW w:w="8285" w:type="dxa"/>
          </w:tcPr>
          <w:p w:rsidR="00007FC0" w:rsidRPr="000E06D4" w:rsidRDefault="00007FC0" w:rsidP="00D932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Волшебные узоры на морозном окне (</w:t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Урок по изобразительному 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 xml:space="preserve">искусству) </w:t>
            </w:r>
          </w:p>
          <w:p w:rsidR="00007FC0" w:rsidRPr="000E06D4" w:rsidRDefault="00007FC0" w:rsidP="000E06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i/>
                <w:sz w:val="26"/>
                <w:szCs w:val="26"/>
              </w:rPr>
              <w:t>Банникова Н.С.</w:t>
            </w:r>
            <w:r w:rsidR="00B07AA1" w:rsidRPr="000E06D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893" w:type="dxa"/>
          </w:tcPr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7AA1" w:rsidRPr="000E06D4" w:rsidRDefault="00B07AA1" w:rsidP="00D932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7FC0" w:rsidRPr="000E06D4" w:rsidRDefault="005A3D3F" w:rsidP="002802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E06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802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07FC0" w:rsidRPr="0022097F" w:rsidRDefault="00007FC0" w:rsidP="00C62B2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445A8" w:rsidRDefault="009445A8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2097F">
        <w:rPr>
          <w:rFonts w:ascii="Times New Roman" w:hAnsi="Times New Roman" w:cs="Times New Roman"/>
          <w:caps/>
          <w:sz w:val="28"/>
          <w:szCs w:val="28"/>
        </w:rPr>
        <w:lastRenderedPageBreak/>
        <w:t>Передовой опыт – достояние всех</w:t>
      </w:r>
    </w:p>
    <w:p w:rsid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 xml:space="preserve">Сборник методических разработок уроков по истории, обществознанию </w:t>
      </w:r>
      <w:r w:rsidR="009445A8">
        <w:rPr>
          <w:rFonts w:ascii="Times New Roman" w:hAnsi="Times New Roman" w:cs="Times New Roman"/>
          <w:i/>
          <w:sz w:val="28"/>
          <w:szCs w:val="28"/>
        </w:rPr>
        <w:br/>
      </w:r>
      <w:r w:rsidRPr="0022097F">
        <w:rPr>
          <w:rFonts w:ascii="Times New Roman" w:hAnsi="Times New Roman" w:cs="Times New Roman"/>
          <w:i/>
          <w:sz w:val="28"/>
          <w:szCs w:val="28"/>
        </w:rPr>
        <w:t>и предметной области «Искусство»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Выпуск 8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Под редакцией доктора исторических наук,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97F">
        <w:rPr>
          <w:rFonts w:ascii="Times New Roman" w:hAnsi="Times New Roman" w:cs="Times New Roman"/>
          <w:i/>
          <w:sz w:val="28"/>
          <w:szCs w:val="28"/>
        </w:rPr>
        <w:t>профессора М.А. Бикмеева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Директор РИЦ ИРО РБ</w:t>
      </w:r>
    </w:p>
    <w:p w:rsidR="00007FC0" w:rsidRPr="0022097F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Ф.Ф. Мугаллимова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Компьютерная верстка и макет</w:t>
      </w:r>
    </w:p>
    <w:p w:rsidR="00007FC0" w:rsidRPr="0022097F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Королева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Pr="0022097F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обложки: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97F">
        <w:rPr>
          <w:rFonts w:ascii="Times New Roman" w:hAnsi="Times New Roman" w:cs="Times New Roman"/>
          <w:sz w:val="28"/>
          <w:szCs w:val="28"/>
        </w:rPr>
        <w:t>З.А. Емалетдинова</w:t>
      </w:r>
    </w:p>
    <w:p w:rsidR="00007FC0" w:rsidRPr="0022097F" w:rsidRDefault="00007FC0" w:rsidP="0094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C0" w:rsidRDefault="00007FC0" w:rsidP="009445A8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A8" w:rsidRDefault="009445A8" w:rsidP="009445A8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A8" w:rsidRDefault="009445A8" w:rsidP="009445A8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A8" w:rsidRDefault="009445A8" w:rsidP="009445A8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 xml:space="preserve">Подписано к печати </w:t>
      </w:r>
      <w:r w:rsidR="00280293">
        <w:rPr>
          <w:rFonts w:ascii="Times New Roman" w:hAnsi="Times New Roman" w:cs="Times New Roman"/>
          <w:sz w:val="24"/>
          <w:szCs w:val="24"/>
        </w:rPr>
        <w:t>03.06.2015.</w:t>
      </w:r>
    </w:p>
    <w:p w:rsidR="009445A8" w:rsidRPr="00F647FD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>Бумага писчая. Формат</w:t>
      </w:r>
      <w:r w:rsidRPr="00F647FD">
        <w:rPr>
          <w:rFonts w:ascii="Times New Roman" w:hAnsi="Times New Roman" w:cs="Times New Roman"/>
          <w:sz w:val="24"/>
          <w:szCs w:val="24"/>
        </w:rPr>
        <w:t xml:space="preserve"> 60</w:t>
      </w:r>
      <w:r w:rsidRPr="009445A8">
        <w:rPr>
          <w:rFonts w:ascii="Times New Roman" w:hAnsi="Times New Roman" w:cs="Times New Roman"/>
          <w:sz w:val="24"/>
          <w:szCs w:val="24"/>
        </w:rPr>
        <w:t>х</w:t>
      </w:r>
      <w:r w:rsidRPr="00F647FD">
        <w:rPr>
          <w:rFonts w:ascii="Times New Roman" w:hAnsi="Times New Roman" w:cs="Times New Roman"/>
          <w:sz w:val="24"/>
          <w:szCs w:val="24"/>
        </w:rPr>
        <w:t xml:space="preserve">84 1/16. </w:t>
      </w:r>
    </w:p>
    <w:p w:rsidR="009445A8" w:rsidRPr="00F647FD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>Гарнитура</w:t>
      </w:r>
      <w:r w:rsidRPr="00F647FD">
        <w:rPr>
          <w:rFonts w:ascii="Times New Roman" w:hAnsi="Times New Roman" w:cs="Times New Roman"/>
          <w:sz w:val="24"/>
          <w:szCs w:val="24"/>
        </w:rPr>
        <w:t xml:space="preserve"> </w:t>
      </w:r>
      <w:r w:rsidRPr="009445A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647FD">
        <w:rPr>
          <w:rFonts w:ascii="Times New Roman" w:hAnsi="Times New Roman" w:cs="Times New Roman"/>
          <w:sz w:val="24"/>
          <w:szCs w:val="24"/>
        </w:rPr>
        <w:t xml:space="preserve"> </w:t>
      </w:r>
      <w:r w:rsidRPr="009445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647FD">
        <w:rPr>
          <w:rFonts w:ascii="Times New Roman" w:hAnsi="Times New Roman" w:cs="Times New Roman"/>
          <w:sz w:val="24"/>
          <w:szCs w:val="24"/>
        </w:rPr>
        <w:t xml:space="preserve"> </w:t>
      </w:r>
      <w:r w:rsidRPr="009445A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64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 xml:space="preserve">Отпечатано на </w:t>
      </w:r>
      <w:r>
        <w:rPr>
          <w:rFonts w:ascii="Times New Roman" w:hAnsi="Times New Roman" w:cs="Times New Roman"/>
          <w:sz w:val="24"/>
          <w:szCs w:val="24"/>
        </w:rPr>
        <w:t>ризографе.</w:t>
      </w:r>
    </w:p>
    <w:p w:rsidR="009445A8" w:rsidRPr="0002763A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63A">
        <w:rPr>
          <w:rFonts w:ascii="Times New Roman" w:hAnsi="Times New Roman" w:cs="Times New Roman"/>
          <w:sz w:val="24"/>
          <w:szCs w:val="24"/>
        </w:rPr>
        <w:t xml:space="preserve">Усл. печ. л. </w:t>
      </w:r>
      <w:r w:rsidR="0002763A" w:rsidRPr="0002763A">
        <w:rPr>
          <w:rFonts w:ascii="Times New Roman" w:hAnsi="Times New Roman" w:cs="Times New Roman"/>
          <w:sz w:val="24"/>
          <w:szCs w:val="24"/>
        </w:rPr>
        <w:t>6,8.</w:t>
      </w:r>
      <w:r w:rsidRPr="0002763A">
        <w:rPr>
          <w:rFonts w:ascii="Times New Roman" w:hAnsi="Times New Roman" w:cs="Times New Roman"/>
          <w:sz w:val="24"/>
          <w:szCs w:val="24"/>
        </w:rPr>
        <w:t xml:space="preserve"> Уч.-изд. л. </w:t>
      </w:r>
      <w:r w:rsidR="0002763A" w:rsidRPr="0002763A">
        <w:rPr>
          <w:rFonts w:ascii="Times New Roman" w:hAnsi="Times New Roman" w:cs="Times New Roman"/>
          <w:sz w:val="24"/>
          <w:szCs w:val="24"/>
        </w:rPr>
        <w:t>7,5.</w:t>
      </w: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63A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02763A" w:rsidRPr="0002763A">
        <w:rPr>
          <w:rFonts w:ascii="Times New Roman" w:hAnsi="Times New Roman" w:cs="Times New Roman"/>
          <w:sz w:val="24"/>
          <w:szCs w:val="24"/>
        </w:rPr>
        <w:t>200</w:t>
      </w:r>
      <w:r w:rsidRPr="0002763A">
        <w:rPr>
          <w:rFonts w:ascii="Times New Roman" w:hAnsi="Times New Roman" w:cs="Times New Roman"/>
          <w:sz w:val="24"/>
          <w:szCs w:val="24"/>
        </w:rPr>
        <w:t xml:space="preserve"> экз. Заказ </w:t>
      </w:r>
      <w:r w:rsidR="0002763A" w:rsidRPr="0002763A">
        <w:rPr>
          <w:rFonts w:ascii="Times New Roman" w:hAnsi="Times New Roman" w:cs="Times New Roman"/>
          <w:sz w:val="24"/>
          <w:szCs w:val="24"/>
        </w:rPr>
        <w:t>068.</w:t>
      </w: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>Цена свободная.</w:t>
      </w: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>Издательство Института развития образования РБ.</w:t>
      </w:r>
    </w:p>
    <w:p w:rsidR="009445A8" w:rsidRPr="009445A8" w:rsidRDefault="009445A8" w:rsidP="0094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5A8">
        <w:rPr>
          <w:rFonts w:ascii="Times New Roman" w:hAnsi="Times New Roman" w:cs="Times New Roman"/>
          <w:sz w:val="24"/>
          <w:szCs w:val="24"/>
        </w:rPr>
        <w:t>450005, Уфа, ул. Мингажева, 120.</w:t>
      </w:r>
    </w:p>
    <w:p w:rsidR="009445A8" w:rsidRPr="009445A8" w:rsidRDefault="001B3E8A" w:rsidP="009445A8">
      <w:pPr>
        <w:shd w:val="clear" w:color="auto" w:fill="FFFFFF"/>
        <w:spacing w:after="0" w:line="240" w:lineRule="auto"/>
        <w:ind w:left="24" w:right="38" w:hanging="24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  <w:lang w:val="en-US"/>
          </w:rPr>
          <w:t>rio</w:t>
        </w:r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</w:rPr>
          <w:t>_</w:t>
        </w:r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  <w:lang w:val="en-US"/>
          </w:rPr>
          <w:t>biro</w:t>
        </w:r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</w:rPr>
          <w:t>@</w:t>
        </w:r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  <w:lang w:val="en-US"/>
          </w:rPr>
          <w:t>mail</w:t>
        </w:r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</w:rPr>
          <w:t>.</w:t>
        </w:r>
        <w:r w:rsidR="009445A8" w:rsidRPr="009445A8">
          <w:rPr>
            <w:rStyle w:val="a9"/>
            <w:rFonts w:ascii="Times New Roman" w:hAnsi="Times New Roman" w:cs="Times New Roman"/>
            <w:bCs/>
            <w:color w:val="auto"/>
            <w:sz w:val="24"/>
            <w:u w:val="none"/>
            <w:lang w:val="en-US"/>
          </w:rPr>
          <w:t>ru</w:t>
        </w:r>
      </w:hyperlink>
    </w:p>
    <w:p w:rsidR="009445A8" w:rsidRPr="0022097F" w:rsidRDefault="001B3E8A" w:rsidP="009445A8">
      <w:pPr>
        <w:tabs>
          <w:tab w:val="left" w:pos="73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202" style="position:absolute;left:0;text-align:left;margin-left:186.1pt;margin-top:12.15pt;width:100pt;height:53pt;z-index:251679744" stroked="f">
            <v:textbox style="mso-next-textbox:#_x0000_s1068">
              <w:txbxContent>
                <w:p w:rsidR="00FB67A4" w:rsidRDefault="00FB67A4" w:rsidP="009445A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9445A8" w:rsidRPr="0022097F" w:rsidSect="002209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5E" w:rsidRDefault="00A8135E" w:rsidP="00137EE8">
      <w:pPr>
        <w:spacing w:after="0" w:line="240" w:lineRule="auto"/>
      </w:pPr>
      <w:r>
        <w:separator/>
      </w:r>
    </w:p>
  </w:endnote>
  <w:endnote w:type="continuationSeparator" w:id="1">
    <w:p w:rsidR="00A8135E" w:rsidRDefault="00A8135E" w:rsidP="0013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4" w:rsidRDefault="00FB67A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220"/>
      <w:docPartObj>
        <w:docPartGallery w:val="Page Numbers (Bottom of Page)"/>
        <w:docPartUnique/>
      </w:docPartObj>
    </w:sdtPr>
    <w:sdtContent>
      <w:p w:rsidR="00FB67A4" w:rsidRDefault="00FB67A4">
        <w:pPr>
          <w:pStyle w:val="af2"/>
          <w:jc w:val="center"/>
        </w:pPr>
        <w:fldSimple w:instr=" PAGE   \* MERGEFORMAT ">
          <w:r w:rsidR="002E2BCD">
            <w:rPr>
              <w:noProof/>
            </w:rPr>
            <w:t>2</w:t>
          </w:r>
        </w:fldSimple>
      </w:p>
    </w:sdtContent>
  </w:sdt>
  <w:p w:rsidR="00FB67A4" w:rsidRDefault="00FB67A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4" w:rsidRDefault="00FB67A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5E" w:rsidRDefault="00A8135E" w:rsidP="00137EE8">
      <w:pPr>
        <w:spacing w:after="0" w:line="240" w:lineRule="auto"/>
      </w:pPr>
      <w:r>
        <w:separator/>
      </w:r>
    </w:p>
  </w:footnote>
  <w:footnote w:type="continuationSeparator" w:id="1">
    <w:p w:rsidR="00A8135E" w:rsidRDefault="00A8135E" w:rsidP="0013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4" w:rsidRDefault="00FB67A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4" w:rsidRDefault="00FB67A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A4" w:rsidRDefault="00FB67A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i w:val="0"/>
        <w:caps w:val="0"/>
        <w:smallCaps w:val="0"/>
        <w:color w:val="000000"/>
        <w:spacing w:val="0"/>
        <w:sz w:val="24"/>
        <w:szCs w:val="24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caps w:val="0"/>
        <w:smallCaps w:val="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caps w:val="0"/>
        <w:smallCaps w:val="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caps w:val="0"/>
        <w:smallCaps w:val="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caps w:val="0"/>
        <w:smallCaps w:val="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caps w:val="0"/>
        <w:smallCaps w:val="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caps w:val="0"/>
        <w:smallCaps w:val="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caps w:val="0"/>
        <w:smallCaps w:val="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caps w:val="0"/>
        <w:smallCaps w:val="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caps w:val="0"/>
        <w:smallCaps w:val="0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b/>
        <w:bCs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Times New Roman"/>
        <w:b/>
        <w:bCs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Times New Roman"/>
        <w:b/>
        <w:bCs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Times New Roman"/>
        <w:b/>
        <w:bCs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Times New Roman"/>
        <w:b/>
        <w:bCs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Times New Roman"/>
        <w:b/>
        <w:bCs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Times New Roman"/>
        <w:b/>
        <w:bCs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Times New Roman"/>
        <w:b/>
        <w:bCs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Times New Roman"/>
        <w:b/>
        <w:bCs/>
        <w:caps w:val="0"/>
        <w:smallCaps w:val="0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393351"/>
    <w:multiLevelType w:val="multilevel"/>
    <w:tmpl w:val="5C58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5C2E99"/>
    <w:multiLevelType w:val="hybridMultilevel"/>
    <w:tmpl w:val="6D26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B43AF"/>
    <w:multiLevelType w:val="hybridMultilevel"/>
    <w:tmpl w:val="C354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4313A"/>
    <w:multiLevelType w:val="hybridMultilevel"/>
    <w:tmpl w:val="949A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4A0E64"/>
    <w:multiLevelType w:val="hybridMultilevel"/>
    <w:tmpl w:val="1D5C99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926D24"/>
    <w:multiLevelType w:val="hybridMultilevel"/>
    <w:tmpl w:val="9324305C"/>
    <w:lvl w:ilvl="0" w:tplc="E2989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6551400"/>
    <w:multiLevelType w:val="hybridMultilevel"/>
    <w:tmpl w:val="E800D938"/>
    <w:lvl w:ilvl="0" w:tplc="9548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061620"/>
    <w:multiLevelType w:val="hybridMultilevel"/>
    <w:tmpl w:val="7D5C952C"/>
    <w:lvl w:ilvl="0" w:tplc="9E36E8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9A76CEB"/>
    <w:multiLevelType w:val="hybridMultilevel"/>
    <w:tmpl w:val="6DC498C6"/>
    <w:lvl w:ilvl="0" w:tplc="52481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42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2B9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80C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5F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5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89E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620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6CC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433B18"/>
    <w:multiLevelType w:val="hybridMultilevel"/>
    <w:tmpl w:val="F03E2C5E"/>
    <w:lvl w:ilvl="0" w:tplc="6D70E6E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0B6137DD"/>
    <w:multiLevelType w:val="hybridMultilevel"/>
    <w:tmpl w:val="D80845B4"/>
    <w:lvl w:ilvl="0" w:tplc="79E61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461431"/>
    <w:multiLevelType w:val="hybridMultilevel"/>
    <w:tmpl w:val="6A00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4B74CC"/>
    <w:multiLevelType w:val="hybridMultilevel"/>
    <w:tmpl w:val="6D90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9B0AB5"/>
    <w:multiLevelType w:val="hybridMultilevel"/>
    <w:tmpl w:val="D0B8D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E224CC"/>
    <w:multiLevelType w:val="hybridMultilevel"/>
    <w:tmpl w:val="CFAE05CC"/>
    <w:lvl w:ilvl="0" w:tplc="DD9E7F0E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>
    <w:nsid w:val="132E0E70"/>
    <w:multiLevelType w:val="hybridMultilevel"/>
    <w:tmpl w:val="22F8FA6E"/>
    <w:lvl w:ilvl="0" w:tplc="0054ED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135B3E4F"/>
    <w:multiLevelType w:val="hybridMultilevel"/>
    <w:tmpl w:val="CC403222"/>
    <w:lvl w:ilvl="0" w:tplc="85022E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430DBB"/>
    <w:multiLevelType w:val="hybridMultilevel"/>
    <w:tmpl w:val="F9F6F9EA"/>
    <w:lvl w:ilvl="0" w:tplc="FD44DC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16329F"/>
    <w:multiLevelType w:val="hybridMultilevel"/>
    <w:tmpl w:val="A598615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EFD14B5"/>
    <w:multiLevelType w:val="hybridMultilevel"/>
    <w:tmpl w:val="27C4D722"/>
    <w:lvl w:ilvl="0" w:tplc="E3F0164E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0A4D04"/>
    <w:multiLevelType w:val="hybridMultilevel"/>
    <w:tmpl w:val="DC90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26DC5"/>
    <w:multiLevelType w:val="hybridMultilevel"/>
    <w:tmpl w:val="DBFE1B18"/>
    <w:lvl w:ilvl="0" w:tplc="3D8C7304">
      <w:start w:val="5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2E982ECE"/>
    <w:multiLevelType w:val="hybridMultilevel"/>
    <w:tmpl w:val="BBC6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EE71E3"/>
    <w:multiLevelType w:val="singleLevel"/>
    <w:tmpl w:val="B722372E"/>
    <w:lvl w:ilvl="0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</w:abstractNum>
  <w:abstractNum w:abstractNumId="31">
    <w:nsid w:val="31733409"/>
    <w:multiLevelType w:val="hybridMultilevel"/>
    <w:tmpl w:val="EBE8B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3">
      <w:start w:val="1"/>
      <w:numFmt w:val="upperRoman"/>
      <w:lvlText w:val="%2."/>
      <w:lvlJc w:val="righ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32DB3D40"/>
    <w:multiLevelType w:val="hybridMultilevel"/>
    <w:tmpl w:val="D2B04EA2"/>
    <w:lvl w:ilvl="0" w:tplc="75C8ED08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71A113B"/>
    <w:multiLevelType w:val="multilevel"/>
    <w:tmpl w:val="5C58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0C6FD6"/>
    <w:multiLevelType w:val="hybridMultilevel"/>
    <w:tmpl w:val="4A7E3E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6238D1"/>
    <w:multiLevelType w:val="hybridMultilevel"/>
    <w:tmpl w:val="37FAC176"/>
    <w:lvl w:ilvl="0" w:tplc="ABCC2E3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172CEE"/>
    <w:multiLevelType w:val="hybridMultilevel"/>
    <w:tmpl w:val="0324D746"/>
    <w:lvl w:ilvl="0" w:tplc="D89E9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2E63B8"/>
    <w:multiLevelType w:val="hybridMultilevel"/>
    <w:tmpl w:val="3540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F64389"/>
    <w:multiLevelType w:val="hybridMultilevel"/>
    <w:tmpl w:val="A29CE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3330EC"/>
    <w:multiLevelType w:val="hybridMultilevel"/>
    <w:tmpl w:val="2786A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CA56B0"/>
    <w:multiLevelType w:val="hybridMultilevel"/>
    <w:tmpl w:val="CE66C5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075862"/>
    <w:multiLevelType w:val="hybridMultilevel"/>
    <w:tmpl w:val="A5BEE488"/>
    <w:lvl w:ilvl="0" w:tplc="0AF8166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CA349FCC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52070CE1"/>
    <w:multiLevelType w:val="hybridMultilevel"/>
    <w:tmpl w:val="84007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EFD48A3"/>
    <w:multiLevelType w:val="hybridMultilevel"/>
    <w:tmpl w:val="7D907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B446D8"/>
    <w:multiLevelType w:val="hybridMultilevel"/>
    <w:tmpl w:val="FFE21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6972DA"/>
    <w:multiLevelType w:val="hybridMultilevel"/>
    <w:tmpl w:val="CC406BA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AB13D2"/>
    <w:multiLevelType w:val="hybridMultilevel"/>
    <w:tmpl w:val="2ABCB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5DC05D6"/>
    <w:multiLevelType w:val="hybridMultilevel"/>
    <w:tmpl w:val="4312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3065F7"/>
    <w:multiLevelType w:val="multilevel"/>
    <w:tmpl w:val="112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8E5707"/>
    <w:multiLevelType w:val="hybridMultilevel"/>
    <w:tmpl w:val="BBDA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71701C"/>
    <w:multiLevelType w:val="hybridMultilevel"/>
    <w:tmpl w:val="E7F2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48080F"/>
    <w:multiLevelType w:val="hybridMultilevel"/>
    <w:tmpl w:val="CAA6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A8A4E09"/>
    <w:multiLevelType w:val="hybridMultilevel"/>
    <w:tmpl w:val="BBA4F9D2"/>
    <w:lvl w:ilvl="0" w:tplc="E3F0164E">
      <w:start w:val="1"/>
      <w:numFmt w:val="bullet"/>
      <w:lvlText w:val=""/>
      <w:lvlJc w:val="left"/>
      <w:pPr>
        <w:ind w:left="149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222C33"/>
    <w:multiLevelType w:val="hybridMultilevel"/>
    <w:tmpl w:val="CAFE2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B926089"/>
    <w:multiLevelType w:val="multilevel"/>
    <w:tmpl w:val="5E94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D003D8"/>
    <w:multiLevelType w:val="hybridMultilevel"/>
    <w:tmpl w:val="41C8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F96837"/>
    <w:multiLevelType w:val="hybridMultilevel"/>
    <w:tmpl w:val="42AC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32"/>
  </w:num>
  <w:num w:numId="23">
    <w:abstractNumId w:val="52"/>
  </w:num>
  <w:num w:numId="24">
    <w:abstractNumId w:val="38"/>
  </w:num>
  <w:num w:numId="25">
    <w:abstractNumId w:val="13"/>
  </w:num>
  <w:num w:numId="26">
    <w:abstractNumId w:val="16"/>
  </w:num>
  <w:num w:numId="27">
    <w:abstractNumId w:val="25"/>
  </w:num>
  <w:num w:numId="28">
    <w:abstractNumId w:val="30"/>
  </w:num>
  <w:num w:numId="29">
    <w:abstractNumId w:val="49"/>
  </w:num>
  <w:num w:numId="30">
    <w:abstractNumId w:val="21"/>
  </w:num>
  <w:num w:numId="31">
    <w:abstractNumId w:val="31"/>
  </w:num>
  <w:num w:numId="32">
    <w:abstractNumId w:val="46"/>
  </w:num>
  <w:num w:numId="33">
    <w:abstractNumId w:val="42"/>
  </w:num>
  <w:num w:numId="34">
    <w:abstractNumId w:val="39"/>
  </w:num>
  <w:num w:numId="35">
    <w:abstractNumId w:val="44"/>
  </w:num>
  <w:num w:numId="36">
    <w:abstractNumId w:val="41"/>
  </w:num>
  <w:num w:numId="37">
    <w:abstractNumId w:val="28"/>
  </w:num>
  <w:num w:numId="38">
    <w:abstractNumId w:val="22"/>
  </w:num>
  <w:num w:numId="39">
    <w:abstractNumId w:val="29"/>
  </w:num>
  <w:num w:numId="40">
    <w:abstractNumId w:val="9"/>
  </w:num>
  <w:num w:numId="41">
    <w:abstractNumId w:val="14"/>
  </w:num>
  <w:num w:numId="42">
    <w:abstractNumId w:val="20"/>
  </w:num>
  <w:num w:numId="43">
    <w:abstractNumId w:val="11"/>
  </w:num>
  <w:num w:numId="44">
    <w:abstractNumId w:val="34"/>
  </w:num>
  <w:num w:numId="45">
    <w:abstractNumId w:val="40"/>
  </w:num>
  <w:num w:numId="46">
    <w:abstractNumId w:val="51"/>
  </w:num>
  <w:num w:numId="47">
    <w:abstractNumId w:val="53"/>
  </w:num>
  <w:num w:numId="48">
    <w:abstractNumId w:val="56"/>
  </w:num>
  <w:num w:numId="49">
    <w:abstractNumId w:val="55"/>
  </w:num>
  <w:num w:numId="50">
    <w:abstractNumId w:val="50"/>
  </w:num>
  <w:num w:numId="51">
    <w:abstractNumId w:val="37"/>
  </w:num>
  <w:num w:numId="52">
    <w:abstractNumId w:val="15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</w:num>
  <w:num w:numId="57">
    <w:abstractNumId w:val="26"/>
  </w:num>
  <w:num w:numId="58">
    <w:abstractNumId w:val="45"/>
  </w:num>
  <w:num w:numId="59">
    <w:abstractNumId w:val="10"/>
  </w:num>
  <w:num w:numId="60">
    <w:abstractNumId w:val="8"/>
  </w:num>
  <w:num w:numId="61">
    <w:abstractNumId w:val="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C0"/>
    <w:rsid w:val="00003005"/>
    <w:rsid w:val="00007FC0"/>
    <w:rsid w:val="0002763A"/>
    <w:rsid w:val="000E06D4"/>
    <w:rsid w:val="00137EE8"/>
    <w:rsid w:val="00175751"/>
    <w:rsid w:val="001B3E8A"/>
    <w:rsid w:val="001F0142"/>
    <w:rsid w:val="001F70FE"/>
    <w:rsid w:val="0022097F"/>
    <w:rsid w:val="002678CE"/>
    <w:rsid w:val="00280293"/>
    <w:rsid w:val="0029115F"/>
    <w:rsid w:val="002E0E0B"/>
    <w:rsid w:val="002E2BCD"/>
    <w:rsid w:val="00341DD2"/>
    <w:rsid w:val="00350104"/>
    <w:rsid w:val="0035594B"/>
    <w:rsid w:val="00374F0F"/>
    <w:rsid w:val="003956DF"/>
    <w:rsid w:val="003D1967"/>
    <w:rsid w:val="003D4677"/>
    <w:rsid w:val="003F2993"/>
    <w:rsid w:val="00445F98"/>
    <w:rsid w:val="004463D0"/>
    <w:rsid w:val="00461830"/>
    <w:rsid w:val="0046603A"/>
    <w:rsid w:val="00466A16"/>
    <w:rsid w:val="004D0FC1"/>
    <w:rsid w:val="004F180C"/>
    <w:rsid w:val="00533C14"/>
    <w:rsid w:val="00545F30"/>
    <w:rsid w:val="00575992"/>
    <w:rsid w:val="00576669"/>
    <w:rsid w:val="0059015A"/>
    <w:rsid w:val="005A3D3F"/>
    <w:rsid w:val="00617F05"/>
    <w:rsid w:val="006B77DD"/>
    <w:rsid w:val="007028E6"/>
    <w:rsid w:val="00706825"/>
    <w:rsid w:val="00737C56"/>
    <w:rsid w:val="007915D4"/>
    <w:rsid w:val="00893528"/>
    <w:rsid w:val="00896A89"/>
    <w:rsid w:val="008C0D2B"/>
    <w:rsid w:val="008C6A38"/>
    <w:rsid w:val="009300AC"/>
    <w:rsid w:val="009445A8"/>
    <w:rsid w:val="00946C81"/>
    <w:rsid w:val="009A7949"/>
    <w:rsid w:val="009E04B7"/>
    <w:rsid w:val="00A1151F"/>
    <w:rsid w:val="00A24EDD"/>
    <w:rsid w:val="00A37842"/>
    <w:rsid w:val="00A66DD1"/>
    <w:rsid w:val="00A73946"/>
    <w:rsid w:val="00A8135E"/>
    <w:rsid w:val="00AE2F34"/>
    <w:rsid w:val="00B07AA1"/>
    <w:rsid w:val="00B46D93"/>
    <w:rsid w:val="00B811BF"/>
    <w:rsid w:val="00C0033D"/>
    <w:rsid w:val="00C62B25"/>
    <w:rsid w:val="00C72C71"/>
    <w:rsid w:val="00C7664D"/>
    <w:rsid w:val="00C7798C"/>
    <w:rsid w:val="00CF47B1"/>
    <w:rsid w:val="00D50D53"/>
    <w:rsid w:val="00D93239"/>
    <w:rsid w:val="00DD5498"/>
    <w:rsid w:val="00E151B2"/>
    <w:rsid w:val="00E90DE1"/>
    <w:rsid w:val="00EC4709"/>
    <w:rsid w:val="00EC567C"/>
    <w:rsid w:val="00EE19A7"/>
    <w:rsid w:val="00EF6774"/>
    <w:rsid w:val="00F1220E"/>
    <w:rsid w:val="00F26951"/>
    <w:rsid w:val="00F274D6"/>
    <w:rsid w:val="00F41A23"/>
    <w:rsid w:val="00F647FD"/>
    <w:rsid w:val="00F75918"/>
    <w:rsid w:val="00F777EC"/>
    <w:rsid w:val="00FB67A4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5" type="connector" idref="#_x0000_s1066"/>
        <o:r id="V:Rule6" type="connector" idref="#_x0000_s1067"/>
        <o:r id="V:Rule7" type="connector" idref="#_x0000_s1065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0"/>
  </w:style>
  <w:style w:type="paragraph" w:styleId="1">
    <w:name w:val="heading 1"/>
    <w:basedOn w:val="a"/>
    <w:next w:val="a"/>
    <w:link w:val="10"/>
    <w:qFormat/>
    <w:rsid w:val="00007F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Plain Text"/>
    <w:basedOn w:val="a"/>
    <w:link w:val="a4"/>
    <w:rsid w:val="00007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07FC0"/>
    <w:rPr>
      <w:b/>
      <w:bCs/>
    </w:rPr>
  </w:style>
  <w:style w:type="paragraph" w:customStyle="1" w:styleId="a7">
    <w:name w:val="Стиль"/>
    <w:rsid w:val="00007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07FC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007FC0"/>
    <w:rPr>
      <w:color w:val="0000FF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007FC0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007F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007FC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007F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7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07FC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F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007FC0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07FC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007FC0"/>
    <w:rPr>
      <w:rFonts w:cs="Times New Roman"/>
    </w:rPr>
  </w:style>
  <w:style w:type="character" w:customStyle="1" w:styleId="submenu-table">
    <w:name w:val="submenu-table"/>
    <w:basedOn w:val="a0"/>
    <w:uiPriority w:val="99"/>
    <w:rsid w:val="00007FC0"/>
    <w:rPr>
      <w:rFonts w:cs="Times New Roman"/>
    </w:rPr>
  </w:style>
  <w:style w:type="table" w:styleId="af">
    <w:name w:val="Table Grid"/>
    <w:basedOn w:val="a1"/>
    <w:uiPriority w:val="59"/>
    <w:rsid w:val="0000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07FC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7FC0"/>
  </w:style>
  <w:style w:type="paragraph" w:customStyle="1" w:styleId="c6">
    <w:name w:val="c6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0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07FC0"/>
  </w:style>
  <w:style w:type="paragraph" w:styleId="af2">
    <w:name w:val="footer"/>
    <w:basedOn w:val="a"/>
    <w:link w:val="af3"/>
    <w:uiPriority w:val="99"/>
    <w:unhideWhenUsed/>
    <w:rsid w:val="0000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07FC0"/>
  </w:style>
  <w:style w:type="paragraph" w:styleId="af4">
    <w:name w:val="Balloon Text"/>
    <w:basedOn w:val="a"/>
    <w:link w:val="af5"/>
    <w:uiPriority w:val="99"/>
    <w:semiHidden/>
    <w:unhideWhenUsed/>
    <w:rsid w:val="0000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7FC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007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7FC0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6">
    <w:name w:val="Основной текст_"/>
    <w:basedOn w:val="a0"/>
    <w:link w:val="25"/>
    <w:locked/>
    <w:rsid w:val="00007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007FC0"/>
    <w:pPr>
      <w:shd w:val="clear" w:color="auto" w:fill="FFFFFF"/>
      <w:spacing w:before="180" w:after="180" w:line="283" w:lineRule="exact"/>
      <w:ind w:hanging="6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007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7FC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">
    <w:name w:val="Заголовок №2_"/>
    <w:basedOn w:val="a0"/>
    <w:link w:val="27"/>
    <w:locked/>
    <w:rsid w:val="00007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007FC0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locked/>
    <w:rsid w:val="00007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07FC0"/>
    <w:pPr>
      <w:shd w:val="clear" w:color="auto" w:fill="FFFFFF"/>
      <w:spacing w:before="540" w:after="0" w:line="274" w:lineRule="exact"/>
      <w:ind w:firstLine="560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007F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7FC0"/>
    <w:pPr>
      <w:shd w:val="clear" w:color="auto" w:fill="FFFFFF"/>
      <w:spacing w:before="240" w:after="360" w:line="0" w:lineRule="atLeas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7">
    <w:name w:val="Основной текст + Полужирный"/>
    <w:basedOn w:val="af6"/>
    <w:rsid w:val="00007FC0"/>
    <w:rPr>
      <w:b/>
      <w:bCs/>
    </w:rPr>
  </w:style>
  <w:style w:type="character" w:customStyle="1" w:styleId="31">
    <w:name w:val="Основной текст (3) + Не полужирный"/>
    <w:aliases w:val="Курсив"/>
    <w:basedOn w:val="26"/>
    <w:rsid w:val="00007FC0"/>
    <w:rPr>
      <w:b/>
      <w:bCs/>
      <w:i/>
      <w:iCs/>
    </w:rPr>
  </w:style>
  <w:style w:type="character" w:customStyle="1" w:styleId="af8">
    <w:name w:val="Основной текст + Курсив"/>
    <w:basedOn w:val="af6"/>
    <w:rsid w:val="00007FC0"/>
    <w:rPr>
      <w:i/>
      <w:iCs/>
    </w:rPr>
  </w:style>
  <w:style w:type="character" w:customStyle="1" w:styleId="14">
    <w:name w:val="Основной текст1"/>
    <w:basedOn w:val="af6"/>
    <w:rsid w:val="00007FC0"/>
    <w:rPr>
      <w:u w:val="single"/>
      <w:lang w:val="en-US"/>
    </w:rPr>
  </w:style>
  <w:style w:type="character" w:customStyle="1" w:styleId="28">
    <w:name w:val="Основной текст (2) + Полужирный"/>
    <w:aliases w:val="Не курсив"/>
    <w:basedOn w:val="23"/>
    <w:rsid w:val="00007FC0"/>
    <w:rPr>
      <w:b/>
      <w:bCs/>
      <w:i/>
      <w:iCs/>
    </w:rPr>
  </w:style>
  <w:style w:type="paragraph" w:customStyle="1" w:styleId="c4">
    <w:name w:val="c4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basedOn w:val="a0"/>
    <w:uiPriority w:val="99"/>
    <w:rsid w:val="00007FC0"/>
    <w:rPr>
      <w:rFonts w:ascii="Times New Roman" w:hAnsi="Times New Roman" w:cs="Times New Roman"/>
      <w:sz w:val="21"/>
      <w:szCs w:val="21"/>
      <w:u w:val="none"/>
    </w:rPr>
  </w:style>
  <w:style w:type="paragraph" w:customStyle="1" w:styleId="p2">
    <w:name w:val="p2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mailto:rio_biro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8%D0%B2%D0%B0%D1%8F_%D1%81%D0%B8%D0%BB%D0%B0_(%D0%B2%D0%BE%D0%B5%D0%BD%D0%BD%D1%8B%D0%B9_%D1%82%D0%B5%D1%80%D0%BC%D0%B8%D0%BD)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0AE8D8-2631-4D89-B2FB-602A8E647B53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071D05-7A2E-4859-8CC7-94EF64F61BD4}">
      <dgm:prSet phldrT="[Текст]" custT="1"/>
      <dgm:spPr/>
      <dgm:t>
        <a:bodyPr/>
        <a:lstStyle/>
        <a:p>
          <a:r>
            <a:rPr lang="ru-RU" sz="1600">
              <a:solidFill>
                <a:srgbClr val="FF0000"/>
              </a:solidFill>
            </a:rPr>
            <a:t>факторы</a:t>
          </a:r>
        </a:p>
      </dgm:t>
    </dgm:pt>
    <dgm:pt modelId="{F0E79C43-8951-4693-9511-001B5424743C}" type="parTrans" cxnId="{258FF8DB-C37B-4DD6-BAE4-43ABD86AEA5C}">
      <dgm:prSet/>
      <dgm:spPr/>
      <dgm:t>
        <a:bodyPr/>
        <a:lstStyle/>
        <a:p>
          <a:endParaRPr lang="ru-RU"/>
        </a:p>
      </dgm:t>
    </dgm:pt>
    <dgm:pt modelId="{CD9F8752-78A9-4ACA-B10D-4EF9104D5A45}" type="sibTrans" cxnId="{258FF8DB-C37B-4DD6-BAE4-43ABD86AEA5C}">
      <dgm:prSet/>
      <dgm:spPr/>
      <dgm:t>
        <a:bodyPr/>
        <a:lstStyle/>
        <a:p>
          <a:endParaRPr lang="ru-RU"/>
        </a:p>
      </dgm:t>
    </dgm:pt>
    <dgm:pt modelId="{C22194F6-9BC8-46E8-BB68-79A8B4E205BC}">
      <dgm:prSet phldrT="[Текст]" custT="1"/>
      <dgm:spPr/>
      <dgm:t>
        <a:bodyPr/>
        <a:lstStyle/>
        <a:p>
          <a:r>
            <a:rPr lang="ru-RU" sz="2400">
              <a:solidFill>
                <a:srgbClr val="C00000"/>
              </a:solidFill>
            </a:rPr>
            <a:t> </a:t>
          </a:r>
          <a:r>
            <a:rPr lang="ru-RU" sz="1100">
              <a:solidFill>
                <a:schemeClr val="bg1"/>
              </a:solidFill>
            </a:rPr>
            <a:t>Древнерусское государство образовалось в  </a:t>
          </a:r>
          <a:r>
            <a:rPr lang="en-US" sz="1100">
              <a:solidFill>
                <a:schemeClr val="bg1"/>
              </a:solidFill>
            </a:rPr>
            <a:t>IX </a:t>
          </a:r>
          <a:r>
            <a:rPr lang="ru-RU" sz="1100">
              <a:solidFill>
                <a:schemeClr val="bg1"/>
              </a:solidFill>
            </a:rPr>
            <a:t>веке</a:t>
          </a:r>
        </a:p>
      </dgm:t>
    </dgm:pt>
    <dgm:pt modelId="{B337A342-84AF-49EC-9C78-E46AEB67EBF9}" type="parTrans" cxnId="{CE7ABAD9-27BD-4614-A58D-2A07A92C7BB5}">
      <dgm:prSet/>
      <dgm:spPr/>
      <dgm:t>
        <a:bodyPr/>
        <a:lstStyle/>
        <a:p>
          <a:endParaRPr lang="ru-RU"/>
        </a:p>
      </dgm:t>
    </dgm:pt>
    <dgm:pt modelId="{BF959995-BDE8-4453-9C2C-639A7B9314DC}" type="sibTrans" cxnId="{CE7ABAD9-27BD-4614-A58D-2A07A92C7BB5}">
      <dgm:prSet/>
      <dgm:spPr/>
      <dgm:t>
        <a:bodyPr/>
        <a:lstStyle/>
        <a:p>
          <a:endParaRPr lang="ru-RU"/>
        </a:p>
      </dgm:t>
    </dgm:pt>
    <dgm:pt modelId="{5EBE8B6F-5A65-49A8-B67D-093012EE7005}">
      <dgm:prSet phldrT="[Текст]" custT="1"/>
      <dgm:spPr/>
      <dgm:t>
        <a:bodyPr/>
        <a:lstStyle/>
        <a:p>
          <a:r>
            <a:rPr lang="ru-RU" sz="1300"/>
            <a:t>*</a:t>
          </a:r>
          <a:r>
            <a:rPr lang="ru-RU" sz="1200"/>
            <a:t>Волжская Булгария</a:t>
          </a:r>
        </a:p>
        <a:p>
          <a:r>
            <a:rPr lang="ru-RU" sz="1200"/>
            <a:t>*кочевники</a:t>
          </a:r>
        </a:p>
      </dgm:t>
    </dgm:pt>
    <dgm:pt modelId="{5346D125-2A92-4577-8D67-2A19CAF1A0B5}" type="parTrans" cxnId="{E96A8D48-4152-49C8-8CF1-10C5ACCA2DF6}">
      <dgm:prSet/>
      <dgm:spPr/>
      <dgm:t>
        <a:bodyPr/>
        <a:lstStyle/>
        <a:p>
          <a:endParaRPr lang="ru-RU"/>
        </a:p>
      </dgm:t>
    </dgm:pt>
    <dgm:pt modelId="{957ABF27-E659-475F-B5A3-3121A5720545}" type="sibTrans" cxnId="{E96A8D48-4152-49C8-8CF1-10C5ACCA2DF6}">
      <dgm:prSet/>
      <dgm:spPr/>
      <dgm:t>
        <a:bodyPr/>
        <a:lstStyle/>
        <a:p>
          <a:endParaRPr lang="ru-RU"/>
        </a:p>
      </dgm:t>
    </dgm:pt>
    <dgm:pt modelId="{C162A113-6497-419D-8622-91D582D508E9}">
      <dgm:prSet phldrT="[Текст]" custT="1"/>
      <dgm:spPr/>
      <dgm:t>
        <a:bodyPr/>
        <a:lstStyle/>
        <a:p>
          <a:r>
            <a:rPr lang="ru-RU" sz="1200"/>
            <a:t>влияние собственных основ</a:t>
          </a:r>
        </a:p>
      </dgm:t>
    </dgm:pt>
    <dgm:pt modelId="{A5DB35F9-4DBF-4FD0-B6F4-7A19E91C6D6F}" type="parTrans" cxnId="{F06CD3B8-00B3-4A8A-904D-8038DB717F7B}">
      <dgm:prSet/>
      <dgm:spPr/>
      <dgm:t>
        <a:bodyPr/>
        <a:lstStyle/>
        <a:p>
          <a:endParaRPr lang="ru-RU"/>
        </a:p>
      </dgm:t>
    </dgm:pt>
    <dgm:pt modelId="{670AAE9A-52F5-4420-92DF-6E921979198B}" type="sibTrans" cxnId="{F06CD3B8-00B3-4A8A-904D-8038DB717F7B}">
      <dgm:prSet/>
      <dgm:spPr/>
      <dgm:t>
        <a:bodyPr/>
        <a:lstStyle/>
        <a:p>
          <a:endParaRPr lang="ru-RU"/>
        </a:p>
      </dgm:t>
    </dgm:pt>
    <dgm:pt modelId="{272E57C5-FBBC-4CCE-BE18-8C0D9B22B76D}">
      <dgm:prSet phldrT="[Текст]" custT="1"/>
      <dgm:spPr/>
      <dgm:t>
        <a:bodyPr/>
        <a:lstStyle/>
        <a:p>
          <a:r>
            <a:rPr lang="ru-RU" sz="1100"/>
            <a:t>*Византия </a:t>
          </a:r>
        </a:p>
        <a:p>
          <a:r>
            <a:rPr lang="ru-RU" sz="1100"/>
            <a:t>*норманны</a:t>
          </a:r>
        </a:p>
        <a:p>
          <a:r>
            <a:rPr lang="ru-RU" sz="1100"/>
            <a:t>*другие европейские гос-ва </a:t>
          </a:r>
        </a:p>
      </dgm:t>
    </dgm:pt>
    <dgm:pt modelId="{7E3C6A29-9EE8-4A4A-8441-9481E2B4B2C9}" type="parTrans" cxnId="{79AF1532-AD0A-44AB-AE22-64B392D09281}">
      <dgm:prSet/>
      <dgm:spPr/>
      <dgm:t>
        <a:bodyPr/>
        <a:lstStyle/>
        <a:p>
          <a:endParaRPr lang="ru-RU"/>
        </a:p>
      </dgm:t>
    </dgm:pt>
    <dgm:pt modelId="{A79233E4-1B5C-4BE7-BD5B-D697EC5802C7}" type="sibTrans" cxnId="{79AF1532-AD0A-44AB-AE22-64B392D09281}">
      <dgm:prSet/>
      <dgm:spPr/>
      <dgm:t>
        <a:bodyPr/>
        <a:lstStyle/>
        <a:p>
          <a:endParaRPr lang="ru-RU"/>
        </a:p>
      </dgm:t>
    </dgm:pt>
    <dgm:pt modelId="{B3A25653-E13D-459F-AE2B-C6F8817B0BF0}" type="pres">
      <dgm:prSet presAssocID="{860AE8D8-2631-4D89-B2FB-602A8E647B5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435A10-C66B-4E1C-A208-57482CAB1048}" type="pres">
      <dgm:prSet presAssocID="{C5071D05-7A2E-4859-8CC7-94EF64F61BD4}" presName="centerShape" presStyleLbl="node0" presStyleIdx="0" presStyleCnt="1" custScaleX="242878"/>
      <dgm:spPr/>
      <dgm:t>
        <a:bodyPr/>
        <a:lstStyle/>
        <a:p>
          <a:endParaRPr lang="ru-RU"/>
        </a:p>
      </dgm:t>
    </dgm:pt>
    <dgm:pt modelId="{B93FF786-3114-4A1C-8EEE-936F5F9B3F31}" type="pres">
      <dgm:prSet presAssocID="{B337A342-84AF-49EC-9C78-E46AEB67EBF9}" presName="parTrans" presStyleLbl="sibTrans2D1" presStyleIdx="0" presStyleCnt="4" custFlipVert="1" custFlipHor="0" custScaleX="158875" custScaleY="110400" custLinFactNeighborX="13276" custLinFactNeighborY="6632"/>
      <dgm:spPr/>
      <dgm:t>
        <a:bodyPr/>
        <a:lstStyle/>
        <a:p>
          <a:endParaRPr lang="ru-RU"/>
        </a:p>
      </dgm:t>
    </dgm:pt>
    <dgm:pt modelId="{E2E57A89-26DC-4952-A1D8-04C1ED977BFC}" type="pres">
      <dgm:prSet presAssocID="{B337A342-84AF-49EC-9C78-E46AEB67EBF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C4D0C47A-C2EC-4D68-BF2D-A9EC11327C61}" type="pres">
      <dgm:prSet presAssocID="{C22194F6-9BC8-46E8-BB68-79A8B4E205BC}" presName="node" presStyleLbl="node1" presStyleIdx="0" presStyleCnt="4" custScaleX="231804" custScaleY="109498" custRadScaleRad="101935" custRadScaleInc="-18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215FFC-6196-40E3-B88F-A0475B52F802}" type="pres">
      <dgm:prSet presAssocID="{5346D125-2A92-4577-8D67-2A19CAF1A0B5}" presName="parTrans" presStyleLbl="sibTrans2D1" presStyleIdx="1" presStyleCnt="4"/>
      <dgm:spPr/>
      <dgm:t>
        <a:bodyPr/>
        <a:lstStyle/>
        <a:p>
          <a:endParaRPr lang="ru-RU"/>
        </a:p>
      </dgm:t>
    </dgm:pt>
    <dgm:pt modelId="{BF4878E8-BB06-4796-B0C0-52B36EE787F6}" type="pres">
      <dgm:prSet presAssocID="{5346D125-2A92-4577-8D67-2A19CAF1A0B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3543FC60-3B20-450A-85FB-E260E531209E}" type="pres">
      <dgm:prSet presAssocID="{5EBE8B6F-5A65-49A8-B67D-093012EE7005}" presName="node" presStyleLbl="node1" presStyleIdx="1" presStyleCnt="4" custAng="0" custScaleX="148060" custScaleY="134331" custRadScaleRad="130434" custRadScaleInc="18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E825A0-0ED6-436C-A251-E43B4D5F8D5D}" type="pres">
      <dgm:prSet presAssocID="{A5DB35F9-4DBF-4FD0-B6F4-7A19E91C6D6F}" presName="parTrans" presStyleLbl="sibTrans2D1" presStyleIdx="2" presStyleCnt="4" custScaleX="167852"/>
      <dgm:spPr/>
      <dgm:t>
        <a:bodyPr/>
        <a:lstStyle/>
        <a:p>
          <a:endParaRPr lang="ru-RU"/>
        </a:p>
      </dgm:t>
    </dgm:pt>
    <dgm:pt modelId="{534F456F-DCDD-42CA-8841-AAA1E649AE11}" type="pres">
      <dgm:prSet presAssocID="{A5DB35F9-4DBF-4FD0-B6F4-7A19E91C6D6F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0CD1B1D-4144-4E04-9D98-ED528816A27F}" type="pres">
      <dgm:prSet presAssocID="{C162A113-6497-419D-8622-91D582D508E9}" presName="node" presStyleLbl="node1" presStyleIdx="2" presStyleCnt="4" custScaleX="234981" custRadScaleRad="93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A16CEC-329C-4430-AF03-0672605A6B6F}" type="pres">
      <dgm:prSet presAssocID="{7E3C6A29-9EE8-4A4A-8441-9481E2B4B2C9}" presName="parTrans" presStyleLbl="sibTrans2D1" presStyleIdx="3" presStyleCnt="4"/>
      <dgm:spPr/>
      <dgm:t>
        <a:bodyPr/>
        <a:lstStyle/>
        <a:p>
          <a:endParaRPr lang="ru-RU"/>
        </a:p>
      </dgm:t>
    </dgm:pt>
    <dgm:pt modelId="{561C1F7B-00C6-4B34-AF02-CCD226105625}" type="pres">
      <dgm:prSet presAssocID="{7E3C6A29-9EE8-4A4A-8441-9481E2B4B2C9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E5F3B83-477C-4A98-987C-B4F337C4C85A}" type="pres">
      <dgm:prSet presAssocID="{272E57C5-FBBC-4CCE-BE18-8C0D9B22B76D}" presName="node" presStyleLbl="node1" presStyleIdx="3" presStyleCnt="4" custScaleX="151215" custScaleY="143809" custRadScaleRad="132294" custRadScaleInc="2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FFF590-7FDC-4E1C-92BF-92365022319A}" type="presOf" srcId="{7E3C6A29-9EE8-4A4A-8441-9481E2B4B2C9}" destId="{561C1F7B-00C6-4B34-AF02-CCD226105625}" srcOrd="1" destOrd="0" presId="urn:microsoft.com/office/officeart/2005/8/layout/radial5"/>
    <dgm:cxn modelId="{F06CD3B8-00B3-4A8A-904D-8038DB717F7B}" srcId="{C5071D05-7A2E-4859-8CC7-94EF64F61BD4}" destId="{C162A113-6497-419D-8622-91D582D508E9}" srcOrd="2" destOrd="0" parTransId="{A5DB35F9-4DBF-4FD0-B6F4-7A19E91C6D6F}" sibTransId="{670AAE9A-52F5-4420-92DF-6E921979198B}"/>
    <dgm:cxn modelId="{258FF8DB-C37B-4DD6-BAE4-43ABD86AEA5C}" srcId="{860AE8D8-2631-4D89-B2FB-602A8E647B53}" destId="{C5071D05-7A2E-4859-8CC7-94EF64F61BD4}" srcOrd="0" destOrd="0" parTransId="{F0E79C43-8951-4693-9511-001B5424743C}" sibTransId="{CD9F8752-78A9-4ACA-B10D-4EF9104D5A45}"/>
    <dgm:cxn modelId="{68A2799E-310D-47D3-BD06-2D3C9CF14C18}" type="presOf" srcId="{B337A342-84AF-49EC-9C78-E46AEB67EBF9}" destId="{B93FF786-3114-4A1C-8EEE-936F5F9B3F31}" srcOrd="0" destOrd="0" presId="urn:microsoft.com/office/officeart/2005/8/layout/radial5"/>
    <dgm:cxn modelId="{EC24F967-4168-4113-8FFD-93E8ECCB51E3}" type="presOf" srcId="{A5DB35F9-4DBF-4FD0-B6F4-7A19E91C6D6F}" destId="{04E825A0-0ED6-436C-A251-E43B4D5F8D5D}" srcOrd="0" destOrd="0" presId="urn:microsoft.com/office/officeart/2005/8/layout/radial5"/>
    <dgm:cxn modelId="{0CCD8FC1-5F7D-46DF-9E62-57CF8A37D889}" type="presOf" srcId="{272E57C5-FBBC-4CCE-BE18-8C0D9B22B76D}" destId="{CE5F3B83-477C-4A98-987C-B4F337C4C85A}" srcOrd="0" destOrd="0" presId="urn:microsoft.com/office/officeart/2005/8/layout/radial5"/>
    <dgm:cxn modelId="{456CCDF5-3D63-49F6-9850-C22B6DBDBDE1}" type="presOf" srcId="{5346D125-2A92-4577-8D67-2A19CAF1A0B5}" destId="{BF4878E8-BB06-4796-B0C0-52B36EE787F6}" srcOrd="1" destOrd="0" presId="urn:microsoft.com/office/officeart/2005/8/layout/radial5"/>
    <dgm:cxn modelId="{79AF1532-AD0A-44AB-AE22-64B392D09281}" srcId="{C5071D05-7A2E-4859-8CC7-94EF64F61BD4}" destId="{272E57C5-FBBC-4CCE-BE18-8C0D9B22B76D}" srcOrd="3" destOrd="0" parTransId="{7E3C6A29-9EE8-4A4A-8441-9481E2B4B2C9}" sibTransId="{A79233E4-1B5C-4BE7-BD5B-D697EC5802C7}"/>
    <dgm:cxn modelId="{7AF417FC-6538-431D-BADD-EED0A01B3E24}" type="presOf" srcId="{5346D125-2A92-4577-8D67-2A19CAF1A0B5}" destId="{D2215FFC-6196-40E3-B88F-A0475B52F802}" srcOrd="0" destOrd="0" presId="urn:microsoft.com/office/officeart/2005/8/layout/radial5"/>
    <dgm:cxn modelId="{A39C76C0-CAE0-4867-B6CD-1A22FBF97D00}" type="presOf" srcId="{B337A342-84AF-49EC-9C78-E46AEB67EBF9}" destId="{E2E57A89-26DC-4952-A1D8-04C1ED977BFC}" srcOrd="1" destOrd="0" presId="urn:microsoft.com/office/officeart/2005/8/layout/radial5"/>
    <dgm:cxn modelId="{4789E8D2-72F3-4C58-8F2B-559B57CB69C9}" type="presOf" srcId="{5EBE8B6F-5A65-49A8-B67D-093012EE7005}" destId="{3543FC60-3B20-450A-85FB-E260E531209E}" srcOrd="0" destOrd="0" presId="urn:microsoft.com/office/officeart/2005/8/layout/radial5"/>
    <dgm:cxn modelId="{CE7ABAD9-27BD-4614-A58D-2A07A92C7BB5}" srcId="{C5071D05-7A2E-4859-8CC7-94EF64F61BD4}" destId="{C22194F6-9BC8-46E8-BB68-79A8B4E205BC}" srcOrd="0" destOrd="0" parTransId="{B337A342-84AF-49EC-9C78-E46AEB67EBF9}" sibTransId="{BF959995-BDE8-4453-9C2C-639A7B9314DC}"/>
    <dgm:cxn modelId="{E96A8D48-4152-49C8-8CF1-10C5ACCA2DF6}" srcId="{C5071D05-7A2E-4859-8CC7-94EF64F61BD4}" destId="{5EBE8B6F-5A65-49A8-B67D-093012EE7005}" srcOrd="1" destOrd="0" parTransId="{5346D125-2A92-4577-8D67-2A19CAF1A0B5}" sibTransId="{957ABF27-E659-475F-B5A3-3121A5720545}"/>
    <dgm:cxn modelId="{515CA563-83A4-4207-96C0-AC92D76F73FA}" type="presOf" srcId="{860AE8D8-2631-4D89-B2FB-602A8E647B53}" destId="{B3A25653-E13D-459F-AE2B-C6F8817B0BF0}" srcOrd="0" destOrd="0" presId="urn:microsoft.com/office/officeart/2005/8/layout/radial5"/>
    <dgm:cxn modelId="{3EB92F73-EB19-41DA-9923-480A3F64FA37}" type="presOf" srcId="{C22194F6-9BC8-46E8-BB68-79A8B4E205BC}" destId="{C4D0C47A-C2EC-4D68-BF2D-A9EC11327C61}" srcOrd="0" destOrd="0" presId="urn:microsoft.com/office/officeart/2005/8/layout/radial5"/>
    <dgm:cxn modelId="{90C0553C-24F9-46BE-8504-D069301FCCA7}" type="presOf" srcId="{A5DB35F9-4DBF-4FD0-B6F4-7A19E91C6D6F}" destId="{534F456F-DCDD-42CA-8841-AAA1E649AE11}" srcOrd="1" destOrd="0" presId="urn:microsoft.com/office/officeart/2005/8/layout/radial5"/>
    <dgm:cxn modelId="{74372E86-5E64-4AD1-97A0-88575AB0070A}" type="presOf" srcId="{7E3C6A29-9EE8-4A4A-8441-9481E2B4B2C9}" destId="{62A16CEC-329C-4430-AF03-0672605A6B6F}" srcOrd="0" destOrd="0" presId="urn:microsoft.com/office/officeart/2005/8/layout/radial5"/>
    <dgm:cxn modelId="{23FA6F8D-57DD-4349-90D2-3C0071112A38}" type="presOf" srcId="{C5071D05-7A2E-4859-8CC7-94EF64F61BD4}" destId="{B0435A10-C66B-4E1C-A208-57482CAB1048}" srcOrd="0" destOrd="0" presId="urn:microsoft.com/office/officeart/2005/8/layout/radial5"/>
    <dgm:cxn modelId="{4DA27E02-E5A5-406D-93BD-7FE82DA722D3}" type="presOf" srcId="{C162A113-6497-419D-8622-91D582D508E9}" destId="{50CD1B1D-4144-4E04-9D98-ED528816A27F}" srcOrd="0" destOrd="0" presId="urn:microsoft.com/office/officeart/2005/8/layout/radial5"/>
    <dgm:cxn modelId="{B17DA923-BA99-440C-8A35-C3CBE8D4096C}" type="presParOf" srcId="{B3A25653-E13D-459F-AE2B-C6F8817B0BF0}" destId="{B0435A10-C66B-4E1C-A208-57482CAB1048}" srcOrd="0" destOrd="0" presId="urn:microsoft.com/office/officeart/2005/8/layout/radial5"/>
    <dgm:cxn modelId="{0B5ED70C-F38A-4A72-B588-0C41EF30EA11}" type="presParOf" srcId="{B3A25653-E13D-459F-AE2B-C6F8817B0BF0}" destId="{B93FF786-3114-4A1C-8EEE-936F5F9B3F31}" srcOrd="1" destOrd="0" presId="urn:microsoft.com/office/officeart/2005/8/layout/radial5"/>
    <dgm:cxn modelId="{22A3423C-6A27-465C-9B70-3814AAD9F1C6}" type="presParOf" srcId="{B93FF786-3114-4A1C-8EEE-936F5F9B3F31}" destId="{E2E57A89-26DC-4952-A1D8-04C1ED977BFC}" srcOrd="0" destOrd="0" presId="urn:microsoft.com/office/officeart/2005/8/layout/radial5"/>
    <dgm:cxn modelId="{1417D066-E51D-4FB7-8E0F-06A02F5E1F4D}" type="presParOf" srcId="{B3A25653-E13D-459F-AE2B-C6F8817B0BF0}" destId="{C4D0C47A-C2EC-4D68-BF2D-A9EC11327C61}" srcOrd="2" destOrd="0" presId="urn:microsoft.com/office/officeart/2005/8/layout/radial5"/>
    <dgm:cxn modelId="{1F140E74-7C57-4663-B492-935F7FDA033A}" type="presParOf" srcId="{B3A25653-E13D-459F-AE2B-C6F8817B0BF0}" destId="{D2215FFC-6196-40E3-B88F-A0475B52F802}" srcOrd="3" destOrd="0" presId="urn:microsoft.com/office/officeart/2005/8/layout/radial5"/>
    <dgm:cxn modelId="{592F9BAC-88FF-4990-B351-FABA9DD70876}" type="presParOf" srcId="{D2215FFC-6196-40E3-B88F-A0475B52F802}" destId="{BF4878E8-BB06-4796-B0C0-52B36EE787F6}" srcOrd="0" destOrd="0" presId="urn:microsoft.com/office/officeart/2005/8/layout/radial5"/>
    <dgm:cxn modelId="{F04A70ED-35DD-4248-8A5D-C8F9B10C7932}" type="presParOf" srcId="{B3A25653-E13D-459F-AE2B-C6F8817B0BF0}" destId="{3543FC60-3B20-450A-85FB-E260E531209E}" srcOrd="4" destOrd="0" presId="urn:microsoft.com/office/officeart/2005/8/layout/radial5"/>
    <dgm:cxn modelId="{B7989194-69E2-4FDD-BCC7-8F7A68CFE61A}" type="presParOf" srcId="{B3A25653-E13D-459F-AE2B-C6F8817B0BF0}" destId="{04E825A0-0ED6-436C-A251-E43B4D5F8D5D}" srcOrd="5" destOrd="0" presId="urn:microsoft.com/office/officeart/2005/8/layout/radial5"/>
    <dgm:cxn modelId="{A0C312D0-15A1-4943-BFF5-66EBA3E0CC0E}" type="presParOf" srcId="{04E825A0-0ED6-436C-A251-E43B4D5F8D5D}" destId="{534F456F-DCDD-42CA-8841-AAA1E649AE11}" srcOrd="0" destOrd="0" presId="urn:microsoft.com/office/officeart/2005/8/layout/radial5"/>
    <dgm:cxn modelId="{F4319D4E-D23F-4E57-8CB6-86C797270BE8}" type="presParOf" srcId="{B3A25653-E13D-459F-AE2B-C6F8817B0BF0}" destId="{50CD1B1D-4144-4E04-9D98-ED528816A27F}" srcOrd="6" destOrd="0" presId="urn:microsoft.com/office/officeart/2005/8/layout/radial5"/>
    <dgm:cxn modelId="{D43D767B-9EAC-4346-BC8C-4349F98AA9DA}" type="presParOf" srcId="{B3A25653-E13D-459F-AE2B-C6F8817B0BF0}" destId="{62A16CEC-329C-4430-AF03-0672605A6B6F}" srcOrd="7" destOrd="0" presId="urn:microsoft.com/office/officeart/2005/8/layout/radial5"/>
    <dgm:cxn modelId="{741932C0-8B4B-4E57-8427-C7DCAF1058EF}" type="presParOf" srcId="{62A16CEC-329C-4430-AF03-0672605A6B6F}" destId="{561C1F7B-00C6-4B34-AF02-CCD226105625}" srcOrd="0" destOrd="0" presId="urn:microsoft.com/office/officeart/2005/8/layout/radial5"/>
    <dgm:cxn modelId="{0005A41C-C6A1-4C62-AAA4-350814401D41}" type="presParOf" srcId="{B3A25653-E13D-459F-AE2B-C6F8817B0BF0}" destId="{CE5F3B83-477C-4A98-987C-B4F337C4C85A}" srcOrd="8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E895-76F9-498A-BEA9-43DB287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34065</Words>
  <Characters>194173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cp:lastPrinted>2015-05-29T08:54:00Z</cp:lastPrinted>
  <dcterms:created xsi:type="dcterms:W3CDTF">2015-05-27T03:25:00Z</dcterms:created>
  <dcterms:modified xsi:type="dcterms:W3CDTF">2015-06-03T05:49:00Z</dcterms:modified>
</cp:coreProperties>
</file>