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D4" w:rsidRPr="00441ACB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caps/>
          <w:kern w:val="20"/>
          <w:sz w:val="24"/>
          <w:szCs w:val="24"/>
        </w:rPr>
      </w:pPr>
      <w:r w:rsidRPr="00441ACB">
        <w:rPr>
          <w:rStyle w:val="FontStyle117"/>
          <w:rFonts w:ascii="Times New Roman" w:hAnsi="Times New Roman" w:cs="Times New Roman"/>
          <w:b/>
          <w:bCs/>
          <w:caps/>
          <w:kern w:val="20"/>
          <w:sz w:val="24"/>
          <w:szCs w:val="24"/>
        </w:rPr>
        <w:t>Институт развития образования Республики Башкортостан</w:t>
      </w:r>
    </w:p>
    <w:p w:rsidR="00B202D4" w:rsidRPr="00441ACB" w:rsidRDefault="00B202D4" w:rsidP="00B202D4">
      <w:pPr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  <w:r w:rsidRPr="00441ACB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 xml:space="preserve">КАФЕДРА ИСТОРИИ И ОБЩЕСТВОЗНАНИЯ </w:t>
      </w:r>
    </w:p>
    <w:p w:rsidR="00B202D4" w:rsidRPr="00900763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Pr="00900763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Pr="00900763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Pr="00900763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Pr="00900763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Pr="00900763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Pr="00900763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Pr="00441ACB" w:rsidRDefault="00B202D4" w:rsidP="00B202D4">
      <w:pPr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caps/>
          <w:sz w:val="32"/>
          <w:szCs w:val="32"/>
        </w:rPr>
      </w:pPr>
      <w:r w:rsidRPr="00441ACB">
        <w:rPr>
          <w:rStyle w:val="FontStyle117"/>
          <w:rFonts w:ascii="Times New Roman" w:hAnsi="Times New Roman" w:cs="Times New Roman"/>
          <w:b/>
          <w:bCs/>
          <w:caps/>
          <w:sz w:val="32"/>
          <w:szCs w:val="32"/>
        </w:rPr>
        <w:t xml:space="preserve">ВАРИАНТЫ </w:t>
      </w:r>
    </w:p>
    <w:p w:rsidR="00B202D4" w:rsidRPr="00441ACB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caps/>
          <w:sz w:val="32"/>
          <w:szCs w:val="32"/>
        </w:rPr>
      </w:pPr>
      <w:r w:rsidRPr="00441ACB">
        <w:rPr>
          <w:rStyle w:val="FontStyle117"/>
          <w:rFonts w:ascii="Times New Roman" w:hAnsi="Times New Roman" w:cs="Times New Roman"/>
          <w:b/>
          <w:bCs/>
          <w:caps/>
          <w:sz w:val="32"/>
          <w:szCs w:val="32"/>
        </w:rPr>
        <w:t xml:space="preserve">Примерных   ПРОГРАММ  ПО  ИСТОРИИ  </w:t>
      </w:r>
    </w:p>
    <w:p w:rsidR="00B202D4" w:rsidRPr="00441ACB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caps/>
          <w:sz w:val="32"/>
          <w:szCs w:val="32"/>
        </w:rPr>
      </w:pPr>
      <w:r w:rsidRPr="00441ACB">
        <w:rPr>
          <w:rStyle w:val="FontStyle117"/>
          <w:rFonts w:ascii="Times New Roman" w:hAnsi="Times New Roman" w:cs="Times New Roman"/>
          <w:b/>
          <w:bCs/>
          <w:caps/>
          <w:sz w:val="32"/>
          <w:szCs w:val="32"/>
        </w:rPr>
        <w:t xml:space="preserve">вариативной части базисного учебного плана </w:t>
      </w:r>
    </w:p>
    <w:p w:rsidR="00B202D4" w:rsidRPr="00441ACB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caps/>
          <w:sz w:val="32"/>
          <w:szCs w:val="32"/>
        </w:rPr>
      </w:pPr>
      <w:r w:rsidRPr="00441ACB">
        <w:rPr>
          <w:rStyle w:val="FontStyle117"/>
          <w:rFonts w:ascii="Times New Roman" w:hAnsi="Times New Roman" w:cs="Times New Roman"/>
          <w:b/>
          <w:bCs/>
          <w:caps/>
          <w:sz w:val="32"/>
          <w:szCs w:val="32"/>
        </w:rPr>
        <w:t xml:space="preserve">ДЛЯ ОБРАЗОВАТЕЛЬНЫХ  УЧРЕЖДЕНИЙ </w:t>
      </w:r>
    </w:p>
    <w:p w:rsidR="00B202D4" w:rsidRPr="00441ACB" w:rsidRDefault="00B202D4" w:rsidP="00B202D4">
      <w:pPr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caps/>
          <w:sz w:val="32"/>
          <w:szCs w:val="32"/>
        </w:rPr>
      </w:pPr>
      <w:r w:rsidRPr="00441ACB">
        <w:rPr>
          <w:rStyle w:val="FontStyle117"/>
          <w:rFonts w:ascii="Times New Roman" w:hAnsi="Times New Roman" w:cs="Times New Roman"/>
          <w:b/>
          <w:bCs/>
          <w:caps/>
          <w:sz w:val="32"/>
          <w:szCs w:val="32"/>
        </w:rPr>
        <w:t>РЕСПУБЛИКИ  БАШКОРТОСТАН</w:t>
      </w:r>
    </w:p>
    <w:p w:rsidR="00B202D4" w:rsidRPr="00441ACB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caps/>
          <w:sz w:val="32"/>
          <w:szCs w:val="32"/>
        </w:rPr>
      </w:pPr>
      <w:r w:rsidRPr="00441ACB">
        <w:rPr>
          <w:rStyle w:val="FontStyle117"/>
          <w:rFonts w:ascii="Times New Roman" w:hAnsi="Times New Roman" w:cs="Times New Roman"/>
          <w:b/>
          <w:bCs/>
          <w:caps/>
          <w:sz w:val="32"/>
          <w:szCs w:val="32"/>
        </w:rPr>
        <w:t>(5-9  КЛАССЫ)</w:t>
      </w:r>
    </w:p>
    <w:p w:rsidR="00B202D4" w:rsidRDefault="00B202D4" w:rsidP="00B202D4">
      <w:pPr>
        <w:spacing w:after="0" w:line="240" w:lineRule="auto"/>
        <w:rPr>
          <w:rStyle w:val="FontStyle117"/>
          <w:rFonts w:ascii="Times New Roman" w:hAnsi="Times New Roman" w:cs="Times New Roman"/>
          <w:b/>
          <w:bCs/>
          <w:sz w:val="40"/>
          <w:szCs w:val="40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40"/>
          <w:szCs w:val="40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Pr="00D77500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Pr="00D77500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Pr="00D77500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Pr="00900763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Default="00B202D4" w:rsidP="00B202D4">
      <w:pPr>
        <w:spacing w:after="0" w:line="240" w:lineRule="auto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Pr="00441ACB" w:rsidRDefault="00CC3D95" w:rsidP="00B202D4">
      <w:pPr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FontStyle117"/>
          <w:rFonts w:ascii="Times New Roman" w:hAnsi="Times New Roman" w:cs="Times New Roman"/>
          <w:b/>
          <w:bCs/>
          <w:sz w:val="32"/>
          <w:szCs w:val="32"/>
        </w:rPr>
        <w:t>УФА  2013</w:t>
      </w: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</w:p>
    <w:p w:rsidR="00B202D4" w:rsidRPr="00D77500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Cs/>
          <w:sz w:val="28"/>
          <w:szCs w:val="28"/>
        </w:rPr>
      </w:pPr>
      <w:r>
        <w:rPr>
          <w:rStyle w:val="FontStyle117"/>
          <w:rFonts w:ascii="Times New Roman" w:hAnsi="Times New Roman" w:cs="Times New Roman"/>
          <w:bCs/>
          <w:sz w:val="28"/>
          <w:szCs w:val="28"/>
        </w:rPr>
        <w:t>Автор-с</w:t>
      </w:r>
      <w:r w:rsidRPr="00D77500">
        <w:rPr>
          <w:rStyle w:val="FontStyle117"/>
          <w:rFonts w:ascii="Times New Roman" w:hAnsi="Times New Roman" w:cs="Times New Roman"/>
          <w:bCs/>
          <w:sz w:val="28"/>
          <w:szCs w:val="28"/>
        </w:rPr>
        <w:t>оставитель – Бикмеев М.А., д.и.н., профессор, зав. кафедрой истории и обществознания ИРО РБ</w:t>
      </w: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Pr="00984905" w:rsidRDefault="00B202D4" w:rsidP="00B202D4">
      <w:pPr>
        <w:spacing w:after="0" w:line="240" w:lineRule="auto"/>
        <w:jc w:val="both"/>
        <w:rPr>
          <w:rStyle w:val="FontStyle117"/>
          <w:rFonts w:ascii="Times New Roman" w:hAnsi="Times New Roman" w:cs="Times New Roman"/>
          <w:bCs/>
          <w:sz w:val="28"/>
          <w:szCs w:val="28"/>
        </w:rPr>
      </w:pPr>
      <w:r>
        <w:rPr>
          <w:rStyle w:val="FontStyle117"/>
          <w:rFonts w:ascii="Times New Roman" w:hAnsi="Times New Roman" w:cs="Times New Roman"/>
          <w:b/>
          <w:bCs/>
          <w:sz w:val="28"/>
          <w:szCs w:val="28"/>
        </w:rPr>
        <w:t>Варианты примерных программ по истории вариативной части базисного учебного плана для образовательных учреждений Республики Башкортостан (5-9 классы). /</w:t>
      </w:r>
      <w:r w:rsidRPr="00E230A1">
        <w:rPr>
          <w:rStyle w:val="FontStyle117"/>
          <w:rFonts w:ascii="Times New Roman" w:hAnsi="Times New Roman" w:cs="Times New Roman"/>
          <w:bCs/>
          <w:sz w:val="28"/>
          <w:szCs w:val="28"/>
        </w:rPr>
        <w:t xml:space="preserve"> </w:t>
      </w:r>
      <w:r w:rsidRPr="00984905">
        <w:rPr>
          <w:rStyle w:val="FontStyle117"/>
          <w:rFonts w:ascii="Times New Roman" w:hAnsi="Times New Roman" w:cs="Times New Roman"/>
          <w:bCs/>
          <w:sz w:val="28"/>
          <w:szCs w:val="28"/>
        </w:rPr>
        <w:t>В  помощь учителям, разрабатывающим и реализующим рабочие программы по истории</w:t>
      </w:r>
      <w:r>
        <w:rPr>
          <w:rStyle w:val="FontStyle117"/>
          <w:rFonts w:ascii="Times New Roman" w:hAnsi="Times New Roman" w:cs="Times New Roman"/>
          <w:bCs/>
          <w:sz w:val="28"/>
          <w:szCs w:val="28"/>
        </w:rPr>
        <w:t xml:space="preserve">. – Уфа: ИРО РБ, 2012- </w:t>
      </w:r>
      <w:r w:rsidR="00CC3D95">
        <w:rPr>
          <w:rStyle w:val="FontStyle117"/>
          <w:rFonts w:ascii="Times New Roman" w:hAnsi="Times New Roman" w:cs="Times New Roman"/>
          <w:bCs/>
          <w:color w:val="FF0000"/>
          <w:sz w:val="28"/>
          <w:szCs w:val="28"/>
        </w:rPr>
        <w:t>180</w:t>
      </w:r>
      <w:r>
        <w:rPr>
          <w:rStyle w:val="FontStyle117"/>
          <w:rFonts w:ascii="Times New Roman" w:hAnsi="Times New Roman" w:cs="Times New Roman"/>
          <w:bCs/>
          <w:sz w:val="28"/>
          <w:szCs w:val="28"/>
        </w:rPr>
        <w:t xml:space="preserve"> с.</w:t>
      </w:r>
    </w:p>
    <w:p w:rsidR="00B202D4" w:rsidRDefault="00B202D4" w:rsidP="00B202D4">
      <w:pPr>
        <w:spacing w:after="0" w:line="240" w:lineRule="auto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Pr="00900763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Pr="00900763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32"/>
          <w:szCs w:val="32"/>
        </w:rPr>
      </w:pPr>
    </w:p>
    <w:p w:rsidR="00B202D4" w:rsidRDefault="00B202D4" w:rsidP="00B202D4">
      <w:pPr>
        <w:spacing w:after="0" w:line="240" w:lineRule="auto"/>
        <w:rPr>
          <w:rStyle w:val="FontStyle117"/>
          <w:rFonts w:ascii="Times New Roman" w:hAnsi="Times New Roman" w:cs="Times New Roman"/>
          <w:bCs/>
          <w:sz w:val="28"/>
          <w:szCs w:val="28"/>
        </w:rPr>
      </w:pPr>
      <w:r w:rsidRPr="00D77500">
        <w:rPr>
          <w:rStyle w:val="FontStyle117"/>
          <w:rFonts w:ascii="Times New Roman" w:hAnsi="Times New Roman" w:cs="Times New Roman"/>
          <w:bCs/>
          <w:sz w:val="28"/>
          <w:szCs w:val="28"/>
        </w:rPr>
        <w:t xml:space="preserve">Рецензенты: </w:t>
      </w:r>
      <w:r>
        <w:rPr>
          <w:rStyle w:val="FontStyle117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02D4" w:rsidRPr="00BF683C" w:rsidRDefault="00B202D4" w:rsidP="00B202D4">
      <w:pPr>
        <w:spacing w:after="0" w:line="240" w:lineRule="auto"/>
        <w:jc w:val="both"/>
        <w:rPr>
          <w:rStyle w:val="FontStyle117"/>
          <w:rFonts w:ascii="Times New Roman" w:hAnsi="Times New Roman" w:cs="Times New Roman"/>
          <w:bCs/>
          <w:sz w:val="28"/>
          <w:szCs w:val="28"/>
        </w:rPr>
      </w:pPr>
      <w:r w:rsidRPr="00BF683C">
        <w:rPr>
          <w:rStyle w:val="FontStyle117"/>
          <w:rFonts w:ascii="Times New Roman" w:hAnsi="Times New Roman" w:cs="Times New Roman"/>
          <w:bCs/>
          <w:sz w:val="28"/>
          <w:szCs w:val="28"/>
        </w:rPr>
        <w:t xml:space="preserve">  1.Бобылева Н.М., к.и.н., доцент кафедры истории и обществознания ИРО РБ;</w:t>
      </w:r>
    </w:p>
    <w:p w:rsidR="00B202D4" w:rsidRPr="00BF683C" w:rsidRDefault="00B202D4" w:rsidP="00B202D4">
      <w:pPr>
        <w:spacing w:after="0" w:line="240" w:lineRule="auto"/>
        <w:ind w:left="426" w:hanging="426"/>
        <w:jc w:val="both"/>
        <w:rPr>
          <w:rStyle w:val="FontStyle117"/>
          <w:rFonts w:ascii="Times New Roman" w:hAnsi="Times New Roman" w:cs="Times New Roman"/>
          <w:bCs/>
          <w:sz w:val="28"/>
          <w:szCs w:val="28"/>
        </w:rPr>
      </w:pPr>
      <w:r>
        <w:rPr>
          <w:rStyle w:val="FontStyle117"/>
          <w:rFonts w:ascii="Times New Roman" w:hAnsi="Times New Roman" w:cs="Times New Roman"/>
          <w:bCs/>
          <w:sz w:val="28"/>
          <w:szCs w:val="28"/>
        </w:rPr>
        <w:t xml:space="preserve">  2.</w:t>
      </w:r>
      <w:r w:rsidRPr="00BF683C">
        <w:rPr>
          <w:rStyle w:val="FontStyle117"/>
          <w:rFonts w:ascii="Times New Roman" w:hAnsi="Times New Roman" w:cs="Times New Roman"/>
          <w:bCs/>
          <w:sz w:val="28"/>
          <w:szCs w:val="28"/>
        </w:rPr>
        <w:t>Боброва В.Г., учитель высшей кате</w:t>
      </w:r>
      <w:r>
        <w:rPr>
          <w:rStyle w:val="FontStyle117"/>
          <w:rFonts w:ascii="Times New Roman" w:hAnsi="Times New Roman" w:cs="Times New Roman"/>
          <w:bCs/>
          <w:sz w:val="28"/>
          <w:szCs w:val="28"/>
        </w:rPr>
        <w:t>гории, зам. директора по научно-</w:t>
      </w:r>
      <w:r w:rsidRPr="00BF683C">
        <w:rPr>
          <w:rStyle w:val="FontStyle117"/>
          <w:rFonts w:ascii="Times New Roman" w:hAnsi="Times New Roman" w:cs="Times New Roman"/>
          <w:bCs/>
          <w:sz w:val="28"/>
          <w:szCs w:val="28"/>
        </w:rPr>
        <w:t xml:space="preserve">методической  работе МОУ СОШ №117 Советского района  </w:t>
      </w:r>
      <w:proofErr w:type="gramStart"/>
      <w:r w:rsidRPr="00BF683C">
        <w:rPr>
          <w:rStyle w:val="FontStyle117"/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BF683C">
        <w:rPr>
          <w:rStyle w:val="FontStyle117"/>
          <w:rFonts w:ascii="Times New Roman" w:hAnsi="Times New Roman" w:cs="Times New Roman"/>
          <w:bCs/>
          <w:sz w:val="28"/>
          <w:szCs w:val="28"/>
        </w:rPr>
        <w:t>. Уфы.</w:t>
      </w: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CC3D95" w:rsidRDefault="00CC3D95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CC3D95" w:rsidRDefault="00CC3D95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Default="00B202D4" w:rsidP="00B202D4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8"/>
          <w:szCs w:val="28"/>
        </w:rPr>
      </w:pPr>
    </w:p>
    <w:p w:rsidR="00B202D4" w:rsidRPr="00FC5FB0" w:rsidRDefault="00B202D4" w:rsidP="00B202D4">
      <w:pPr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202D4" w:rsidRPr="00FC5FB0" w:rsidRDefault="00B202D4" w:rsidP="00B202D4">
      <w:pPr>
        <w:spacing w:after="0" w:line="240" w:lineRule="auto"/>
        <w:ind w:firstLine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Представленные рабочие программы для 5-9 классов общеобразовательных учреждений составлены в соответствии со ст. 43 Конституции РФ, Федерального Закона «Об обр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азовании» (в ред. от 03.12.2011,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№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383-ФЗ), Приказа Министерства образования и науки РФ «Об утверждении Федерального Государственного образовательного стандарта основного общего образования» от 17.12.2010 г. №1897, Закона Республики Башкортостан «Об образовании» (в ред. от 28.10.2011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№448-з), Концепции развити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я национального образования в Республике</w:t>
      </w:r>
      <w:proofErr w:type="gramEnd"/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Башкортостан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от 31.12.2009 г. №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УП-730 и Республиканской Программы развития образования на 2009-2013гг. от 30.12.2008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г. №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4. Перечисленные документы являются нормативно-правовой базой исторического образования </w:t>
      </w:r>
      <w:proofErr w:type="gramStart"/>
      <w:r>
        <w:rPr>
          <w:rStyle w:val="FontStyle117"/>
          <w:rFonts w:ascii="Times New Roman" w:hAnsi="Times New Roman" w:cs="Times New Roman"/>
          <w:bCs/>
          <w:sz w:val="24"/>
          <w:szCs w:val="24"/>
        </w:rPr>
        <w:t>об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уча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ю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 условиях введения ФГОС нового поколения.</w:t>
      </w:r>
    </w:p>
    <w:p w:rsidR="00B202D4" w:rsidRPr="00FC5FB0" w:rsidRDefault="00B202D4" w:rsidP="00B202D4">
      <w:pPr>
        <w:spacing w:after="0" w:line="240" w:lineRule="auto"/>
        <w:ind w:firstLine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proofErr w:type="gramStart"/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>Теоретико-методологической основой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школьного исторического образования являются всемирно-историческая и локально-историческая теории и методология историзма и различные инновационные подходы и технологии.</w:t>
      </w:r>
      <w:proofErr w:type="gramEnd"/>
    </w:p>
    <w:p w:rsidR="00B202D4" w:rsidRPr="00FC5FB0" w:rsidRDefault="00B202D4" w:rsidP="00B202D4">
      <w:pPr>
        <w:spacing w:after="0" w:line="240" w:lineRule="auto"/>
        <w:ind w:firstLine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>Главной целью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изучения истории в современных общеобразовательных школах Республики Башкортостан являются обучение, воспитание, развитие и социализация личности школьника, способного к самоидентификации и определению своих ценностных приоритетов на основе осмысления исторического опыта своей республики, страны и человечества в целом, активного и творчески применяющего исторические знания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учебной и социальной деятельности. </w:t>
      </w:r>
    </w:p>
    <w:p w:rsidR="00B202D4" w:rsidRPr="00FC5FB0" w:rsidRDefault="00B202D4" w:rsidP="00B202D4">
      <w:pPr>
        <w:spacing w:after="0" w:line="240" w:lineRule="auto"/>
        <w:ind w:firstLine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Исходя из содерж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ания </w:t>
      </w:r>
      <w:proofErr w:type="gramStart"/>
      <w:r>
        <w:rPr>
          <w:rStyle w:val="FontStyle117"/>
          <w:rFonts w:ascii="Times New Roman" w:hAnsi="Times New Roman" w:cs="Times New Roman"/>
          <w:bCs/>
          <w:sz w:val="24"/>
          <w:szCs w:val="24"/>
        </w:rPr>
        <w:t>главной</w:t>
      </w:r>
      <w:proofErr w:type="gramEnd"/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цели определяются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>основные задачи исторического образования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:</w:t>
      </w:r>
    </w:p>
    <w:p w:rsidR="00B202D4" w:rsidRDefault="00B202D4" w:rsidP="00B202D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Формирование у 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об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уча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ю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щихся 5-9 классов ориентиров для самоидентификации в окружающем мире.</w:t>
      </w:r>
    </w:p>
    <w:p w:rsidR="00B202D4" w:rsidRPr="000F2708" w:rsidRDefault="00B202D4" w:rsidP="00B202D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0F2708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Овладение 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об</w:t>
      </w:r>
      <w:r w:rsidRPr="000F2708">
        <w:rPr>
          <w:rStyle w:val="FontStyle117"/>
          <w:rFonts w:ascii="Times New Roman" w:hAnsi="Times New Roman" w:cs="Times New Roman"/>
          <w:bCs/>
          <w:sz w:val="24"/>
          <w:szCs w:val="24"/>
        </w:rPr>
        <w:t>уча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ю</w:t>
      </w:r>
      <w:r w:rsidRPr="000F2708">
        <w:rPr>
          <w:rStyle w:val="FontStyle117"/>
          <w:rFonts w:ascii="Times New Roman" w:hAnsi="Times New Roman" w:cs="Times New Roman"/>
          <w:bCs/>
          <w:sz w:val="24"/>
          <w:szCs w:val="24"/>
        </w:rPr>
        <w:t>щимися среднего звена знаниями об основных этапах развития человеческого общества с древности до наших дней в социальной, экономической, политической духовной, нравственной сферах при особом внимании к месту и роли России во всемирно-историческом процессе, определению роли и места Башкортостана в истории России.</w:t>
      </w:r>
    </w:p>
    <w:p w:rsidR="00B202D4" w:rsidRPr="00FC5FB0" w:rsidRDefault="00B202D4" w:rsidP="00B202D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Воспитание </w:t>
      </w:r>
      <w:proofErr w:type="gramStart"/>
      <w:r>
        <w:rPr>
          <w:rStyle w:val="FontStyle117"/>
          <w:rFonts w:ascii="Times New Roman" w:hAnsi="Times New Roman" w:cs="Times New Roman"/>
          <w:bCs/>
          <w:sz w:val="24"/>
          <w:szCs w:val="24"/>
        </w:rPr>
        <w:t>об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уча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ю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 духе патриотизма, уважении к своей малой родине – Башкортостану, Отечеству – многонациональному Российскому государству.</w:t>
      </w:r>
    </w:p>
    <w:p w:rsidR="00B202D4" w:rsidRPr="00FC5FB0" w:rsidRDefault="00B202D4" w:rsidP="00B202D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способностей учащихся анализировать содержащуюся в различных источниках информацию о событиях и явлениях прошлого и настоящего.</w:t>
      </w:r>
    </w:p>
    <w:p w:rsidR="00B202D4" w:rsidRPr="00FC5FB0" w:rsidRDefault="00B202D4" w:rsidP="00B202D4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Формирование у школьников умений применять исторические знания для осмысления современных общественных явлений, происходящих в Республике Башкортостан и Российской Федерации в целом.</w:t>
      </w:r>
    </w:p>
    <w:p w:rsidR="00B202D4" w:rsidRPr="00FC5FB0" w:rsidRDefault="00B202D4" w:rsidP="00B202D4">
      <w:pPr>
        <w:spacing w:after="0" w:line="240" w:lineRule="auto"/>
        <w:ind w:firstLine="709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Особенности содержания курса заключаются в т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ом, что подготовка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об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уча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ю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щихся среднего звена осуществляется системно и синхронно, т.е. курс История Башкортостана, как составная часть регионального компонента изучается с 6-го класса в контексте рассмотрения на уроках общероссийских исторических проблем. Таким образом, История Башкортостана изучается как часть Истории России.</w:t>
      </w:r>
    </w:p>
    <w:p w:rsidR="00B202D4" w:rsidRDefault="00B202D4" w:rsidP="00B202D4">
      <w:pPr>
        <w:spacing w:after="0" w:line="240" w:lineRule="auto"/>
        <w:ind w:firstLine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>Структура курса и последовательность изложения материала.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Обучение содержит два блока: 1)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История России и 2) Всеобщая история. Всеобщая история изучается с 5-го класса, а История России с 6-го класса. Каждый блок имеет свои разделы, а раздел делится на темы. Исходя из перечня тем, определяются уроки. Обучение осуществляется по хронологическому принципу. </w:t>
      </w:r>
    </w:p>
    <w:p w:rsidR="00B202D4" w:rsidRPr="00FC5FB0" w:rsidRDefault="00B202D4" w:rsidP="00B202D4">
      <w:pPr>
        <w:spacing w:after="0" w:line="240" w:lineRule="auto"/>
        <w:ind w:firstLine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Курс История России сочетает: </w:t>
      </w:r>
    </w:p>
    <w:p w:rsidR="00B202D4" w:rsidRPr="00FC5FB0" w:rsidRDefault="00B202D4" w:rsidP="00B202D4">
      <w:pPr>
        <w:spacing w:after="0" w:line="240" w:lineRule="auto"/>
        <w:ind w:firstLine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- историю государства;</w:t>
      </w:r>
    </w:p>
    <w:p w:rsidR="00B202D4" w:rsidRPr="00FC5FB0" w:rsidRDefault="00B202D4" w:rsidP="00B202D4">
      <w:pPr>
        <w:spacing w:after="0" w:line="240" w:lineRule="auto"/>
        <w:ind w:firstLine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- историю населяющих его народов;</w:t>
      </w:r>
    </w:p>
    <w:p w:rsidR="00B202D4" w:rsidRPr="00FC5FB0" w:rsidRDefault="00B202D4" w:rsidP="00B202D4">
      <w:pPr>
        <w:spacing w:after="0" w:line="240" w:lineRule="auto"/>
        <w:ind w:firstLine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- историю родного края.</w:t>
      </w:r>
    </w:p>
    <w:p w:rsidR="00434D33" w:rsidRDefault="00434D33" w:rsidP="00B202D4">
      <w:pPr>
        <w:spacing w:after="0" w:line="240" w:lineRule="auto"/>
        <w:ind w:firstLine="567"/>
        <w:jc w:val="both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Pr="00FC5FB0" w:rsidRDefault="00B202D4" w:rsidP="00B202D4">
      <w:pPr>
        <w:spacing w:after="0" w:line="240" w:lineRule="auto"/>
        <w:ind w:firstLine="567"/>
        <w:jc w:val="both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результатам обучения и освоению содержания курса. </w:t>
      </w:r>
    </w:p>
    <w:p w:rsidR="00B202D4" w:rsidRPr="00FC5FB0" w:rsidRDefault="00B202D4" w:rsidP="00B202D4">
      <w:pPr>
        <w:spacing w:after="0" w:line="240" w:lineRule="auto"/>
        <w:ind w:firstLine="567"/>
        <w:jc w:val="both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об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уча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ю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щиеся по завершению учёбы должны осознать св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оей идентичности как гражданина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России, жителя Башкортостана, члена семьи, принадлежности к этнической группе;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2) освоить гуманистические традиции и ценности современного общества;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3) уметь осмыслить социально-нравственный опыт, предшествующих поколений;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4) быть готовым к ответственному поведению в современном обществе и уметь определять свои позиции;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5) понимать культурное многообразие мира, уважать  культуру своего и других народов, быть толерантным.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 xml:space="preserve">  результаты: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об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уча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ю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щиеся должны быть способными сознательно организовать и регулировать свою деятельность;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2) владеть умениями работать с учебной и другой информацией, использовать современные источники информации;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3) быть способными решать творческие задачи, представлять результаты своей деятельности в различных формах;</w:t>
      </w:r>
      <w:proofErr w:type="gramEnd"/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4) быть готовыми к сотрудничеству.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1) овладеть целостными представлениями об историческом пути народов Башкортостана, 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 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России и человечества в целом;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2)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быть способными применять понятийный аппарат исторического знания и приёмы исторического анализа для раскрытия сущности событий, явлений и процессов прошлого и современности;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3) уметь изучать и систематизировать информацию из источников;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4) расширить опыт оценочной деятельности на основе осмысления жизни и деятельности людей и народов;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5) быть готовым применять исторические знания для выявления и сохранения историко-культурного наследия Башкортостана, России и мира в целом.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Кроме того, учащиеся должны знать историческую хронологию, знать исторические факты, уметь реконструировать прошлое, научиться работать с версиями и оценками.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>Основу курса составляют следующие содержательные линии:</w:t>
      </w:r>
    </w:p>
    <w:p w:rsidR="00B202D4" w:rsidRPr="00FC5FB0" w:rsidRDefault="00B202D4" w:rsidP="00B202D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историческое время;</w:t>
      </w:r>
    </w:p>
    <w:p w:rsidR="00B202D4" w:rsidRPr="00FC5FB0" w:rsidRDefault="00B202D4" w:rsidP="00B202D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историческое пространство;</w:t>
      </w:r>
    </w:p>
    <w:p w:rsidR="00B202D4" w:rsidRPr="00FC5FB0" w:rsidRDefault="00B202D4" w:rsidP="00B202D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историческое движение;</w:t>
      </w:r>
    </w:p>
    <w:p w:rsidR="00B202D4" w:rsidRPr="00FC5FB0" w:rsidRDefault="00B202D4" w:rsidP="00B202D4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человек в истории – как сквозная линия.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 xml:space="preserve">Оснащённость учебного процесса.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В комплект учебных материалов по истории входят: 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  <w:t xml:space="preserve"> -</w:t>
      </w:r>
      <w:r w:rsidRPr="00FC5FB0">
        <w:rPr>
          <w:rStyle w:val="FontStyle117"/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  <w:t>учебники</w:t>
      </w:r>
      <w:r w:rsidRPr="00FC5FB0">
        <w:rPr>
          <w:rStyle w:val="FontStyle117"/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  <w:t xml:space="preserve"> по Истории России:</w:t>
      </w:r>
    </w:p>
    <w:p w:rsidR="00B202D4" w:rsidRPr="00FC5FB0" w:rsidRDefault="00B202D4" w:rsidP="00B202D4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Киселёв, А.Ф. История России с древнейших времён до Х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века. 6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.: учеб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ля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 учреждений / А.Ф. Киселёв, В.П. Попов. – М.: Дрофа, 2008. – 254 с.: ил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карт.</w:t>
      </w:r>
    </w:p>
    <w:p w:rsidR="00B202D4" w:rsidRPr="00FC5FB0" w:rsidRDefault="00B202D4" w:rsidP="00B202D4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Киселёв, А.Ф. История России. Х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- Х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века. 7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.: учеб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ля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 учреждений / А.Ф. Киселёв, В.П. Попов. – М.: Дрофа, 2009. – 237 с.: ил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карт.</w:t>
      </w:r>
    </w:p>
    <w:p w:rsidR="00B202D4" w:rsidRPr="00FC5FB0" w:rsidRDefault="00B202D4" w:rsidP="00B202D4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Киселёв, А.Ф. История России. Х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Х век. 8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.: учеб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ля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 учреждений / А.Ф. Киселёв, В.П. Попов. – М.: Дрофа, 2010. – 207 с.: ил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карт.</w:t>
      </w:r>
    </w:p>
    <w:p w:rsidR="00B202D4" w:rsidRPr="00FC5FB0" w:rsidRDefault="00B202D4" w:rsidP="00B202D4">
      <w:pPr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Киселёв, А.Ф. История России. ХХ век. 9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.: учеб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ля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 учреждений / А.Ф. Киселёв, В.П. Попов. – М.: Дрофа, 2010. – 200 с.: ил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карт.</w:t>
      </w:r>
    </w:p>
    <w:p w:rsidR="00B202D4" w:rsidRPr="00FC5FB0" w:rsidRDefault="00B202D4" w:rsidP="00B202D4">
      <w:pPr>
        <w:tabs>
          <w:tab w:val="left" w:pos="1209"/>
        </w:tabs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  <w:t>- учебники</w:t>
      </w:r>
      <w:r w:rsidRPr="00FC5FB0">
        <w:rPr>
          <w:rStyle w:val="FontStyle117"/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  <w:t xml:space="preserve"> по Всеобщей истории:</w:t>
      </w:r>
    </w:p>
    <w:p w:rsidR="00B202D4" w:rsidRPr="00FC5FB0" w:rsidRDefault="00B202D4" w:rsidP="00B202D4">
      <w:pPr>
        <w:numPr>
          <w:ilvl w:val="0"/>
          <w:numId w:val="4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lastRenderedPageBreak/>
        <w:t xml:space="preserve">Михайловский Ф.А. Всеобщая история. История Древнего мира: учебник для 5 класса общеобразовательных учреждений / Ф.А. Михайловский; под ред. Г.М.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Бонгард-Левина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 – 13-еизд. – М: ООО «ТИД «Русское слово – РС», 2011. – 292 с.: ил.</w:t>
      </w:r>
    </w:p>
    <w:p w:rsidR="00B202D4" w:rsidRPr="00FC5FB0" w:rsidRDefault="00B202D4" w:rsidP="00B202D4">
      <w:pPr>
        <w:numPr>
          <w:ilvl w:val="0"/>
          <w:numId w:val="4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Бойцов М.А.,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Шукурова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Р.М. Всеобщая история. История Средних веков: учебник для 6 класса общеобразовательных учреждений – 12-еизд. – М: ООО «ТИД «Русское слово – РС», 2009. – 320 с.: ил.</w:t>
      </w:r>
    </w:p>
    <w:p w:rsidR="00B202D4" w:rsidRPr="00FC5FB0" w:rsidRDefault="00B202D4" w:rsidP="00B202D4">
      <w:pPr>
        <w:numPr>
          <w:ilvl w:val="0"/>
          <w:numId w:val="4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Дмитриева О.В. Всеобщая история. История Нового времени: Конец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- Х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век. Учебник для 7 класса общеобразовательных учреждений – 7-еизд. – М: ООО «ТИД «Русское слово – РС», 2009. – 320 с.: ил.</w:t>
      </w:r>
    </w:p>
    <w:p w:rsidR="00B202D4" w:rsidRPr="00FC5FB0" w:rsidRDefault="00B202D4" w:rsidP="00B202D4">
      <w:pPr>
        <w:numPr>
          <w:ilvl w:val="0"/>
          <w:numId w:val="4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Загладин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Н.В. Всеобщая история. История Нового времени: Х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Х – начало ХХ века: Учебник для 8 класса общеобразовательных учреждений – 7-е изд.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 и доп. – М: ООО «ТИД «Русское слово – РС», 2007. – 304 с.: ил.</w:t>
      </w:r>
    </w:p>
    <w:p w:rsidR="00B202D4" w:rsidRPr="000F2708" w:rsidRDefault="00B202D4" w:rsidP="00B202D4">
      <w:pPr>
        <w:numPr>
          <w:ilvl w:val="0"/>
          <w:numId w:val="4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Загладин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Н.В. Всеобщая история. Новейшая история. ХХ век: Учебник для 9 класса общеобразовательных учреждений – 8-е изд.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 и доп. – М: ООО «ТИД «Русское слово – РС», 2008. – 328 с.: ил</w:t>
      </w:r>
    </w:p>
    <w:p w:rsidR="00B202D4" w:rsidRPr="00FC5FB0" w:rsidRDefault="00B202D4" w:rsidP="00B202D4">
      <w:pPr>
        <w:tabs>
          <w:tab w:val="left" w:pos="1209"/>
        </w:tabs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  <w:t>- электронные образовательные ресурсы:</w:t>
      </w:r>
    </w:p>
    <w:p w:rsidR="00B202D4" w:rsidRPr="00FC5FB0" w:rsidRDefault="00B202D4" w:rsidP="00B202D4">
      <w:pPr>
        <w:numPr>
          <w:ilvl w:val="0"/>
          <w:numId w:val="6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  <w:t>по Истории России:</w:t>
      </w:r>
    </w:p>
    <w:p w:rsidR="00B202D4" w:rsidRPr="00FC5FB0" w:rsidRDefault="00B202D4" w:rsidP="00B202D4">
      <w:pPr>
        <w:numPr>
          <w:ilvl w:val="0"/>
          <w:numId w:val="5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История России. Х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Х век / Интерактивное наглядное пособие. 6 класс. – ООО «Дрофа», 2008. Авторы сценария: В.А. Клоков, М.В. Пономарёв. / </w:t>
      </w:r>
      <w:hyperlink r:id="rId5" w:history="1"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drofa</w:t>
        </w:r>
        <w:proofErr w:type="spellEnd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;</w:t>
      </w:r>
    </w:p>
    <w:p w:rsidR="00B202D4" w:rsidRPr="00FC5FB0" w:rsidRDefault="00B202D4" w:rsidP="00B202D4">
      <w:pPr>
        <w:numPr>
          <w:ilvl w:val="0"/>
          <w:numId w:val="5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История России.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- Х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века. / Интерактивное наглядное пособие. 7 класс. – ООО «Дрофа», 2008. Авторы сценария: В.А. Клоков, М.В. Пономарёв. / </w:t>
      </w:r>
      <w:hyperlink r:id="rId6" w:history="1"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drofa</w:t>
        </w:r>
        <w:proofErr w:type="spellEnd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;</w:t>
      </w:r>
    </w:p>
    <w:p w:rsidR="00B202D4" w:rsidRPr="00FC5FB0" w:rsidRDefault="00B202D4" w:rsidP="00B202D4">
      <w:pPr>
        <w:numPr>
          <w:ilvl w:val="0"/>
          <w:numId w:val="5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История России. Х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Х век./ Интерактивное наглядное пособие. 8 класс. – ООО «Дрофа», 2008. Авторы сценария: В.А. Клоков, М.В. Пономарёв. / </w:t>
      </w:r>
      <w:hyperlink r:id="rId7" w:history="1"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drofa</w:t>
        </w:r>
        <w:proofErr w:type="spellEnd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;</w:t>
      </w:r>
    </w:p>
    <w:p w:rsidR="00B202D4" w:rsidRPr="00FC5FB0" w:rsidRDefault="00B202D4" w:rsidP="00B202D4">
      <w:pPr>
        <w:numPr>
          <w:ilvl w:val="0"/>
          <w:numId w:val="5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История России. ХХ век./ Интерактивное наглядное пособие. 9 класс. – ООО «Дрофа», 2008. Авторы сценария: В.А. Клоков, М.В. Пономарёв. / </w:t>
      </w:r>
      <w:hyperlink r:id="rId8" w:history="1"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drofa</w:t>
        </w:r>
        <w:proofErr w:type="spellEnd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;</w:t>
      </w:r>
    </w:p>
    <w:p w:rsidR="00B202D4" w:rsidRPr="00FC5FB0" w:rsidRDefault="00B202D4" w:rsidP="00B202D4">
      <w:pPr>
        <w:numPr>
          <w:ilvl w:val="0"/>
          <w:numId w:val="6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  <w:t>по Всеобщей истории:</w:t>
      </w:r>
    </w:p>
    <w:p w:rsidR="00B202D4" w:rsidRPr="00FC5FB0" w:rsidRDefault="00B202D4" w:rsidP="00B202D4">
      <w:pPr>
        <w:pStyle w:val="a4"/>
        <w:numPr>
          <w:ilvl w:val="0"/>
          <w:numId w:val="11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Всеобщая история. История Древнего мира. / Интерактивное наглядное пособие. 5 класс. – ООО «Дрофа», 2008. Авторы сценария: В.А. Клоков, М.В. Пономарёв. / </w:t>
      </w:r>
      <w:hyperlink r:id="rId9" w:history="1"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drofa</w:t>
        </w:r>
        <w:proofErr w:type="spellEnd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;</w:t>
      </w:r>
    </w:p>
    <w:p w:rsidR="00B202D4" w:rsidRPr="00FC5FB0" w:rsidRDefault="00B202D4" w:rsidP="00B202D4">
      <w:pPr>
        <w:pStyle w:val="a4"/>
        <w:numPr>
          <w:ilvl w:val="0"/>
          <w:numId w:val="11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Всеобщая история. История Средних веков. / Интерактивное наглядное пособие. 6 класс. – ООО «Дрофа», 2008. Авторы сценария: В.А. Клоков, М.В. Пономарёв. / </w:t>
      </w:r>
      <w:hyperlink r:id="rId10" w:history="1"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drofa</w:t>
        </w:r>
        <w:proofErr w:type="spellEnd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;</w:t>
      </w:r>
    </w:p>
    <w:p w:rsidR="00B202D4" w:rsidRPr="00FC5FB0" w:rsidRDefault="00B202D4" w:rsidP="00B202D4">
      <w:pPr>
        <w:pStyle w:val="a4"/>
        <w:numPr>
          <w:ilvl w:val="0"/>
          <w:numId w:val="11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Всеобщая история. История нового времени: Конец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- Х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век. Часть 1. / Интерактивное наглядное пособие. 7 класс. – ООО «Дрофа», 2008. Авторы сценария: В.А. Клоков, М.В. Пономарёв. / </w:t>
      </w:r>
      <w:hyperlink r:id="rId11" w:history="1"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drofa</w:t>
        </w:r>
        <w:proofErr w:type="spellEnd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;</w:t>
      </w:r>
    </w:p>
    <w:p w:rsidR="00B202D4" w:rsidRPr="00FC5FB0" w:rsidRDefault="00B202D4" w:rsidP="00B202D4">
      <w:pPr>
        <w:pStyle w:val="a4"/>
        <w:numPr>
          <w:ilvl w:val="0"/>
          <w:numId w:val="11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Всеобщая история. История нового времени: Х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Х – начало ХХ века: часть 2. / Интерактивное наглядное пособие. 8 класс. – ООО «Дрофа», 2008. Авторы сценария: В.А. Клоков, М.В. Пономарёв. / </w:t>
      </w:r>
      <w:hyperlink r:id="rId12" w:history="1"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drofa</w:t>
        </w:r>
        <w:proofErr w:type="spellEnd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;</w:t>
      </w:r>
    </w:p>
    <w:p w:rsidR="00B202D4" w:rsidRPr="00FC5FB0" w:rsidRDefault="00B202D4" w:rsidP="00B202D4">
      <w:pPr>
        <w:pStyle w:val="a4"/>
        <w:numPr>
          <w:ilvl w:val="0"/>
          <w:numId w:val="11"/>
        </w:numPr>
        <w:tabs>
          <w:tab w:val="left" w:pos="1209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Всеобщая история. Новейшая история. / Интерактивное наглядное пособие. 9 класс. – ООО «Дрофа», 2008. Авторы сценария: В.А. Клоков, М.В. Пономарёв. / </w:t>
      </w:r>
      <w:hyperlink r:id="rId13" w:history="1"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drofa</w:t>
        </w:r>
        <w:proofErr w:type="spellEnd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;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  <w:t>- сборники документов:</w:t>
      </w:r>
    </w:p>
    <w:p w:rsidR="00B202D4" w:rsidRPr="00FC5FB0" w:rsidRDefault="00B202D4" w:rsidP="00B202D4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Сборник нормативных документов. История / сост. Э.Д. Днепров, А.Г. Аркадьев. – </w:t>
      </w:r>
      <w:r w:rsidRPr="001461E5">
        <w:rPr>
          <w:rStyle w:val="FontStyle117"/>
          <w:rFonts w:ascii="Times New Roman" w:hAnsi="Times New Roman" w:cs="Times New Roman"/>
          <w:bCs/>
          <w:sz w:val="24"/>
          <w:szCs w:val="24"/>
        </w:rPr>
        <w:t>2-е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изд. Стереотип. – М.: Дрофа, 2008 – 150 с.;</w:t>
      </w:r>
    </w:p>
    <w:p w:rsidR="00B202D4" w:rsidRPr="00FC5FB0" w:rsidRDefault="00B202D4" w:rsidP="00B202D4">
      <w:pPr>
        <w:spacing w:after="0" w:line="240" w:lineRule="auto"/>
        <w:ind w:left="567" w:hanging="567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2.     Пакет нормативных актов по введению и реализации ФГОС нового поколения в общеобразовательных учреждениях Республики Башкортостан. – Уфа: Издательство. ИРО РБ, 2012. – 48с. Составители: М.А. Бикмеев, А.Л. Банников, С.С. Лысов.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  <w:t>- исторические атласы и карты: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lastRenderedPageBreak/>
        <w:t xml:space="preserve">1. Атлас: «История России с древнейших времён до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века», 6 класс. – 48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2. Контурные карты: «История России с древнейших времён до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века», 6 класс. – 16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3. Атлас: «История России.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-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века», 7 класс. – 32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4. Контурные карты: «История России.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-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века», 7 класс.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– 16 с.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5. Атлас: «История России.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век».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8 класс.- 32 с.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6. Контурные карты: «История России.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век».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8 класс.- 16 с.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7. Атлас: «История России. ХХ – начало ХХ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века». 9 класс. – 32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8. Контурные карты: «История России. ХХ – начало ХХ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века». 9 класс. – 32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spacing w:after="0" w:line="240" w:lineRule="auto"/>
        <w:ind w:left="284" w:hanging="284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9. </w:t>
      </w:r>
      <w:hyperlink r:id="rId14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Максимов И. И.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 "История России с Древнейших времен до XVI века. 6 класс. Контурные карты" Издательство: </w:t>
      </w:r>
      <w:hyperlink r:id="rId15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>, 2011 г.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  <w:t>- рабочие тетради:</w:t>
      </w:r>
    </w:p>
    <w:p w:rsidR="00B202D4" w:rsidRPr="00FC5FB0" w:rsidRDefault="00B202D4" w:rsidP="00B202D4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Симонова Е.В., Клоков В.А. «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История России с древнейших времён до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века», 6 класс. </w:t>
      </w:r>
      <w:r w:rsidRPr="00FC5FB0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hyperlink r:id="rId16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2012 г.,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– 80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Симонова Е.В., Клоков В.А. «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История России.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-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века», 7 класс. </w:t>
      </w:r>
      <w:r w:rsidRPr="00FC5FB0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hyperlink r:id="rId17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2012 г.,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– 80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Клоков В.А. «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История России.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век». 8 класс. – </w:t>
      </w:r>
      <w:r w:rsidRPr="00FC5FB0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hyperlink r:id="rId18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2012 г., 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96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sz w:val="24"/>
          <w:szCs w:val="24"/>
        </w:rPr>
        <w:t>Шапарина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 О.Н. «История России. ХХ - начало XXI века». 9 класс. Издательство: </w:t>
      </w:r>
      <w:hyperlink r:id="rId19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2012 г.,  80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.</w:t>
      </w:r>
    </w:p>
    <w:p w:rsidR="00B202D4" w:rsidRPr="00FC5FB0" w:rsidRDefault="009B694E" w:rsidP="00B202D4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hyperlink r:id="rId20" w:history="1">
        <w:r w:rsidR="00B202D4" w:rsidRPr="00FC5FB0">
          <w:rPr>
            <w:rStyle w:val="a3"/>
            <w:rFonts w:ascii="Times New Roman" w:hAnsi="Times New Roman" w:cs="Times New Roman"/>
            <w:sz w:val="24"/>
            <w:szCs w:val="24"/>
          </w:rPr>
          <w:t>Брандт М.Ю.</w:t>
        </w:r>
      </w:hyperlink>
      <w:r w:rsidR="00B202D4" w:rsidRPr="00FC5FB0">
        <w:rPr>
          <w:rFonts w:ascii="Times New Roman" w:hAnsi="Times New Roman" w:cs="Times New Roman"/>
          <w:sz w:val="24"/>
          <w:szCs w:val="24"/>
        </w:rPr>
        <w:t xml:space="preserve">  Редактор: </w:t>
      </w:r>
      <w:hyperlink r:id="rId21" w:history="1">
        <w:r w:rsidR="00B202D4" w:rsidRPr="00FC5FB0">
          <w:rPr>
            <w:rStyle w:val="a3"/>
            <w:rFonts w:ascii="Times New Roman" w:hAnsi="Times New Roman" w:cs="Times New Roman"/>
            <w:sz w:val="24"/>
            <w:szCs w:val="24"/>
          </w:rPr>
          <w:t>Максимова Т.</w:t>
        </w:r>
      </w:hyperlink>
      <w:r w:rsidR="00B202D4" w:rsidRPr="00FC5FB0">
        <w:rPr>
          <w:rFonts w:ascii="Times New Roman" w:hAnsi="Times New Roman" w:cs="Times New Roman"/>
          <w:sz w:val="24"/>
          <w:szCs w:val="24"/>
        </w:rPr>
        <w:t xml:space="preserve"> «Всеобщая история. История средних веков». 6 класс. Издательство: </w:t>
      </w:r>
      <w:hyperlink r:id="rId22" w:history="1">
        <w:r w:rsidR="00B202D4"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="00B202D4" w:rsidRPr="00FC5FB0">
        <w:rPr>
          <w:rFonts w:ascii="Times New Roman" w:hAnsi="Times New Roman" w:cs="Times New Roman"/>
          <w:sz w:val="24"/>
          <w:szCs w:val="24"/>
        </w:rPr>
        <w:t>, 2011 г.</w:t>
      </w:r>
    </w:p>
    <w:p w:rsidR="00B202D4" w:rsidRPr="00FC5FB0" w:rsidRDefault="00B202D4" w:rsidP="00B202D4">
      <w:pPr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  <w:t>- хрестоматии, сборники заданий, справочные издания, энциклопедии, книги для чтения: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Балязин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 В.Н. «История России в занимательных рассказах, притчах и анекдотах». Научно-популярное издание. – Издательство: </w:t>
      </w:r>
      <w:hyperlink r:id="rId23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224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FB0">
        <w:rPr>
          <w:rFonts w:ascii="Times New Roman" w:hAnsi="Times New Roman" w:cs="Times New Roman"/>
          <w:bCs/>
          <w:sz w:val="24"/>
          <w:szCs w:val="24"/>
        </w:rPr>
        <w:t xml:space="preserve">Павленко Н.И. «Пётр </w:t>
      </w:r>
      <w:r w:rsidRPr="00FC5FB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C5FB0">
        <w:rPr>
          <w:rFonts w:ascii="Times New Roman" w:hAnsi="Times New Roman" w:cs="Times New Roman"/>
          <w:bCs/>
          <w:sz w:val="24"/>
          <w:szCs w:val="24"/>
        </w:rPr>
        <w:t xml:space="preserve"> и его время». </w:t>
      </w:r>
      <w:r w:rsidRPr="00FC5FB0">
        <w:rPr>
          <w:rFonts w:ascii="Times New Roman" w:hAnsi="Times New Roman" w:cs="Times New Roman"/>
          <w:sz w:val="24"/>
          <w:szCs w:val="24"/>
        </w:rPr>
        <w:t xml:space="preserve">Научно-популярное издание. Издательство: </w:t>
      </w:r>
      <w:hyperlink r:id="rId24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– 224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bCs/>
          <w:sz w:val="24"/>
          <w:szCs w:val="24"/>
        </w:rPr>
        <w:t>Гавлин</w:t>
      </w:r>
      <w:proofErr w:type="spellEnd"/>
      <w:r w:rsidRPr="00FC5FB0">
        <w:rPr>
          <w:rFonts w:ascii="Times New Roman" w:hAnsi="Times New Roman" w:cs="Times New Roman"/>
          <w:bCs/>
          <w:sz w:val="24"/>
          <w:szCs w:val="24"/>
        </w:rPr>
        <w:t xml:space="preserve"> М.Л. «Российские предприниматели и меценаты». </w:t>
      </w:r>
      <w:r w:rsidRPr="00FC5FB0">
        <w:rPr>
          <w:rFonts w:ascii="Times New Roman" w:hAnsi="Times New Roman" w:cs="Times New Roman"/>
          <w:sz w:val="24"/>
          <w:szCs w:val="24"/>
        </w:rPr>
        <w:t xml:space="preserve">Научно-популярное издание. Издательство: </w:t>
      </w:r>
      <w:hyperlink r:id="rId25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– 432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r w:rsidRPr="00FC5F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FB0">
        <w:rPr>
          <w:rFonts w:ascii="Times New Roman" w:hAnsi="Times New Roman" w:cs="Times New Roman"/>
          <w:bCs/>
          <w:sz w:val="24"/>
          <w:szCs w:val="24"/>
        </w:rPr>
        <w:t xml:space="preserve">Волошинов А.В. «Венок мудрости Эллады». </w:t>
      </w:r>
      <w:r w:rsidRPr="00FC5FB0">
        <w:rPr>
          <w:rFonts w:ascii="Times New Roman" w:hAnsi="Times New Roman" w:cs="Times New Roman"/>
          <w:sz w:val="24"/>
          <w:szCs w:val="24"/>
        </w:rPr>
        <w:t xml:space="preserve">Научно-популярное издание. Издательство: </w:t>
      </w:r>
      <w:hyperlink r:id="rId26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– 256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r w:rsidRPr="00FC5F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bCs/>
          <w:sz w:val="24"/>
          <w:szCs w:val="24"/>
        </w:rPr>
        <w:t>Экштут</w:t>
      </w:r>
      <w:proofErr w:type="spellEnd"/>
      <w:r w:rsidRPr="00FC5FB0">
        <w:rPr>
          <w:rFonts w:ascii="Times New Roman" w:hAnsi="Times New Roman" w:cs="Times New Roman"/>
          <w:bCs/>
          <w:sz w:val="24"/>
          <w:szCs w:val="24"/>
        </w:rPr>
        <w:t xml:space="preserve"> С.А. «Шайка передвижников: история одного творческого союза». </w:t>
      </w:r>
      <w:r w:rsidRPr="00FC5FB0">
        <w:rPr>
          <w:rFonts w:ascii="Times New Roman" w:hAnsi="Times New Roman" w:cs="Times New Roman"/>
          <w:sz w:val="24"/>
          <w:szCs w:val="24"/>
        </w:rPr>
        <w:t xml:space="preserve">Научно-популярное издание. Издательство: </w:t>
      </w:r>
      <w:hyperlink r:id="rId27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– 288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r w:rsidRPr="00FC5F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Алексеев С.И.  Задачи по счёту лет истории Древнего мира. 5 класс. – М.: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ООО «ТИД «Русское слово – РС», 2006.- 96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Брандт М.Ю. «История Древнего мира», 5 класс. Тесты. – </w:t>
      </w:r>
      <w:r w:rsidRPr="00FC5FB0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hyperlink r:id="rId28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224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Брандт М.Ю. «История Древнего мира», 5 класс. Тесты. – </w:t>
      </w:r>
      <w:r w:rsidRPr="00FC5FB0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hyperlink r:id="rId29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160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Саплина Е.В. «Олимпиады по истории» Учебное пособие. – </w:t>
      </w:r>
      <w:r w:rsidRPr="00FC5FB0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hyperlink r:id="rId30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192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Гевуркова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, Е.А. ГИА 2012. История. 9 класс. Государственная итоговая аттестация (в новой форме). Типовые тестовые задания / Е.А.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Гевуркова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, Я.В. Соловьёв. – М.: Издательство «Экзамен», 2012. – 126с.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(Серия «ГИА. 9 класс.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Типовые тестовые задания»)</w:t>
      </w:r>
      <w:proofErr w:type="gramEnd"/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Степанищев А.Т. и др. «История в таблицах». 5-11 классы. Справочное пособие. – </w:t>
      </w:r>
      <w:r w:rsidRPr="00FC5FB0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hyperlink r:id="rId31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80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Данилов А.А. «История России в таблицах. ХХ век». 9-11 классы. Справочное пособие. – </w:t>
      </w:r>
      <w:r w:rsidRPr="00FC5FB0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hyperlink r:id="rId32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64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Корнеенков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А.Д., Пономарёв М.В. «История. ЕГЭ: шаг за шагом». 6-7 класс. Учебное пособие. – </w:t>
      </w:r>
      <w:r w:rsidRPr="00FC5FB0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hyperlink r:id="rId33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160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Игнатов «История. ЕГЭ: шаг за шагом». 8-9 классы. Учебное пособие. – </w:t>
      </w:r>
      <w:r w:rsidRPr="00FC5FB0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hyperlink r:id="rId34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160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202D4" w:rsidRPr="00FC5FB0" w:rsidRDefault="00B202D4" w:rsidP="00B202D4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lastRenderedPageBreak/>
        <w:t>Корнеенков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А.Д., Пономарёв М.В. «История России. Готовимся к экзаменам. ГИА». 9 класс.</w:t>
      </w:r>
      <w:r w:rsidRPr="00FC5FB0"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hyperlink r:id="rId35" w:history="1">
        <w:r w:rsidRPr="00FC5FB0">
          <w:rPr>
            <w:rStyle w:val="a3"/>
            <w:rFonts w:ascii="Times New Roman" w:hAnsi="Times New Roman" w:cs="Times New Roman"/>
            <w:sz w:val="24"/>
            <w:szCs w:val="24"/>
          </w:rPr>
          <w:t>Дрофа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,  144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.</w:t>
      </w:r>
    </w:p>
    <w:p w:rsidR="00B202D4" w:rsidRDefault="00B202D4" w:rsidP="00B202D4">
      <w:pPr>
        <w:spacing w:after="0" w:line="240" w:lineRule="auto"/>
        <w:ind w:left="567" w:hanging="567"/>
        <w:jc w:val="both"/>
        <w:outlineLvl w:val="0"/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</w:pPr>
    </w:p>
    <w:p w:rsidR="00B202D4" w:rsidRPr="00FC5FB0" w:rsidRDefault="00B202D4" w:rsidP="00B202D4">
      <w:pPr>
        <w:spacing w:after="0" w:line="240" w:lineRule="auto"/>
        <w:ind w:left="567" w:hanging="567"/>
        <w:jc w:val="both"/>
        <w:outlineLvl w:val="0"/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u w:val="single"/>
        </w:rPr>
        <w:t xml:space="preserve">Методическая литература: </w:t>
      </w:r>
    </w:p>
    <w:p w:rsidR="00B202D4" w:rsidRPr="00FC5FB0" w:rsidRDefault="00B202D4" w:rsidP="00B202D4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Арсланова О.В., Соловьёв К.А.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Универсальные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поурочные разработки по истории Древнего мира 5 класс: - 3-е изд.,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 и доп. – М.: ВАКО, 2011.-512с. (В помощь школьному учителю).</w:t>
      </w:r>
    </w:p>
    <w:p w:rsidR="00B202D4" w:rsidRPr="00FC5FB0" w:rsidRDefault="00B202D4" w:rsidP="00B202D4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Информационно-методические материалы по использованию УМК «История» издательства «Русское слово» / Авт. И сост. С.В. Агафонов. - </w:t>
      </w:r>
      <w:r w:rsidRPr="00FC5FB0">
        <w:rPr>
          <w:rFonts w:ascii="Times New Roman" w:hAnsi="Times New Roman" w:cs="Times New Roman"/>
          <w:sz w:val="24"/>
          <w:szCs w:val="24"/>
        </w:rPr>
        <w:t xml:space="preserve">М.: 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ООО «ТИД «Русское слово – РС», 2008.- 168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Программа курса и тематическое планирование к учебнику Н.В.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Загладина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«Всеобщая история. Новейшая история. ХХ век»: Учебник для 9 класса общеобразовательных учреждений – 5-е изд. </w:t>
      </w: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. – М: ООО «ТИД «Русское слово – РС», 2007. – 40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Киселёв, А.Ф. История России с древнейших времён до начала ХХ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. Программы для общеобразовательных учреждений. 6-9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. / А.Ф. Киселёв, В.П. Попов. – М.: Дрофа, 2010. – 80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2D4" w:rsidRPr="00FC5FB0" w:rsidRDefault="00B202D4" w:rsidP="00B202D4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Методическое обеспечение профильного обучения. История и обществознание: Методические рекомендации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ост. Е.Е. Вяземский, Т.И.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. ред. Т.В. Болотина. – М.: АПК и ПРО, 2004. – 56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.</w:t>
      </w:r>
    </w:p>
    <w:p w:rsidR="00B202D4" w:rsidRPr="00FC5FB0" w:rsidRDefault="00B202D4" w:rsidP="00B202D4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Симонова Е.В. «История России с древнейших времён до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века». 6 класс. Методическое пособие. – 288с.</w:t>
      </w:r>
    </w:p>
    <w:p w:rsidR="00B202D4" w:rsidRPr="00FC5FB0" w:rsidRDefault="00B202D4" w:rsidP="00B202D4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Шапарина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О.Н. «История России.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- Х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века». 7 класс. Методическое пособие. – 272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Плоткин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Г.М. «История России. Х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Х век». 8 класс. Методическое пособие. – 288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proofErr w:type="spell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Шапарина</w:t>
      </w:r>
      <w:proofErr w:type="spell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О.Н. «История России. Х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Х-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начало ХХ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века». 9 класс. Методическое пособие. – 272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Короткова М.В. «Культура и быт России с древнейших времён до ХХ века». Методическое пособие. – 256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</w:p>
    <w:p w:rsidR="00B202D4" w:rsidRPr="00FC5FB0" w:rsidRDefault="00B202D4" w:rsidP="00B202D4">
      <w:pPr>
        <w:spacing w:after="0" w:line="240" w:lineRule="auto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>Место учебного предмета в Базисном (образовательном) учебном плане</w:t>
      </w:r>
    </w:p>
    <w:p w:rsidR="00B202D4" w:rsidRPr="00FC5FB0" w:rsidRDefault="00B202D4" w:rsidP="00B202D4">
      <w:pPr>
        <w:spacing w:after="0" w:line="240" w:lineRule="auto"/>
        <w:ind w:firstLine="567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Предмет носит обязательный характер. Общий объём в 5-9 классах составляет 374 часа.</w:t>
      </w:r>
    </w:p>
    <w:p w:rsidR="00B202D4" w:rsidRPr="00FC5FB0" w:rsidRDefault="00B202D4" w:rsidP="00B202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В 5-8 классах по 2 часа в неделю. Курсы «История России», и «Всеобщая история» изучаются раздельно, но </w:t>
      </w:r>
      <w:proofErr w:type="gramStart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то же время синхронно параллельно. При планировании учебного процесса учитель может сам определить оптимальную последовательность</w:t>
      </w:r>
      <w:r>
        <w:rPr>
          <w:rStyle w:val="FontStyle117"/>
          <w:rFonts w:ascii="Times New Roman" w:hAnsi="Times New Roman" w:cs="Times New Roman"/>
          <w:bCs/>
          <w:sz w:val="24"/>
          <w:szCs w:val="24"/>
        </w:rPr>
        <w:t>.</w:t>
      </w:r>
      <w:r w:rsidRPr="00FC5FB0">
        <w:rPr>
          <w:rStyle w:val="FontStyle117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02D4" w:rsidRPr="00FC5FB0" w:rsidRDefault="00B202D4" w:rsidP="00B202D4">
      <w:pPr>
        <w:spacing w:after="0" w:line="240" w:lineRule="auto"/>
        <w:rPr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Default="00B202D4" w:rsidP="00B202D4">
      <w:pPr>
        <w:shd w:val="clear" w:color="auto" w:fill="FFFFFF"/>
        <w:spacing w:after="0" w:line="240" w:lineRule="auto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B202D4" w:rsidRPr="00FC5FB0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lastRenderedPageBreak/>
        <w:t>БЛОК №1</w:t>
      </w:r>
    </w:p>
    <w:p w:rsidR="00B202D4" w:rsidRPr="00FC5FB0" w:rsidRDefault="00B202D4" w:rsidP="00B202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Pr="00FC5FB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по истории России с древнейших времен до </w:t>
      </w:r>
      <w:r w:rsidRPr="00FC5FB0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XVI</w:t>
      </w:r>
      <w:r w:rsidRPr="00FC5FB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века</w:t>
      </w:r>
    </w:p>
    <w:p w:rsidR="00B202D4" w:rsidRPr="00FC5FB0" w:rsidRDefault="00B202D4" w:rsidP="00B202D4">
      <w:pPr>
        <w:shd w:val="clear" w:color="auto" w:fill="FFFFFF"/>
        <w:tabs>
          <w:tab w:val="center" w:pos="7116"/>
          <w:tab w:val="left" w:pos="9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pacing w:val="-6"/>
          <w:sz w:val="24"/>
          <w:szCs w:val="24"/>
        </w:rPr>
        <w:t>(6 класс)</w:t>
      </w:r>
    </w:p>
    <w:p w:rsidR="00B202D4" w:rsidRPr="00FC5FB0" w:rsidRDefault="00B202D4" w:rsidP="00B20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B202D4" w:rsidRPr="00FC5FB0" w:rsidRDefault="00B202D4" w:rsidP="00B202D4">
      <w:pPr>
        <w:shd w:val="clear" w:color="auto" w:fill="FFFFFF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3"/>
          <w:sz w:val="24"/>
          <w:szCs w:val="24"/>
        </w:rPr>
        <w:t xml:space="preserve">Предлагаемая </w:t>
      </w:r>
      <w:r w:rsidRPr="00FC5FB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программа ориентирована </w:t>
      </w:r>
      <w:r w:rsidRPr="00FC5FB0">
        <w:rPr>
          <w:rFonts w:ascii="Times New Roman" w:hAnsi="Times New Roman" w:cs="Times New Roman"/>
          <w:spacing w:val="-3"/>
          <w:sz w:val="24"/>
          <w:szCs w:val="24"/>
        </w:rPr>
        <w:t>на учебник авторов А.Ф. Киселева, В.П. По</w:t>
      </w:r>
      <w:r w:rsidRPr="00FC5FB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C5FB0">
        <w:rPr>
          <w:rFonts w:ascii="Times New Roman" w:hAnsi="Times New Roman" w:cs="Times New Roman"/>
          <w:spacing w:val="-5"/>
          <w:sz w:val="24"/>
          <w:szCs w:val="24"/>
        </w:rPr>
        <w:t xml:space="preserve">пова «История России с древнейших времен до </w:t>
      </w:r>
      <w:r w:rsidRPr="00FC5FB0">
        <w:rPr>
          <w:rFonts w:ascii="Times New Roman" w:hAnsi="Times New Roman" w:cs="Times New Roman"/>
          <w:spacing w:val="-5"/>
          <w:sz w:val="24"/>
          <w:szCs w:val="24"/>
          <w:lang w:val="en-US"/>
        </w:rPr>
        <w:t>XVI</w:t>
      </w:r>
      <w:r w:rsidRPr="00FC5FB0">
        <w:rPr>
          <w:rFonts w:ascii="Times New Roman" w:hAnsi="Times New Roman" w:cs="Times New Roman"/>
          <w:spacing w:val="-5"/>
          <w:sz w:val="24"/>
          <w:szCs w:val="24"/>
        </w:rPr>
        <w:t xml:space="preserve"> века, 6 класс». М.: Дрофа, 2008. - 254 с.: ил</w:t>
      </w:r>
      <w:proofErr w:type="gramStart"/>
      <w:r w:rsidRPr="00FC5FB0">
        <w:rPr>
          <w:rFonts w:ascii="Times New Roman" w:hAnsi="Times New Roman" w:cs="Times New Roman"/>
          <w:spacing w:val="-5"/>
          <w:sz w:val="24"/>
          <w:szCs w:val="24"/>
        </w:rPr>
        <w:t xml:space="preserve">., </w:t>
      </w:r>
      <w:proofErr w:type="gramEnd"/>
      <w:r w:rsidRPr="00FC5FB0">
        <w:rPr>
          <w:rFonts w:ascii="Times New Roman" w:hAnsi="Times New Roman" w:cs="Times New Roman"/>
          <w:spacing w:val="-5"/>
          <w:sz w:val="24"/>
          <w:szCs w:val="24"/>
        </w:rPr>
        <w:t>карт.  Программа соответствует Пример</w:t>
      </w:r>
      <w:r w:rsidRPr="00FC5FB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C5FB0">
        <w:rPr>
          <w:rFonts w:ascii="Times New Roman" w:hAnsi="Times New Roman" w:cs="Times New Roman"/>
          <w:spacing w:val="-3"/>
          <w:sz w:val="24"/>
          <w:szCs w:val="24"/>
        </w:rPr>
        <w:t>ной программе основног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 общего образования по истории </w:t>
      </w:r>
      <w:r w:rsidRPr="00FC5FB0">
        <w:rPr>
          <w:rFonts w:ascii="Times New Roman" w:hAnsi="Times New Roman" w:cs="Times New Roman"/>
          <w:spacing w:val="-3"/>
          <w:sz w:val="24"/>
          <w:szCs w:val="24"/>
        </w:rPr>
        <w:t xml:space="preserve">МО РФ и требованиям к уровню </w:t>
      </w:r>
      <w:r w:rsidRPr="00FC5FB0">
        <w:rPr>
          <w:rFonts w:ascii="Times New Roman" w:hAnsi="Times New Roman" w:cs="Times New Roman"/>
          <w:sz w:val="24"/>
          <w:szCs w:val="24"/>
        </w:rPr>
        <w:t>подготовки учащихся.</w:t>
      </w:r>
    </w:p>
    <w:p w:rsidR="00B202D4" w:rsidRPr="00FC5FB0" w:rsidRDefault="00B202D4" w:rsidP="00B202D4">
      <w:pPr>
        <w:shd w:val="clear" w:color="auto" w:fill="FFFFFF"/>
        <w:spacing w:after="0" w:line="240" w:lineRule="auto"/>
        <w:ind w:firstLine="52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C5FB0">
        <w:rPr>
          <w:rFonts w:ascii="Times New Roman" w:hAnsi="Times New Roman" w:cs="Times New Roman"/>
          <w:spacing w:val="-4"/>
          <w:sz w:val="24"/>
          <w:szCs w:val="24"/>
        </w:rPr>
        <w:t>Курс начинается с изучения главы «От первобытности к цивилизации». В учебнике освещены следующие темы: народы Северного Причерноморья, го</w:t>
      </w:r>
      <w:r w:rsidRPr="00FC5FB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C5FB0">
        <w:rPr>
          <w:rFonts w:ascii="Times New Roman" w:hAnsi="Times New Roman" w:cs="Times New Roman"/>
          <w:spacing w:val="-1"/>
          <w:sz w:val="24"/>
          <w:szCs w:val="24"/>
        </w:rPr>
        <w:t xml:space="preserve">сударства Северного Причерноморья, славяне, </w:t>
      </w:r>
      <w:proofErr w:type="spellStart"/>
      <w:r w:rsidRPr="00FC5FB0">
        <w:rPr>
          <w:rFonts w:ascii="Times New Roman" w:hAnsi="Times New Roman" w:cs="Times New Roman"/>
          <w:spacing w:val="-1"/>
          <w:sz w:val="24"/>
          <w:szCs w:val="24"/>
        </w:rPr>
        <w:t>финно-угры</w:t>
      </w:r>
      <w:proofErr w:type="spellEnd"/>
      <w:r w:rsidRPr="00FC5FB0">
        <w:rPr>
          <w:rFonts w:ascii="Times New Roman" w:hAnsi="Times New Roman" w:cs="Times New Roman"/>
          <w:spacing w:val="-1"/>
          <w:sz w:val="24"/>
          <w:szCs w:val="24"/>
        </w:rPr>
        <w:t xml:space="preserve"> и кочевники, кочевые народы в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C5FB0">
        <w:rPr>
          <w:rFonts w:ascii="Times New Roman" w:hAnsi="Times New Roman" w:cs="Times New Roman"/>
          <w:sz w:val="24"/>
          <w:szCs w:val="24"/>
        </w:rPr>
        <w:t xml:space="preserve">-Х веках. В дальнейшем изучаются разделы «Древня  Русь», «Русские земли», «Монгольское нашествие», «Объединение русских земель вокруг Москвы» и в завершении «Россия в </w:t>
      </w:r>
      <w:r w:rsidRPr="00FC5FB0">
        <w:rPr>
          <w:rFonts w:ascii="Times New Roman" w:hAnsi="Times New Roman" w:cs="Times New Roman"/>
          <w:spacing w:val="-5"/>
          <w:sz w:val="24"/>
          <w:szCs w:val="24"/>
          <w:lang w:val="en-US"/>
        </w:rPr>
        <w:t>XVI</w:t>
      </w:r>
      <w:r w:rsidRPr="00FC5FB0">
        <w:rPr>
          <w:rFonts w:ascii="Times New Roman" w:hAnsi="Times New Roman" w:cs="Times New Roman"/>
          <w:spacing w:val="-5"/>
          <w:sz w:val="24"/>
          <w:szCs w:val="24"/>
        </w:rPr>
        <w:t xml:space="preserve"> веке».</w:t>
      </w:r>
    </w:p>
    <w:p w:rsidR="00B202D4" w:rsidRPr="00FC5FB0" w:rsidRDefault="00B202D4" w:rsidP="00B202D4">
      <w:pPr>
        <w:shd w:val="clear" w:color="auto" w:fill="FFFFFF"/>
        <w:spacing w:after="0" w:line="240" w:lineRule="auto"/>
        <w:ind w:firstLine="523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5"/>
          <w:sz w:val="24"/>
          <w:szCs w:val="24"/>
        </w:rPr>
        <w:t xml:space="preserve">История региона изучается синхронно и параллельно, в контексте рассмотрения тем по истории России. </w:t>
      </w:r>
      <w:r w:rsidRPr="00F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2D4" w:rsidRPr="00FC5FB0" w:rsidRDefault="00B202D4" w:rsidP="00B202D4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3"/>
          <w:sz w:val="24"/>
          <w:szCs w:val="24"/>
        </w:rPr>
        <w:t>Рабочая программа пре</w:t>
      </w:r>
      <w:r w:rsidRPr="00FC5FB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C5FB0">
        <w:rPr>
          <w:rFonts w:ascii="Times New Roman" w:hAnsi="Times New Roman" w:cs="Times New Roman"/>
          <w:spacing w:val="-5"/>
          <w:sz w:val="24"/>
          <w:szCs w:val="24"/>
        </w:rPr>
        <w:t xml:space="preserve">дусматривает </w:t>
      </w:r>
      <w:proofErr w:type="gramStart"/>
      <w:r w:rsidRPr="00FC5FB0">
        <w:rPr>
          <w:rFonts w:ascii="Times New Roman" w:hAnsi="Times New Roman" w:cs="Times New Roman"/>
          <w:spacing w:val="-5"/>
          <w:sz w:val="24"/>
          <w:szCs w:val="24"/>
        </w:rPr>
        <w:t>разные</w:t>
      </w:r>
      <w:proofErr w:type="gramEnd"/>
      <w:r w:rsidRPr="00FC5FB0">
        <w:rPr>
          <w:rFonts w:ascii="Times New Roman" w:hAnsi="Times New Roman" w:cs="Times New Roman"/>
          <w:spacing w:val="-5"/>
          <w:sz w:val="24"/>
          <w:szCs w:val="24"/>
        </w:rPr>
        <w:t xml:space="preserve"> виды деятельности: индивидуальную и фронтальную работу, подготовку </w:t>
      </w:r>
      <w:r w:rsidRPr="00FC5FB0">
        <w:rPr>
          <w:rFonts w:ascii="Times New Roman" w:hAnsi="Times New Roman" w:cs="Times New Roman"/>
          <w:sz w:val="24"/>
          <w:szCs w:val="24"/>
        </w:rPr>
        <w:t>рефератов.</w:t>
      </w:r>
    </w:p>
    <w:p w:rsidR="00B202D4" w:rsidRPr="00FC5FB0" w:rsidRDefault="00B202D4" w:rsidP="00B202D4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По завершению учёбы в 6 классе учащиеся </w:t>
      </w:r>
      <w:r w:rsidRPr="00FC5FB0">
        <w:rPr>
          <w:rFonts w:ascii="Times New Roman" w:hAnsi="Times New Roman" w:cs="Times New Roman"/>
          <w:b/>
          <w:sz w:val="24"/>
          <w:szCs w:val="24"/>
        </w:rPr>
        <w:t>должны уметь</w:t>
      </w:r>
      <w:r w:rsidRPr="00FC5FB0">
        <w:rPr>
          <w:rFonts w:ascii="Times New Roman" w:hAnsi="Times New Roman" w:cs="Times New Roman"/>
          <w:sz w:val="24"/>
          <w:szCs w:val="24"/>
        </w:rPr>
        <w:t>:</w:t>
      </w:r>
    </w:p>
    <w:p w:rsidR="00B202D4" w:rsidRPr="00FC5FB0" w:rsidRDefault="00B202D4" w:rsidP="00B202D4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4"/>
          <w:sz w:val="24"/>
          <w:szCs w:val="24"/>
        </w:rPr>
        <w:t>работать с исторической картой, читать её, использовать как источник знаний;</w:t>
      </w:r>
    </w:p>
    <w:p w:rsidR="00B202D4" w:rsidRPr="00FC5FB0" w:rsidRDefault="00B202D4" w:rsidP="00B202D4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4"/>
          <w:sz w:val="24"/>
          <w:szCs w:val="24"/>
        </w:rPr>
        <w:t>определять хронологию событий, соотносить событие с веком, эпохой;</w:t>
      </w:r>
    </w:p>
    <w:p w:rsidR="00B202D4" w:rsidRPr="00FC5FB0" w:rsidRDefault="00B202D4" w:rsidP="00B202D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4"/>
          <w:sz w:val="24"/>
          <w:szCs w:val="24"/>
        </w:rPr>
        <w:t>изучать исторические источники, извлекать из них новые знания, в том числе путем со</w:t>
      </w:r>
      <w:r w:rsidRPr="00FC5FB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C5FB0">
        <w:rPr>
          <w:rFonts w:ascii="Times New Roman" w:hAnsi="Times New Roman" w:cs="Times New Roman"/>
          <w:sz w:val="24"/>
          <w:szCs w:val="24"/>
        </w:rPr>
        <w:t>поставления информации;</w:t>
      </w:r>
    </w:p>
    <w:p w:rsidR="00B202D4" w:rsidRPr="00FC5FB0" w:rsidRDefault="00B202D4" w:rsidP="00B202D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4"/>
          <w:sz w:val="24"/>
          <w:szCs w:val="24"/>
        </w:rPr>
        <w:t>анализировать исторические факты, раскрывая причинно-следственные связи, сравни</w:t>
      </w:r>
      <w:r w:rsidRPr="00FC5FB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C5FB0">
        <w:rPr>
          <w:rFonts w:ascii="Times New Roman" w:hAnsi="Times New Roman" w:cs="Times New Roman"/>
          <w:sz w:val="24"/>
          <w:szCs w:val="24"/>
        </w:rPr>
        <w:t>вая явления и события, определяя их основные характеристики;</w:t>
      </w:r>
    </w:p>
    <w:p w:rsidR="00B202D4" w:rsidRPr="00FC5FB0" w:rsidRDefault="00B202D4" w:rsidP="00B202D4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4"/>
          <w:sz w:val="24"/>
          <w:szCs w:val="24"/>
        </w:rPr>
        <w:t>давать оценку отдельным явлениям культуры;</w:t>
      </w:r>
    </w:p>
    <w:p w:rsidR="00B202D4" w:rsidRPr="00FC5FB0" w:rsidRDefault="00B202D4" w:rsidP="00B202D4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2"/>
          <w:sz w:val="24"/>
          <w:szCs w:val="24"/>
        </w:rPr>
        <w:t xml:space="preserve">составлять связный и четкий рассказ по тексту учебника и другим источникам знаний </w:t>
      </w:r>
      <w:r w:rsidRPr="00FC5FB0">
        <w:rPr>
          <w:rFonts w:ascii="Times New Roman" w:hAnsi="Times New Roman" w:cs="Times New Roman"/>
          <w:sz w:val="24"/>
          <w:szCs w:val="24"/>
        </w:rPr>
        <w:t>(на основе простого плана);</w:t>
      </w:r>
    </w:p>
    <w:p w:rsidR="00B202D4" w:rsidRPr="00FC5FB0" w:rsidRDefault="00B202D4" w:rsidP="00B202D4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4"/>
          <w:sz w:val="24"/>
          <w:szCs w:val="24"/>
        </w:rPr>
        <w:t>составлять характеристику исторических деятелей;</w:t>
      </w:r>
    </w:p>
    <w:p w:rsidR="00B202D4" w:rsidRPr="00FC5FB0" w:rsidRDefault="00B202D4" w:rsidP="00B202D4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4"/>
          <w:sz w:val="24"/>
          <w:szCs w:val="24"/>
        </w:rPr>
        <w:t xml:space="preserve">участвовать в обсуждении, формировать собственное мнение, давать отзыв на ответы </w:t>
      </w:r>
      <w:r w:rsidRPr="00FC5FB0">
        <w:rPr>
          <w:rFonts w:ascii="Times New Roman" w:hAnsi="Times New Roman" w:cs="Times New Roman"/>
          <w:sz w:val="24"/>
          <w:szCs w:val="24"/>
        </w:rPr>
        <w:t>других учащихся.</w:t>
      </w:r>
    </w:p>
    <w:p w:rsidR="00B202D4" w:rsidRPr="00FC5FB0" w:rsidRDefault="00B202D4" w:rsidP="00B202D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B202D4" w:rsidRPr="00FC5FB0" w:rsidRDefault="00B202D4" w:rsidP="00B202D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FC5FB0">
        <w:rPr>
          <w:rFonts w:ascii="Times New Roman" w:hAnsi="Times New Roman" w:cs="Times New Roman"/>
          <w:spacing w:val="-5"/>
          <w:sz w:val="24"/>
          <w:szCs w:val="24"/>
        </w:rPr>
        <w:t xml:space="preserve">Программа реализуется с помощью </w:t>
      </w:r>
      <w:r w:rsidRPr="00FC5FB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учебно-методического комплекта: </w:t>
      </w:r>
    </w:p>
    <w:p w:rsidR="00B202D4" w:rsidRPr="00FC5FB0" w:rsidRDefault="00B202D4" w:rsidP="00B202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1"/>
          <w:sz w:val="24"/>
          <w:szCs w:val="24"/>
        </w:rPr>
        <w:t xml:space="preserve">1) Симонова Е.В. История России с древнейших времен до конца </w:t>
      </w:r>
      <w:r w:rsidRPr="00FC5FB0">
        <w:rPr>
          <w:rFonts w:ascii="Times New Roman" w:hAnsi="Times New Roman" w:cs="Times New Roman"/>
          <w:spacing w:val="-1"/>
          <w:sz w:val="24"/>
          <w:szCs w:val="24"/>
          <w:lang w:val="en-US"/>
        </w:rPr>
        <w:t>XVI</w:t>
      </w:r>
      <w:r w:rsidRPr="00FC5FB0">
        <w:rPr>
          <w:rFonts w:ascii="Times New Roman" w:hAnsi="Times New Roman" w:cs="Times New Roman"/>
          <w:spacing w:val="-1"/>
          <w:sz w:val="24"/>
          <w:szCs w:val="24"/>
        </w:rPr>
        <w:t xml:space="preserve"> века. 6 класс: Ме</w:t>
      </w:r>
      <w:r w:rsidRPr="00FC5FB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C5FB0">
        <w:rPr>
          <w:rFonts w:ascii="Times New Roman" w:hAnsi="Times New Roman" w:cs="Times New Roman"/>
          <w:sz w:val="24"/>
          <w:szCs w:val="24"/>
        </w:rPr>
        <w:t>тодическое пособие. - М.: Дрофа ,2010.</w:t>
      </w:r>
    </w:p>
    <w:p w:rsidR="00B202D4" w:rsidRPr="00FC5FB0" w:rsidRDefault="00B202D4" w:rsidP="00B202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2) Симонова Е.В., Клоков В.А., Киселев А.Ф. История России с древнейших времен до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C5FB0">
        <w:rPr>
          <w:rFonts w:ascii="Times New Roman" w:hAnsi="Times New Roman" w:cs="Times New Roman"/>
          <w:sz w:val="24"/>
          <w:szCs w:val="24"/>
        </w:rPr>
        <w:t xml:space="preserve"> века. 6 класс: Рабочая тетрадь. - М.: Дрофа, 2010.</w:t>
      </w:r>
    </w:p>
    <w:p w:rsidR="00053FAD" w:rsidRDefault="00053FAD"/>
    <w:p w:rsidR="00B202D4" w:rsidRDefault="00B202D4"/>
    <w:p w:rsidR="00B202D4" w:rsidRDefault="00B202D4"/>
    <w:p w:rsidR="00B202D4" w:rsidRDefault="00B202D4"/>
    <w:p w:rsidR="00B202D4" w:rsidRDefault="00B202D4"/>
    <w:p w:rsidR="00B202D4" w:rsidRDefault="00B202D4"/>
    <w:p w:rsidR="00B202D4" w:rsidRDefault="00B202D4"/>
    <w:p w:rsidR="00B202D4" w:rsidRDefault="00B202D4"/>
    <w:p w:rsidR="00B202D4" w:rsidRDefault="00B202D4"/>
    <w:p w:rsidR="00B202D4" w:rsidRDefault="00B202D4">
      <w:pPr>
        <w:sectPr w:rsidR="00B202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2D4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F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курсу «История России с древнейших времен до </w:t>
      </w:r>
      <w:r w:rsidRPr="00FC5FB0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FC5FB0">
        <w:rPr>
          <w:rFonts w:ascii="Times New Roman" w:hAnsi="Times New Roman" w:cs="Times New Roman"/>
          <w:b/>
          <w:sz w:val="24"/>
          <w:szCs w:val="24"/>
        </w:rPr>
        <w:t xml:space="preserve"> века»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5FB0">
        <w:rPr>
          <w:rFonts w:ascii="Times New Roman" w:hAnsi="Times New Roman" w:cs="Times New Roman"/>
          <w:b/>
          <w:sz w:val="24"/>
          <w:szCs w:val="24"/>
        </w:rPr>
        <w:t>(6 класс)</w:t>
      </w:r>
    </w:p>
    <w:tbl>
      <w:tblPr>
        <w:tblStyle w:val="a5"/>
        <w:tblW w:w="0" w:type="auto"/>
        <w:tblLook w:val="04A0"/>
      </w:tblPr>
      <w:tblGrid>
        <w:gridCol w:w="495"/>
        <w:gridCol w:w="1755"/>
        <w:gridCol w:w="666"/>
        <w:gridCol w:w="1970"/>
        <w:gridCol w:w="2042"/>
        <w:gridCol w:w="2296"/>
        <w:gridCol w:w="1904"/>
        <w:gridCol w:w="1989"/>
        <w:gridCol w:w="985"/>
        <w:gridCol w:w="684"/>
      </w:tblGrid>
      <w:tr w:rsidR="006C6384" w:rsidTr="00442EE1">
        <w:tc>
          <w:tcPr>
            <w:tcW w:w="496" w:type="dxa"/>
          </w:tcPr>
          <w:p w:rsidR="00B202D4" w:rsidRPr="00FC5FB0" w:rsidRDefault="00B202D4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56" w:type="dxa"/>
          </w:tcPr>
          <w:p w:rsidR="00B202D4" w:rsidRPr="00FC5FB0" w:rsidRDefault="00B202D4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Раздел, тема</w:t>
            </w:r>
          </w:p>
        </w:tc>
        <w:tc>
          <w:tcPr>
            <w:tcW w:w="666" w:type="dxa"/>
          </w:tcPr>
          <w:p w:rsidR="00B202D4" w:rsidRPr="00FC5FB0" w:rsidRDefault="00B202D4" w:rsidP="00053FAD">
            <w:pPr>
              <w:shd w:val="clear" w:color="auto" w:fill="FFFFFF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Кол-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 </w:t>
            </w:r>
            <w:r w:rsidRPr="00FC5FB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час.</w:t>
            </w:r>
          </w:p>
        </w:tc>
        <w:tc>
          <w:tcPr>
            <w:tcW w:w="1963" w:type="dxa"/>
          </w:tcPr>
          <w:p w:rsidR="00B202D4" w:rsidRPr="00FC5FB0" w:rsidRDefault="00B202D4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Тип урока</w:t>
            </w:r>
          </w:p>
        </w:tc>
        <w:tc>
          <w:tcPr>
            <w:tcW w:w="2043" w:type="dxa"/>
          </w:tcPr>
          <w:p w:rsidR="00B202D4" w:rsidRPr="00FC5FB0" w:rsidRDefault="00B202D4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Обязательный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минимум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содержания</w:t>
            </w:r>
          </w:p>
          <w:p w:rsidR="00B202D4" w:rsidRPr="00FC5FB0" w:rsidRDefault="00B202D4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образования</w:t>
            </w:r>
          </w:p>
        </w:tc>
        <w:tc>
          <w:tcPr>
            <w:tcW w:w="2297" w:type="dxa"/>
          </w:tcPr>
          <w:p w:rsidR="00B202D4" w:rsidRPr="00FC5FB0" w:rsidRDefault="00B202D4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</w:t>
            </w:r>
          </w:p>
          <w:p w:rsidR="00B202D4" w:rsidRPr="00FC5FB0" w:rsidRDefault="00B202D4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обучающихся</w:t>
            </w:r>
          </w:p>
        </w:tc>
        <w:tc>
          <w:tcPr>
            <w:tcW w:w="1905" w:type="dxa"/>
          </w:tcPr>
          <w:p w:rsidR="00B202D4" w:rsidRPr="00FC5FB0" w:rsidRDefault="00B202D4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Вид контроля</w:t>
            </w:r>
          </w:p>
          <w:p w:rsidR="00B202D4" w:rsidRPr="00FC5FB0" w:rsidRDefault="00B202D4" w:rsidP="0005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D4" w:rsidRPr="00FC5FB0" w:rsidRDefault="00B202D4" w:rsidP="0005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202D4" w:rsidRPr="00FC5FB0" w:rsidRDefault="00B202D4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Элементы </w:t>
            </w:r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дополнительного 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содержа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986" w:type="dxa"/>
          </w:tcPr>
          <w:p w:rsidR="00B202D4" w:rsidRPr="00FC5FB0" w:rsidRDefault="00B202D4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Домаш</w:t>
            </w:r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нее за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</w:t>
            </w:r>
          </w:p>
        </w:tc>
        <w:tc>
          <w:tcPr>
            <w:tcW w:w="684" w:type="dxa"/>
          </w:tcPr>
          <w:p w:rsidR="00B202D4" w:rsidRPr="00FC5FB0" w:rsidRDefault="00B202D4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Дата </w:t>
            </w:r>
          </w:p>
        </w:tc>
      </w:tr>
      <w:tr w:rsidR="00C00EDF" w:rsidTr="00053FAD">
        <w:tc>
          <w:tcPr>
            <w:tcW w:w="14786" w:type="dxa"/>
            <w:gridSpan w:val="10"/>
          </w:tcPr>
          <w:p w:rsidR="00C00EDF" w:rsidRDefault="00C00EDF" w:rsidP="00B202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1. От первобытности к цивилизации (6 часов)</w:t>
            </w:r>
          </w:p>
        </w:tc>
      </w:tr>
      <w:tr w:rsidR="006C6384" w:rsidTr="00442EE1">
        <w:tc>
          <w:tcPr>
            <w:tcW w:w="49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Заселение Евразии</w:t>
            </w:r>
          </w:p>
        </w:tc>
        <w:tc>
          <w:tcPr>
            <w:tcW w:w="666" w:type="dxa"/>
          </w:tcPr>
          <w:p w:rsidR="00C00EDF" w:rsidRPr="00DC68FD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C00EDF" w:rsidRPr="00FC5FB0" w:rsidRDefault="00C00EDF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Великое переселе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ние народов. Пе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риодизация </w:t>
            </w:r>
            <w:proofErr w:type="gram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древ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нейшей</w:t>
            </w:r>
            <w:proofErr w:type="gram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истории</w:t>
            </w:r>
          </w:p>
        </w:tc>
        <w:tc>
          <w:tcPr>
            <w:tcW w:w="2297" w:type="dxa"/>
          </w:tcPr>
          <w:p w:rsidR="00C00EDF" w:rsidRPr="00FC5FB0" w:rsidRDefault="00C00EDF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понятия: пер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вобытнообщинный 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строй, родовая об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щина. Уметь рабо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тать с иллюстрацией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учебнике. Уметь сопоставить жизнь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человека в каменном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бронзовом веках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Древнейшее государственное образование в степях Евразии. </w:t>
            </w:r>
          </w:p>
        </w:tc>
        <w:tc>
          <w:tcPr>
            <w:tcW w:w="1905" w:type="dxa"/>
          </w:tcPr>
          <w:p w:rsidR="00C00EDF" w:rsidRPr="00FC5FB0" w:rsidRDefault="00C00EDF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Составить рассказ о занятиях первобыт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ных людей по иллю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страциям в учебнике </w:t>
            </w:r>
          </w:p>
        </w:tc>
        <w:tc>
          <w:tcPr>
            <w:tcW w:w="1990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Изучение Андроновской культуры Южного Урала.</w:t>
            </w:r>
          </w:p>
        </w:tc>
        <w:tc>
          <w:tcPr>
            <w:tcW w:w="98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  <w:tc>
          <w:tcPr>
            <w:tcW w:w="684" w:type="dxa"/>
          </w:tcPr>
          <w:p w:rsidR="00C00EDF" w:rsidRDefault="00C00EDF" w:rsidP="00B202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84" w:rsidTr="00442EE1">
        <w:tc>
          <w:tcPr>
            <w:tcW w:w="49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Народы Северного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Причерномо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</w:p>
        </w:tc>
        <w:tc>
          <w:tcPr>
            <w:tcW w:w="666" w:type="dxa"/>
          </w:tcPr>
          <w:p w:rsidR="00C00EDF" w:rsidRPr="00DC68FD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C00EDF" w:rsidRPr="00FC5FB0" w:rsidRDefault="00C00EDF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04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Скифы,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савроматы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саки, гунны. </w:t>
            </w:r>
          </w:p>
        </w:tc>
        <w:tc>
          <w:tcPr>
            <w:tcW w:w="2297" w:type="dxa"/>
          </w:tcPr>
          <w:p w:rsidR="00C00EDF" w:rsidRPr="00FC5FB0" w:rsidRDefault="00C00EDF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 понятия; со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седская (семейная)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община, жрец; хро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нологические рамки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появления скифов и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сарматов в Северном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Причерноморье. Знать ранний этап освоения железа. </w:t>
            </w:r>
          </w:p>
        </w:tc>
        <w:tc>
          <w:tcPr>
            <w:tcW w:w="1905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Уметь показать на карте расселение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скифов и других кочевников,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скифов-земледельцев.</w:t>
            </w:r>
          </w:p>
        </w:tc>
        <w:tc>
          <w:tcPr>
            <w:tcW w:w="1990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Сарматская культура на территории Южного Урала</w:t>
            </w:r>
          </w:p>
        </w:tc>
        <w:tc>
          <w:tcPr>
            <w:tcW w:w="98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  <w:tc>
          <w:tcPr>
            <w:tcW w:w="684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84" w:rsidTr="00442EE1">
        <w:tc>
          <w:tcPr>
            <w:tcW w:w="49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C00EDF" w:rsidRPr="00FC5FB0" w:rsidRDefault="00C00EDF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Государства Север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ного Причерномо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рья</w:t>
            </w:r>
          </w:p>
        </w:tc>
        <w:tc>
          <w:tcPr>
            <w:tcW w:w="666" w:type="dxa"/>
          </w:tcPr>
          <w:p w:rsidR="00C00EDF" w:rsidRPr="00DC68FD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Ольвия</w:t>
            </w:r>
            <w:proofErr w:type="spell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Херсонес, </w:t>
            </w:r>
            <w:proofErr w:type="spell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Боспор</w:t>
            </w:r>
            <w:proofErr w:type="spellEnd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(Пантика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пей)</w:t>
            </w:r>
          </w:p>
        </w:tc>
        <w:tc>
          <w:tcPr>
            <w:tcW w:w="2297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Знать понятия: коло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низация, цивилиза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905" w:type="dxa"/>
          </w:tcPr>
          <w:p w:rsidR="00C00EDF" w:rsidRPr="00FC5FB0" w:rsidRDefault="00C00EDF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Уметь показать на карте города, осно</w:t>
            </w:r>
            <w:r w:rsidRPr="00FC5F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ванные во время гре</w:t>
            </w:r>
            <w:r w:rsidRPr="00FC5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ческой колонизации, </w:t>
            </w:r>
            <w:r w:rsidRPr="00FC5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знать хронологические рамки основания госу</w:t>
            </w:r>
            <w:r w:rsidRPr="00FC5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дарств Северного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Причерноморья</w:t>
            </w:r>
          </w:p>
        </w:tc>
        <w:tc>
          <w:tcPr>
            <w:tcW w:w="1990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общие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Филипповских курганах.</w:t>
            </w:r>
          </w:p>
        </w:tc>
        <w:tc>
          <w:tcPr>
            <w:tcW w:w="986" w:type="dxa"/>
          </w:tcPr>
          <w:p w:rsidR="00C00EDF" w:rsidRPr="00DC68FD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D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  <w:tc>
          <w:tcPr>
            <w:tcW w:w="684" w:type="dxa"/>
          </w:tcPr>
          <w:p w:rsidR="00C00EDF" w:rsidRDefault="00C00EDF" w:rsidP="00B202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84" w:rsidTr="00442EE1">
        <w:tc>
          <w:tcPr>
            <w:tcW w:w="49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56" w:type="dxa"/>
          </w:tcPr>
          <w:p w:rsidR="00C00EDF" w:rsidRPr="00FC5FB0" w:rsidRDefault="00C00EDF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Славяне, </w:t>
            </w:r>
            <w:proofErr w:type="spellStart"/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финно-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угры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кочевники</w:t>
            </w:r>
          </w:p>
        </w:tc>
        <w:tc>
          <w:tcPr>
            <w:tcW w:w="666" w:type="dxa"/>
          </w:tcPr>
          <w:p w:rsidR="00C00EDF" w:rsidRPr="00DC68FD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C00EDF" w:rsidRPr="00FC5FB0" w:rsidRDefault="00C00EDF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Влияние географи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ческого положения и природных усло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вий на занятия, об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 жизни, верова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ния, ветви древ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нейших славянских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племен</w:t>
            </w:r>
          </w:p>
        </w:tc>
        <w:tc>
          <w:tcPr>
            <w:tcW w:w="2297" w:type="dxa"/>
          </w:tcPr>
          <w:p w:rsidR="00C00EDF" w:rsidRPr="00FC5FB0" w:rsidRDefault="00C00EDF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понятия пра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родина, погребение. </w:t>
            </w:r>
            <w:proofErr w:type="spell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Ананьинская</w:t>
            </w:r>
            <w:proofErr w:type="spell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пьяноборская</w:t>
            </w:r>
            <w:proofErr w:type="spell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культуры.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C00EDF" w:rsidRPr="00FC5FB0" w:rsidRDefault="00C00EDF" w:rsidP="00053FAD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Уметь показать на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карте прародину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славян. Называть </w:t>
            </w:r>
            <w:proofErr w:type="gram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крупные</w:t>
            </w:r>
            <w:proofErr w:type="gramEnd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государст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венные образования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кочевников</w:t>
            </w:r>
          </w:p>
        </w:tc>
        <w:tc>
          <w:tcPr>
            <w:tcW w:w="1990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Распро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странение христианст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ва, ислама,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иудаизма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террито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рии нашей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страны в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древности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Знать сведения о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домусульманской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религии, нашедшей отражение в башкирском фольклоре. </w:t>
            </w:r>
          </w:p>
        </w:tc>
        <w:tc>
          <w:tcPr>
            <w:tcW w:w="986" w:type="dxa"/>
          </w:tcPr>
          <w:p w:rsidR="00C00EDF" w:rsidRPr="00DC68FD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D"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  <w:tc>
          <w:tcPr>
            <w:tcW w:w="684" w:type="dxa"/>
          </w:tcPr>
          <w:p w:rsidR="00C00EDF" w:rsidRDefault="00C00EDF" w:rsidP="00B202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84" w:rsidTr="00442EE1">
        <w:tc>
          <w:tcPr>
            <w:tcW w:w="49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Восточные славяне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666" w:type="dxa"/>
          </w:tcPr>
          <w:p w:rsidR="00C00EDF" w:rsidRPr="00DC68FD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Расселение, сосе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ди, общественный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строй, занятия, ве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рования, государ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2297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Знать понятия: соха.</w:t>
            </w:r>
          </w:p>
          <w:p w:rsidR="00C00EDF" w:rsidRPr="00FC5FB0" w:rsidRDefault="00C00EDF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волхв, язычество.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Земледелие пашен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ное, подсечное</w:t>
            </w:r>
          </w:p>
        </w:tc>
        <w:tc>
          <w:tcPr>
            <w:tcW w:w="1905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Уметь показать на</w:t>
            </w:r>
          </w:p>
          <w:p w:rsidR="00C00EDF" w:rsidRPr="00FC5FB0" w:rsidRDefault="00C00EDF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карте территории,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заселенные племен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ными союзами вос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точных славян</w:t>
            </w:r>
          </w:p>
        </w:tc>
        <w:tc>
          <w:tcPr>
            <w:tcW w:w="1990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«Повесть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временных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лет» в на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чале Руси. Изучить жизнь и быт </w:t>
            </w:r>
            <w:proofErr w:type="spell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турбаслинских</w:t>
            </w:r>
            <w:proofErr w:type="spell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кушнаренковских</w:t>
            </w:r>
            <w:proofErr w:type="spell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бахмутинских</w:t>
            </w:r>
            <w:proofErr w:type="spell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племён – предков башкир.</w:t>
            </w:r>
          </w:p>
        </w:tc>
        <w:tc>
          <w:tcPr>
            <w:tcW w:w="986" w:type="dxa"/>
          </w:tcPr>
          <w:p w:rsidR="00C00EDF" w:rsidRPr="00DC68FD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D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</w:tc>
        <w:tc>
          <w:tcPr>
            <w:tcW w:w="684" w:type="dxa"/>
          </w:tcPr>
          <w:p w:rsidR="00C00EDF" w:rsidRDefault="00C00EDF" w:rsidP="00B202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84" w:rsidTr="00442EE1">
        <w:tc>
          <w:tcPr>
            <w:tcW w:w="49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:rsidR="00C00EDF" w:rsidRPr="00FC5FB0" w:rsidRDefault="00C00EDF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Кочевые народы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-Х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нового материала</w:t>
            </w:r>
          </w:p>
        </w:tc>
        <w:tc>
          <w:tcPr>
            <w:tcW w:w="204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Тюркский каганат. Хазарский каганат. Волжская </w:t>
            </w:r>
            <w:proofErr w:type="spell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Булга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рия</w:t>
            </w:r>
            <w:proofErr w:type="spell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Кочевые наро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ды. Степи</w:t>
            </w:r>
          </w:p>
        </w:tc>
        <w:tc>
          <w:tcPr>
            <w:tcW w:w="2297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Знать понятия: юрта,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ислам,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мечеть</w:t>
            </w:r>
          </w:p>
        </w:tc>
        <w:tc>
          <w:tcPr>
            <w:tcW w:w="1905" w:type="dxa"/>
          </w:tcPr>
          <w:p w:rsidR="00C00EDF" w:rsidRPr="00FC5FB0" w:rsidRDefault="00C00EDF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Показывать на карте крупнейшие города </w:t>
            </w: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Хазарского каганата и Волжской </w:t>
            </w:r>
            <w:proofErr w:type="spellStart"/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Булгарии</w:t>
            </w:r>
            <w:proofErr w:type="spellEnd"/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990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Арабские путешественники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Саллам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Тарджеман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Ибн-Фадлан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о башкирах.</w:t>
            </w:r>
          </w:p>
        </w:tc>
        <w:tc>
          <w:tcPr>
            <w:tcW w:w="98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§6</w:t>
            </w:r>
          </w:p>
        </w:tc>
        <w:tc>
          <w:tcPr>
            <w:tcW w:w="684" w:type="dxa"/>
          </w:tcPr>
          <w:p w:rsidR="00C00EDF" w:rsidRDefault="00C00EDF" w:rsidP="00B202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DF" w:rsidTr="00053FAD">
        <w:tc>
          <w:tcPr>
            <w:tcW w:w="14786" w:type="dxa"/>
            <w:gridSpan w:val="10"/>
          </w:tcPr>
          <w:p w:rsidR="00C00EDF" w:rsidRDefault="00C00EDF" w:rsidP="00B202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 2. Древняя Русь (7 часов)</w:t>
            </w:r>
          </w:p>
        </w:tc>
      </w:tr>
      <w:tr w:rsidR="006C6384" w:rsidTr="00442EE1">
        <w:tc>
          <w:tcPr>
            <w:tcW w:w="49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175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Древнерусское го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сударство при пер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вых князьях</w:t>
            </w:r>
          </w:p>
        </w:tc>
        <w:tc>
          <w:tcPr>
            <w:tcW w:w="66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Новгород и Киев -</w:t>
            </w:r>
          </w:p>
          <w:p w:rsidR="00C00EDF" w:rsidRPr="00FC5FB0" w:rsidRDefault="00C00EDF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центры древнерус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ской государствен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ности. Первые Рю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риковичи. Древне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русские города</w:t>
            </w:r>
          </w:p>
        </w:tc>
        <w:tc>
          <w:tcPr>
            <w:tcW w:w="2297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Знать понятия: князь,</w:t>
            </w:r>
          </w:p>
          <w:p w:rsidR="00C00EDF" w:rsidRPr="00FC5FB0" w:rsidRDefault="00C00EDF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дружина, бояре,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людье, 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шеже</w:t>
            </w: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ре</w:t>
            </w:r>
            <w:proofErr w:type="spellEnd"/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; уметь объяс</w:t>
            </w: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нять даты: 845, 862,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882, 882-912, 911, 912-</w:t>
            </w: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945, 944, 945-957,  957-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972. Объяснять пред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посылки образования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Древнерусского госу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1905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Уметь показать гра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ницы Древнерусского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государства и круп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нейшие города Руси. Понимать роль варя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гов в истории Руси</w:t>
            </w:r>
          </w:p>
        </w:tc>
        <w:tc>
          <w:tcPr>
            <w:tcW w:w="1990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Русь и Виз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антия, Хозяйство, быт и религия башкир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</w:tc>
        <w:tc>
          <w:tcPr>
            <w:tcW w:w="98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§7-8</w:t>
            </w:r>
          </w:p>
        </w:tc>
        <w:tc>
          <w:tcPr>
            <w:tcW w:w="684" w:type="dxa"/>
          </w:tcPr>
          <w:p w:rsidR="00C00EDF" w:rsidRDefault="00C00EDF" w:rsidP="00B202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84" w:rsidTr="00442EE1">
        <w:tc>
          <w:tcPr>
            <w:tcW w:w="49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Правление князя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</w:p>
        </w:tc>
        <w:tc>
          <w:tcPr>
            <w:tcW w:w="66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C00EDF" w:rsidRPr="00FC5FB0" w:rsidRDefault="00C00EDF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043" w:type="dxa"/>
          </w:tcPr>
          <w:p w:rsidR="00C00EDF" w:rsidRPr="00FC5FB0" w:rsidRDefault="00C00EDF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Князь Владимир, первая религиозная реформа  и приня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тие христианства. </w:t>
            </w:r>
          </w:p>
        </w:tc>
        <w:tc>
          <w:tcPr>
            <w:tcW w:w="2297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Знать понятия: епар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хия, епископ, мона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стырь, унификация язычества; даты: 980-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1015, 988</w:t>
            </w:r>
          </w:p>
        </w:tc>
        <w:tc>
          <w:tcPr>
            <w:tcW w:w="1905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сравнивать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границы Древнерус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ского государства до правления Владими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ра и после. Объяс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нять значение приня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тия христианства для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истории Руси</w:t>
            </w:r>
          </w:p>
        </w:tc>
        <w:tc>
          <w:tcPr>
            <w:tcW w:w="1990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реконструировать ход первой религиозной реформы.</w:t>
            </w:r>
          </w:p>
        </w:tc>
        <w:tc>
          <w:tcPr>
            <w:tcW w:w="98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§9</w:t>
            </w:r>
          </w:p>
        </w:tc>
        <w:tc>
          <w:tcPr>
            <w:tcW w:w="684" w:type="dxa"/>
          </w:tcPr>
          <w:p w:rsidR="00C00EDF" w:rsidRDefault="00C00EDF" w:rsidP="00B202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84" w:rsidTr="00442EE1">
        <w:tc>
          <w:tcPr>
            <w:tcW w:w="49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Ярослав Мудрый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66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63" w:type="dxa"/>
          </w:tcPr>
          <w:p w:rsidR="00C00EDF" w:rsidRPr="00FC5FB0" w:rsidRDefault="00C00EDF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043" w:type="dxa"/>
          </w:tcPr>
          <w:p w:rsidR="00C00EDF" w:rsidRPr="00FC5FB0" w:rsidRDefault="00C00EDF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Расцвет Руси при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Ярославе Мудром.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«</w:t>
            </w:r>
            <w:proofErr w:type="gram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Русская</w:t>
            </w:r>
            <w:proofErr w:type="gram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правда».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Княжеские усобицы</w:t>
            </w:r>
          </w:p>
        </w:tc>
        <w:tc>
          <w:tcPr>
            <w:tcW w:w="2297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Знать понятия: кров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ная месть,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смерд,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холоп, повинности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даты: 1019-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1054, 1037</w:t>
            </w:r>
          </w:p>
        </w:tc>
        <w:tc>
          <w:tcPr>
            <w:tcW w:w="1905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Уметь использовать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текст исторического источника. С помо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щью текста «Русской правды» докажите,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чьи интересы защи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щал этот документ</w:t>
            </w:r>
          </w:p>
        </w:tc>
        <w:tc>
          <w:tcPr>
            <w:tcW w:w="1990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684" w:type="dxa"/>
          </w:tcPr>
          <w:p w:rsidR="00C00EDF" w:rsidRDefault="00C00EDF" w:rsidP="00B202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84" w:rsidTr="00442EE1">
        <w:tc>
          <w:tcPr>
            <w:tcW w:w="49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75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Общество Древней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</w:p>
        </w:tc>
        <w:tc>
          <w:tcPr>
            <w:tcW w:w="66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Вечевое устройст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во, княжеская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власть, свободные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люди и зависимое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297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Уметь представить</w:t>
            </w:r>
          </w:p>
          <w:p w:rsidR="00C00EDF" w:rsidRPr="00FC5FB0" w:rsidRDefault="00C00EDF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схематически обще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ство Древней Руси.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категории за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висимого населения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 Руси</w:t>
            </w:r>
          </w:p>
        </w:tc>
        <w:tc>
          <w:tcPr>
            <w:tcW w:w="1905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Составить рассказ о</w:t>
            </w:r>
          </w:p>
          <w:p w:rsidR="00C00EDF" w:rsidRPr="00FC5FB0" w:rsidRDefault="00C00EDF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княжеской власти в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Древнерусском госу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</w:p>
        </w:tc>
        <w:tc>
          <w:tcPr>
            <w:tcW w:w="1990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Общество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Древней Руси</w:t>
            </w:r>
          </w:p>
        </w:tc>
        <w:tc>
          <w:tcPr>
            <w:tcW w:w="98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§11</w:t>
            </w:r>
          </w:p>
        </w:tc>
        <w:tc>
          <w:tcPr>
            <w:tcW w:w="684" w:type="dxa"/>
          </w:tcPr>
          <w:p w:rsidR="00C00EDF" w:rsidRDefault="00C00EDF" w:rsidP="00B202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84" w:rsidTr="00442EE1">
        <w:tc>
          <w:tcPr>
            <w:tcW w:w="496" w:type="dxa"/>
          </w:tcPr>
          <w:p w:rsidR="00C00EDF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Древнерусское государство во второй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половине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-начале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66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43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Русь и народы степи. Княжеские </w:t>
            </w:r>
            <w:proofErr w:type="spell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усо</w:t>
            </w:r>
            <w:proofErr w:type="spell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бицы</w:t>
            </w:r>
            <w:proofErr w:type="spellEnd"/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Владимир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Мономах.</w:t>
            </w:r>
          </w:p>
          <w:p w:rsidR="00C00EDF" w:rsidRPr="00FC5FB0" w:rsidRDefault="00C00EDF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Распад Древнерус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ского государства</w:t>
            </w:r>
          </w:p>
        </w:tc>
        <w:tc>
          <w:tcPr>
            <w:tcW w:w="2297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Знать понятия: половцы, удел; 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даты: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1097, 1113-1125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Уметь объяснить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причины феодальной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усобицы на Руси.</w:t>
            </w:r>
          </w:p>
        </w:tc>
        <w:tc>
          <w:tcPr>
            <w:tcW w:w="1905" w:type="dxa"/>
          </w:tcPr>
          <w:p w:rsidR="00C00EDF" w:rsidRPr="00FC5FB0" w:rsidRDefault="00C00EDF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основе работы с до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кументом «Поучение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В. Мономаха» опре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делить, можно ли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считать В. Мономаха образцом государст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венного деятеля</w:t>
            </w:r>
          </w:p>
        </w:tc>
        <w:tc>
          <w:tcPr>
            <w:tcW w:w="1990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Междуна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родные связи</w:t>
            </w:r>
          </w:p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Др. Руси. Культурно-экономические отношения башкирских племён</w:t>
            </w:r>
          </w:p>
        </w:tc>
        <w:tc>
          <w:tcPr>
            <w:tcW w:w="986" w:type="dxa"/>
          </w:tcPr>
          <w:p w:rsidR="00C00EDF" w:rsidRPr="00FC5FB0" w:rsidRDefault="00C00ED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§12</w:t>
            </w:r>
          </w:p>
        </w:tc>
        <w:tc>
          <w:tcPr>
            <w:tcW w:w="684" w:type="dxa"/>
          </w:tcPr>
          <w:p w:rsidR="00C00EDF" w:rsidRDefault="00C00EDF" w:rsidP="00B202D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84" w:rsidTr="00442EE1">
        <w:tc>
          <w:tcPr>
            <w:tcW w:w="496" w:type="dxa"/>
          </w:tcPr>
          <w:p w:rsidR="00C00EDF" w:rsidRDefault="00AB29B8" w:rsidP="00C00ED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56" w:type="dxa"/>
          </w:tcPr>
          <w:p w:rsidR="00C00EDF" w:rsidRDefault="00C00EDF" w:rsidP="00C00ED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Контрольный урок</w:t>
            </w:r>
          </w:p>
        </w:tc>
        <w:tc>
          <w:tcPr>
            <w:tcW w:w="666" w:type="dxa"/>
          </w:tcPr>
          <w:p w:rsidR="00C00EDF" w:rsidRPr="00FC5FB0" w:rsidRDefault="00C00EDF" w:rsidP="00C00E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C00EDF" w:rsidRPr="00FC5FB0" w:rsidRDefault="00C00EDF" w:rsidP="00C00EDF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обоб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щаю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43" w:type="dxa"/>
          </w:tcPr>
          <w:p w:rsidR="00C00EDF" w:rsidRPr="00FC5FB0" w:rsidRDefault="00C00EDF" w:rsidP="00C00EDF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Государство Древ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ней Руси</w:t>
            </w:r>
          </w:p>
        </w:tc>
        <w:tc>
          <w:tcPr>
            <w:tcW w:w="2297" w:type="dxa"/>
          </w:tcPr>
          <w:p w:rsidR="00C00EDF" w:rsidRPr="00FC5FB0" w:rsidRDefault="00C00EDF" w:rsidP="00C00EDF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Систематизировать знания об истории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Древнерусского госу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дарства, его терри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тории,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политике,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экономике, законах, социальной структу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 общества</w:t>
            </w:r>
          </w:p>
        </w:tc>
        <w:tc>
          <w:tcPr>
            <w:tcW w:w="1905" w:type="dxa"/>
          </w:tcPr>
          <w:p w:rsidR="00C00EDF" w:rsidRDefault="00C00EDF" w:rsidP="00C00ED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:rsidR="00C00EDF" w:rsidRDefault="00C00EDF" w:rsidP="00C00ED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Реконструировать ход, причины и условия формирования башкирских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племён.</w:t>
            </w:r>
          </w:p>
        </w:tc>
        <w:tc>
          <w:tcPr>
            <w:tcW w:w="986" w:type="dxa"/>
          </w:tcPr>
          <w:p w:rsidR="00C00EDF" w:rsidRDefault="00C00EDF" w:rsidP="00C00ED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C00EDF" w:rsidRDefault="00C00EDF" w:rsidP="00C00ED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EDF" w:rsidTr="00053FAD">
        <w:tc>
          <w:tcPr>
            <w:tcW w:w="14786" w:type="dxa"/>
            <w:gridSpan w:val="10"/>
          </w:tcPr>
          <w:p w:rsidR="00C00EDF" w:rsidRDefault="00C00EDF" w:rsidP="00C00ED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lastRenderedPageBreak/>
              <w:t xml:space="preserve">Раздел 3. Русские земли в </w:t>
            </w: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XII</w:t>
            </w: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- начале </w:t>
            </w: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XIII</w:t>
            </w: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века (5 часов)</w:t>
            </w:r>
          </w:p>
        </w:tc>
      </w:tr>
      <w:tr w:rsidR="006C6384" w:rsidTr="00442EE1">
        <w:tc>
          <w:tcPr>
            <w:tcW w:w="496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56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Удельная раздроб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ленность на Руси</w:t>
            </w:r>
          </w:p>
        </w:tc>
        <w:tc>
          <w:tcPr>
            <w:tcW w:w="666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AB29B8" w:rsidRPr="00FC5FB0" w:rsidRDefault="00AB29B8" w:rsidP="00AB29B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Экономические и политические при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чины раздроблен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ности. Формы зем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левладения. Кня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зья и бояре.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Свободное и зави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симое население. Хозяйство, быт и культура башкир в </w:t>
            </w:r>
            <w:r w:rsidRPr="00FC5FB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  <w:lang w:val="en-US"/>
              </w:rPr>
              <w:t>XII</w:t>
            </w:r>
            <w:r w:rsidRPr="00FC5FB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- начале </w:t>
            </w:r>
            <w:r w:rsidRPr="00FC5FB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  <w:lang w:val="en-US"/>
              </w:rPr>
              <w:t>XIII</w:t>
            </w:r>
            <w:r w:rsidRPr="00FC5FB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AB29B8" w:rsidRPr="00FC5FB0" w:rsidRDefault="00AB29B8" w:rsidP="00AB29B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удельная раздроб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ленность. Использо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вать текст историче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ского источника для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решения учебных за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1905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Проследить по схеме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династические связи Рюриковичей в эпоху феодальной раздробленности. Объяснить на основе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изученного материа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ла причины и след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ствия феодальной раздробленности</w:t>
            </w:r>
          </w:p>
        </w:tc>
        <w:tc>
          <w:tcPr>
            <w:tcW w:w="1990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Распространение ислама среди башкир.</w:t>
            </w:r>
          </w:p>
        </w:tc>
        <w:tc>
          <w:tcPr>
            <w:tcW w:w="986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  <w:tc>
          <w:tcPr>
            <w:tcW w:w="684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Расцвет </w:t>
            </w:r>
            <w:proofErr w:type="gramStart"/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Владими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ро-Суздальской</w:t>
            </w:r>
            <w:proofErr w:type="gramEnd"/>
          </w:p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</w:p>
        </w:tc>
        <w:tc>
          <w:tcPr>
            <w:tcW w:w="66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AB29B8" w:rsidRPr="00FC5FB0" w:rsidRDefault="00AB29B8" w:rsidP="00AB2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043" w:type="dxa"/>
          </w:tcPr>
          <w:p w:rsidR="00AB29B8" w:rsidRPr="00FC5FB0" w:rsidRDefault="00AB29B8" w:rsidP="00AB29B8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Географическое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положение, хозяй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ство, политический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строй Владимиро-Суздальского кня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жества</w:t>
            </w:r>
          </w:p>
        </w:tc>
        <w:tc>
          <w:tcPr>
            <w:tcW w:w="2297" w:type="dxa"/>
          </w:tcPr>
          <w:p w:rsidR="00AB29B8" w:rsidRDefault="00AB29B8" w:rsidP="00AB29B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понятия: дво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рянство, дворяне,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даты 1157-1174,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1169; соотносить об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щие исторические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процессы и отдель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ные факты на </w:t>
            </w:r>
            <w:proofErr w:type="gram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</w:t>
            </w:r>
            <w:proofErr w:type="gramEnd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сравнения поли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тики </w:t>
            </w:r>
          </w:p>
          <w:p w:rsidR="00AB29B8" w:rsidRPr="00FC5FB0" w:rsidRDefault="00AB29B8" w:rsidP="00AB29B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Ю. Долгорукого и </w:t>
            </w:r>
          </w:p>
          <w:p w:rsidR="00AB29B8" w:rsidRDefault="00AB29B8" w:rsidP="00AB29B8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А. </w:t>
            </w:r>
            <w:proofErr w:type="spell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Боголюбского</w:t>
            </w:r>
            <w:proofErr w:type="spellEnd"/>
          </w:p>
          <w:p w:rsidR="00AB29B8" w:rsidRPr="00FC5FB0" w:rsidRDefault="00AB29B8" w:rsidP="00AB29B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B29B8" w:rsidRDefault="00AB29B8" w:rsidP="00AB29B8">
            <w:pPr>
              <w:shd w:val="clear" w:color="auto" w:fill="FFFFFF"/>
              <w:ind w:firstLine="1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Выразить свое отно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шение к правлению и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политике </w:t>
            </w:r>
          </w:p>
          <w:p w:rsidR="00AB29B8" w:rsidRPr="00FC5FB0" w:rsidRDefault="00AB29B8" w:rsidP="00AB29B8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А. </w:t>
            </w:r>
            <w:proofErr w:type="spell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Боголюбского</w:t>
            </w:r>
            <w:proofErr w:type="spellEnd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(письмен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но, в виде плана)</w:t>
            </w:r>
          </w:p>
        </w:tc>
        <w:tc>
          <w:tcPr>
            <w:tcW w:w="1990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684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756" w:type="dxa"/>
          </w:tcPr>
          <w:p w:rsidR="00AB29B8" w:rsidRPr="00FC5FB0" w:rsidRDefault="00AB29B8" w:rsidP="00AB2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66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AB29B8" w:rsidRPr="00FC5FB0" w:rsidRDefault="00AB29B8" w:rsidP="00AB2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043" w:type="dxa"/>
          </w:tcPr>
          <w:p w:rsidR="00AB29B8" w:rsidRPr="00FC5FB0" w:rsidRDefault="00AB29B8" w:rsidP="00AB29B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Географическое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положение, хозяй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ство, политический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строй </w:t>
            </w:r>
            <w:proofErr w:type="gram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Новгород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ской</w:t>
            </w:r>
            <w:proofErr w:type="gram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республики</w:t>
            </w:r>
          </w:p>
        </w:tc>
        <w:tc>
          <w:tcPr>
            <w:tcW w:w="2297" w:type="dxa"/>
          </w:tcPr>
          <w:p w:rsidR="00AB29B8" w:rsidRPr="00FC5FB0" w:rsidRDefault="00AB29B8" w:rsidP="00AB2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понятия: рес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публика, посадник. </w:t>
            </w:r>
            <w:proofErr w:type="gramStart"/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Выявить общность и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различие политиче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ского устройства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Новгородской рес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публики и управле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ния во Владимиро-Суздальской земле</w:t>
            </w:r>
            <w:proofErr w:type="gramEnd"/>
          </w:p>
        </w:tc>
        <w:tc>
          <w:tcPr>
            <w:tcW w:w="1905" w:type="dxa"/>
          </w:tcPr>
          <w:p w:rsidR="00AB29B8" w:rsidRPr="00FC5FB0" w:rsidRDefault="00AB29B8" w:rsidP="00AB29B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Составить рассказ об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устройстве Новгоро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да (письменно)</w:t>
            </w:r>
          </w:p>
        </w:tc>
        <w:tc>
          <w:tcPr>
            <w:tcW w:w="1990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§15.</w:t>
            </w:r>
          </w:p>
        </w:tc>
        <w:tc>
          <w:tcPr>
            <w:tcW w:w="684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17-18</w:t>
            </w:r>
          </w:p>
        </w:tc>
        <w:tc>
          <w:tcPr>
            <w:tcW w:w="1756" w:type="dxa"/>
          </w:tcPr>
          <w:p w:rsidR="00AB29B8" w:rsidRPr="00FC5FB0" w:rsidRDefault="00AB29B8" w:rsidP="00AB2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Культура Древней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</w:p>
        </w:tc>
        <w:tc>
          <w:tcPr>
            <w:tcW w:w="666" w:type="dxa"/>
          </w:tcPr>
          <w:p w:rsidR="00AB29B8" w:rsidRPr="00DC68FD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AB29B8" w:rsidRPr="00FC5FB0" w:rsidRDefault="00AB29B8" w:rsidP="00AB2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Уроки изу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чения ново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го материа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043" w:type="dxa"/>
          </w:tcPr>
          <w:p w:rsidR="00AB29B8" w:rsidRPr="00FC5FB0" w:rsidRDefault="00AB29B8" w:rsidP="00AB29B8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Языческая культу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ра восточных сла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вян. Религиозно-культурное влия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ние Византии. Осо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бенности развития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Древнерусской культуры.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Фольклор, пись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менность, зодчест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во, живопись, быт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нравы</w:t>
            </w:r>
          </w:p>
        </w:tc>
        <w:tc>
          <w:tcPr>
            <w:tcW w:w="2297" w:type="dxa"/>
          </w:tcPr>
          <w:p w:rsidR="00AB29B8" w:rsidRPr="00FC5FB0" w:rsidRDefault="00AB29B8" w:rsidP="00AB29B8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Уметь объяснять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нятия: орнамент, ми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ниатюра, береста, былина, летопись,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детинец, посад, ал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тарь, канон.</w:t>
            </w:r>
            <w:proofErr w:type="gramEnd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Уметь работать с иллюст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ративным материа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лом учебника и дру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гих источников,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нимать важнейшие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достижения культуры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системы ценно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стей, сформировав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шиеся в ходе истори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ческого развития</w:t>
            </w:r>
          </w:p>
        </w:tc>
        <w:tc>
          <w:tcPr>
            <w:tcW w:w="1905" w:type="dxa"/>
          </w:tcPr>
          <w:p w:rsidR="00AB29B8" w:rsidRPr="00FC5FB0" w:rsidRDefault="00AB29B8" w:rsidP="00AB29B8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Основные достиже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ния Древней Руси в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области культуры на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примерах различных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дополнительных ис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точников информа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90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исторические предания башкир</w:t>
            </w:r>
          </w:p>
        </w:tc>
        <w:tc>
          <w:tcPr>
            <w:tcW w:w="98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§17-18</w:t>
            </w:r>
          </w:p>
        </w:tc>
        <w:tc>
          <w:tcPr>
            <w:tcW w:w="684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9B8" w:rsidTr="00053FAD">
        <w:tc>
          <w:tcPr>
            <w:tcW w:w="14786" w:type="dxa"/>
            <w:gridSpan w:val="10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4. Монгольское нашествие и борьба Руси и населения Южного Урала за свою независимость (5 часов)</w:t>
            </w:r>
          </w:p>
        </w:tc>
      </w:tr>
      <w:tr w:rsidR="00442EE1" w:rsidTr="00442EE1">
        <w:tc>
          <w:tcPr>
            <w:tcW w:w="49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5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Образование мон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гольского государ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ства и завоевания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Чингисхана</w:t>
            </w:r>
          </w:p>
        </w:tc>
        <w:tc>
          <w:tcPr>
            <w:tcW w:w="666" w:type="dxa"/>
          </w:tcPr>
          <w:p w:rsidR="00AB29B8" w:rsidRPr="00860A57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0A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AB29B8" w:rsidRPr="00FC5FB0" w:rsidRDefault="00AB29B8" w:rsidP="00AB29B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Чингисхан и объе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динение монголь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ских племен. Мон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гольские завоева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97" w:type="dxa"/>
          </w:tcPr>
          <w:p w:rsidR="00AB29B8" w:rsidRPr="00FC5FB0" w:rsidRDefault="00AB29B8" w:rsidP="00AB2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понятия: мон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голы, курултай, каган.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Определить на осно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ве изученного мате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риала причины и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следствие поражения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русско-половецких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войск</w:t>
            </w:r>
          </w:p>
        </w:tc>
        <w:tc>
          <w:tcPr>
            <w:tcW w:w="1905" w:type="dxa"/>
          </w:tcPr>
          <w:p w:rsidR="00AB29B8" w:rsidRPr="00FC5FB0" w:rsidRDefault="00AB29B8" w:rsidP="00AB2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Составить рассказ о возникновении мон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гольского государст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 и завоевательных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походах монгольских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войск. </w:t>
            </w:r>
          </w:p>
        </w:tc>
        <w:tc>
          <w:tcPr>
            <w:tcW w:w="1990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684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Нашествие Батыя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 Русь</w:t>
            </w:r>
          </w:p>
        </w:tc>
        <w:tc>
          <w:tcPr>
            <w:tcW w:w="66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AB29B8" w:rsidRPr="00FC5FB0" w:rsidRDefault="00AB29B8" w:rsidP="00AB29B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043" w:type="dxa"/>
          </w:tcPr>
          <w:p w:rsidR="00AB29B8" w:rsidRPr="00FC5FB0" w:rsidRDefault="00AB29B8" w:rsidP="00AB29B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Походы Батыя на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Русь.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Последствия монго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льского наше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ствия для Руси. </w:t>
            </w:r>
          </w:p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B29B8" w:rsidRPr="00FC5FB0" w:rsidRDefault="00AB29B8" w:rsidP="00AB2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 понятия: по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рок, катапульта; даты 1236, 1237, 1238,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1240. Уметь анали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зировать историче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ский источник, при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обретая знания на основе его анализа</w:t>
            </w:r>
          </w:p>
        </w:tc>
        <w:tc>
          <w:tcPr>
            <w:tcW w:w="1905" w:type="dxa"/>
          </w:tcPr>
          <w:p w:rsidR="00AB29B8" w:rsidRPr="00FC5FB0" w:rsidRDefault="00AB29B8" w:rsidP="00AB29B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Борьба населения Ю. Урала против монгольского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оотношения башкир с монгольскими завоевателями, принятие башкирами подданства.</w:t>
            </w:r>
          </w:p>
        </w:tc>
        <w:tc>
          <w:tcPr>
            <w:tcW w:w="986" w:type="dxa"/>
          </w:tcPr>
          <w:p w:rsidR="00AB29B8" w:rsidRPr="00FC5FB0" w:rsidRDefault="00AB29B8" w:rsidP="00AB29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684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5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Оборона Северо-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западных рубежей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русской земли</w:t>
            </w:r>
          </w:p>
        </w:tc>
        <w:tc>
          <w:tcPr>
            <w:tcW w:w="66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AB29B8" w:rsidRPr="00FC5FB0" w:rsidRDefault="00AB29B8" w:rsidP="00AB29B8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Экспансия с Запа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да. Ливонский ор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ден. А.Невский. Сражение на Неве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 Ледовое побоище</w:t>
            </w:r>
          </w:p>
        </w:tc>
        <w:tc>
          <w:tcPr>
            <w:tcW w:w="2297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Знать понятие: Ливо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ния; даты 1240,1242</w:t>
            </w:r>
          </w:p>
        </w:tc>
        <w:tc>
          <w:tcPr>
            <w:tcW w:w="1905" w:type="dxa"/>
          </w:tcPr>
          <w:p w:rsidR="00AB29B8" w:rsidRPr="00FC5FB0" w:rsidRDefault="00AB29B8" w:rsidP="00AB2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Группировать исто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рические явления и события по заданно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му признаку. Схема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тизировать материал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уметь его объяс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  <w:tc>
          <w:tcPr>
            <w:tcW w:w="1990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AB29B8" w:rsidRPr="00FC5FB0" w:rsidRDefault="00AB29B8" w:rsidP="00AB29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684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Золотая Орда.</w:t>
            </w:r>
          </w:p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Ордынское</w:t>
            </w:r>
          </w:p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владычество</w:t>
            </w:r>
          </w:p>
        </w:tc>
        <w:tc>
          <w:tcPr>
            <w:tcW w:w="666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AB29B8" w:rsidRPr="00FC5FB0" w:rsidRDefault="00AB29B8" w:rsidP="00AB2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043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Золотая Орда и Русь</w:t>
            </w:r>
          </w:p>
        </w:tc>
        <w:tc>
          <w:tcPr>
            <w:tcW w:w="2297" w:type="dxa"/>
          </w:tcPr>
          <w:p w:rsidR="00AB29B8" w:rsidRPr="00FC5FB0" w:rsidRDefault="00AB29B8" w:rsidP="00AB29B8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Знать понятия: </w:t>
            </w:r>
            <w:proofErr w:type="spell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Чин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гисиды</w:t>
            </w:r>
            <w:proofErr w:type="spell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шаманизм, ярлык, численник,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баскак, ясак. Уметь систематизировать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изученный матери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ал, представив его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виде схемы</w:t>
            </w:r>
          </w:p>
        </w:tc>
        <w:tc>
          <w:tcPr>
            <w:tcW w:w="1905" w:type="dxa"/>
          </w:tcPr>
          <w:p w:rsidR="00AB29B8" w:rsidRPr="00FC5FB0" w:rsidRDefault="00AB29B8" w:rsidP="008D66A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Пользуясь текстом,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дополнительными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источниками инфор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мации и иллюстра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циями в учебнике,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подготовить рассказ 0 культуре и религи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озных верованиях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населения Золотой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Орды</w:t>
            </w:r>
          </w:p>
        </w:tc>
        <w:tc>
          <w:tcPr>
            <w:tcW w:w="1990" w:type="dxa"/>
          </w:tcPr>
          <w:p w:rsidR="00AB29B8" w:rsidRPr="00FC5FB0" w:rsidRDefault="00AB29B8" w:rsidP="00AB2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Политическая, экономическая и социальная обстановка на Южном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Урале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6" w:type="dxa"/>
          </w:tcPr>
          <w:p w:rsidR="00AB29B8" w:rsidRPr="00FC5FB0" w:rsidRDefault="00AB29B8" w:rsidP="00AB29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§20-22</w:t>
            </w:r>
          </w:p>
        </w:tc>
        <w:tc>
          <w:tcPr>
            <w:tcW w:w="684" w:type="dxa"/>
          </w:tcPr>
          <w:p w:rsidR="00AB29B8" w:rsidRDefault="00AB29B8" w:rsidP="00AB29B8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6C6384" w:rsidRPr="00FC5FB0" w:rsidRDefault="006C6384" w:rsidP="006C63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756" w:type="dxa"/>
          </w:tcPr>
          <w:p w:rsidR="006C6384" w:rsidRPr="00FC5FB0" w:rsidRDefault="006C6384" w:rsidP="006C63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Русь в период</w:t>
            </w:r>
          </w:p>
          <w:p w:rsidR="006C6384" w:rsidRPr="00FC5FB0" w:rsidRDefault="006C6384" w:rsidP="006C63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феодальной</w:t>
            </w:r>
          </w:p>
          <w:p w:rsidR="006C6384" w:rsidRPr="00FC5FB0" w:rsidRDefault="006C6384" w:rsidP="006C63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раздробленности</w:t>
            </w:r>
          </w:p>
        </w:tc>
        <w:tc>
          <w:tcPr>
            <w:tcW w:w="666" w:type="dxa"/>
          </w:tcPr>
          <w:p w:rsidR="006C6384" w:rsidRPr="00FC5FB0" w:rsidRDefault="006C6384" w:rsidP="006C63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6C6384" w:rsidRPr="00FC5FB0" w:rsidRDefault="006C6384" w:rsidP="006C63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обобщаю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</w:tc>
        <w:tc>
          <w:tcPr>
            <w:tcW w:w="2043" w:type="dxa"/>
          </w:tcPr>
          <w:p w:rsidR="006C6384" w:rsidRPr="00FC5FB0" w:rsidRDefault="006C6384" w:rsidP="006C638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Феодальная разд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робленность: при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чины, последствия</w:t>
            </w:r>
          </w:p>
        </w:tc>
        <w:tc>
          <w:tcPr>
            <w:tcW w:w="2297" w:type="dxa"/>
          </w:tcPr>
          <w:p w:rsidR="006C6384" w:rsidRPr="00FC5FB0" w:rsidRDefault="006C6384" w:rsidP="006C638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Систематизировать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полученные знания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 уроках и во вне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урочной работе</w:t>
            </w:r>
          </w:p>
        </w:tc>
        <w:tc>
          <w:tcPr>
            <w:tcW w:w="1905" w:type="dxa"/>
          </w:tcPr>
          <w:p w:rsidR="006C6384" w:rsidRPr="00FC5FB0" w:rsidRDefault="006C6384" w:rsidP="006C6384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Тесты, развернутые ответы, работа с ис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торическими доку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ментами, иллюстра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циями, исторической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</w:p>
        </w:tc>
        <w:tc>
          <w:tcPr>
            <w:tcW w:w="1990" w:type="dxa"/>
          </w:tcPr>
          <w:p w:rsidR="006C6384" w:rsidRPr="00FC5FB0" w:rsidRDefault="006C6384" w:rsidP="006C63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C6384" w:rsidRPr="00FC5FB0" w:rsidRDefault="006C6384" w:rsidP="006C63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6C6384" w:rsidRPr="00FC5FB0" w:rsidRDefault="006C6384" w:rsidP="006C63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84" w:rsidTr="00053FAD">
        <w:tc>
          <w:tcPr>
            <w:tcW w:w="14786" w:type="dxa"/>
            <w:gridSpan w:val="10"/>
          </w:tcPr>
          <w:p w:rsidR="006C6384" w:rsidRPr="00FC5FB0" w:rsidRDefault="006C6384" w:rsidP="006C63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5. Объединение русских земель вокруг Москвы (11 часов)</w:t>
            </w:r>
          </w:p>
        </w:tc>
      </w:tr>
      <w:tr w:rsidR="00442EE1" w:rsidTr="00442EE1">
        <w:tc>
          <w:tcPr>
            <w:tcW w:w="49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56" w:type="dxa"/>
          </w:tcPr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Начало объедине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ния земель вокруг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  <w:tc>
          <w:tcPr>
            <w:tcW w:w="66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442EE1" w:rsidRPr="00FC5FB0" w:rsidRDefault="00442EE1" w:rsidP="00442EE1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Русские земли во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второй половине </w:t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XIII</w:t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 первой поло</w:t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297" w:type="dxa"/>
          </w:tcPr>
          <w:p w:rsidR="00442EE1" w:rsidRPr="00FC5FB0" w:rsidRDefault="00442EE1" w:rsidP="00442EE1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Знать понятие «чер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носошные крестья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не», тарханы, мавзолеи; даты: 1325-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1340 гг. Уметь опре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делить на основе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изученного материа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 причины возвы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шения Москвы</w:t>
            </w:r>
          </w:p>
        </w:tc>
        <w:tc>
          <w:tcPr>
            <w:tcW w:w="1905" w:type="dxa"/>
          </w:tcPr>
          <w:p w:rsidR="00442EE1" w:rsidRPr="00FC5FB0" w:rsidRDefault="00442EE1" w:rsidP="00442EE1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Подготовить реферат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 Иване</w:t>
            </w:r>
            <w:proofErr w:type="gram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</w:t>
            </w:r>
            <w:proofErr w:type="gramEnd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алите</w:t>
            </w:r>
          </w:p>
        </w:tc>
        <w:tc>
          <w:tcPr>
            <w:tcW w:w="1990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Язычество у башкирских племён.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Утверждение ислама среди башкир.</w:t>
            </w:r>
          </w:p>
        </w:tc>
        <w:tc>
          <w:tcPr>
            <w:tcW w:w="986" w:type="dxa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§23</w:t>
            </w: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56" w:type="dxa"/>
          </w:tcPr>
          <w:p w:rsidR="00442EE1" w:rsidRPr="00FC5FB0" w:rsidRDefault="00442EE1" w:rsidP="00442EE1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Великое княжество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Литовское в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XIII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66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Русские земли в составе Великого княжества Литов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2297" w:type="dxa"/>
          </w:tcPr>
          <w:p w:rsidR="00442EE1" w:rsidRPr="00FC5FB0" w:rsidRDefault="00442EE1" w:rsidP="00442EE1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Уметь 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ыявлять общие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черты и различие сравниваемых исто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рических явлений (сравнить положение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литовских и русских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крестьян при анализе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исторического доку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мента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1905" w:type="dxa"/>
          </w:tcPr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Сравнить на основе изученного материа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ла власть князя в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Литве и в Москве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(письменно), выде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лив черты сходства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  <w:tc>
          <w:tcPr>
            <w:tcW w:w="1990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§24</w:t>
            </w: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75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Куликовская битва</w:t>
            </w:r>
          </w:p>
        </w:tc>
        <w:tc>
          <w:tcPr>
            <w:tcW w:w="66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442EE1" w:rsidRPr="00FC5FB0" w:rsidRDefault="00442EE1" w:rsidP="00442EE1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Куликовская битва.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Дмитрий Донской Роль церкви в об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щественной жизни.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Сергий Радонеж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ский.</w:t>
            </w:r>
          </w:p>
        </w:tc>
        <w:tc>
          <w:tcPr>
            <w:tcW w:w="2297" w:type="dxa"/>
          </w:tcPr>
          <w:p w:rsidR="00442EE1" w:rsidRPr="00FC5FB0" w:rsidRDefault="00442EE1" w:rsidP="00442EE1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Знать понятия: Трои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ца, игумен, препо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добный; даты: 1380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Выявлять общее и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различие сравнивае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мых исторических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</w:p>
        </w:tc>
        <w:tc>
          <w:tcPr>
            <w:tcW w:w="1905" w:type="dxa"/>
          </w:tcPr>
          <w:p w:rsidR="00442EE1" w:rsidRPr="00FC5FB0" w:rsidRDefault="00442EE1" w:rsidP="00442EE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Сравнить политику князя Дмитрия Ива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новича Донского и его деда Ивана </w:t>
            </w:r>
            <w:proofErr w:type="spell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литы</w:t>
            </w:r>
            <w:proofErr w:type="spell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Выявить общее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различие, (пись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менно)</w:t>
            </w:r>
          </w:p>
        </w:tc>
        <w:tc>
          <w:tcPr>
            <w:tcW w:w="1990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§25</w:t>
            </w: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Автокефалия Русской церкви</w:t>
            </w:r>
          </w:p>
        </w:tc>
        <w:tc>
          <w:tcPr>
            <w:tcW w:w="66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материала </w:t>
            </w:r>
          </w:p>
        </w:tc>
        <w:tc>
          <w:tcPr>
            <w:tcW w:w="2043" w:type="dxa"/>
          </w:tcPr>
          <w:p w:rsidR="00442EE1" w:rsidRPr="00FC5FB0" w:rsidRDefault="00442EE1" w:rsidP="00442EE1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Начало автокефа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лии Русской церкви</w:t>
            </w:r>
          </w:p>
        </w:tc>
        <w:tc>
          <w:tcPr>
            <w:tcW w:w="2297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Знать понятие: авто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кефалия</w:t>
            </w:r>
          </w:p>
        </w:tc>
        <w:tc>
          <w:tcPr>
            <w:tcW w:w="1905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Русь в кон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це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первой по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ловине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986" w:type="dxa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28-29</w:t>
            </w:r>
          </w:p>
        </w:tc>
        <w:tc>
          <w:tcPr>
            <w:tcW w:w="175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Образование еди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ного Российского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666" w:type="dxa"/>
          </w:tcPr>
          <w:p w:rsidR="00442EE1" w:rsidRPr="00DC68FD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Уроки изу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чения ново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 материа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043" w:type="dxa"/>
          </w:tcPr>
          <w:p w:rsidR="00442EE1" w:rsidRPr="003E3B3F" w:rsidRDefault="00442EE1" w:rsidP="00442EE1">
            <w:pPr>
              <w:shd w:val="clear" w:color="auto" w:fill="FFFFFF"/>
              <w:ind w:left="-40" w:right="-108" w:firstLine="5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Предпосылки обра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зования единого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централизованного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государства.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Иван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Свержение ордын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ского ига, распад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Золотой Орды.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Присоединение Москвой северо-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западных и севе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ро-восточных зе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мель. Становление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тральных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орга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нов власти. Судеб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1497г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естничество</w:t>
            </w:r>
          </w:p>
        </w:tc>
        <w:tc>
          <w:tcPr>
            <w:tcW w:w="2297" w:type="dxa"/>
          </w:tcPr>
          <w:p w:rsidR="00442EE1" w:rsidRPr="00FC5FB0" w:rsidRDefault="00442EE1" w:rsidP="00442EE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понятия: мест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ничество, казна,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кормление. Юрьев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день, пожилое, поме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стье; даты 1471, 1479, 1497.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Объяснить на основе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изученного материа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ла причины образо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вания централизо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ванного государства</w:t>
            </w:r>
          </w:p>
        </w:tc>
        <w:tc>
          <w:tcPr>
            <w:tcW w:w="1905" w:type="dxa"/>
          </w:tcPr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Уметь систематизи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ровать и структури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ровать изученный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материал, предста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вив его в виде тези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сов, по теме «Госу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дарственное управ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ление и законы при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Иване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0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§27-28</w:t>
            </w: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756" w:type="dxa"/>
          </w:tcPr>
          <w:p w:rsidR="00442EE1" w:rsidRPr="00FC5FB0" w:rsidRDefault="00442EE1" w:rsidP="00442EE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русского народа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XIII-XV веках</w:t>
            </w:r>
          </w:p>
        </w:tc>
        <w:tc>
          <w:tcPr>
            <w:tcW w:w="66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Уроки изу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чения ново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 материа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043" w:type="dxa"/>
          </w:tcPr>
          <w:p w:rsidR="00442EE1" w:rsidRDefault="00442EE1" w:rsidP="00442EE1">
            <w:pPr>
              <w:shd w:val="clear" w:color="auto" w:fill="FFFFFF"/>
              <w:ind w:firstLine="1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Монгольское за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воевание и куль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турное развитие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Руси. Подъем рус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ского национально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го самосознания.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Москва - центр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культуры русской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народ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ности. </w:t>
            </w:r>
            <w:proofErr w:type="gram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Устное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народное </w:t>
            </w:r>
            <w:proofErr w:type="spell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ство</w:t>
            </w:r>
            <w:proofErr w:type="spell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летописание,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литература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(«</w:t>
            </w:r>
            <w:proofErr w:type="spell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Задонщина</w:t>
            </w:r>
            <w:proofErr w:type="spellEnd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», </w:t>
            </w:r>
            <w:proofErr w:type="gramEnd"/>
          </w:p>
          <w:p w:rsidR="00442EE1" w:rsidRPr="00860A57" w:rsidRDefault="00442EE1" w:rsidP="00442EE1">
            <w:pPr>
              <w:shd w:val="clear" w:color="auto" w:fill="FFFFFF"/>
              <w:ind w:firstLine="1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Ф. Грек,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Рублев)</w:t>
            </w:r>
            <w:proofErr w:type="gramEnd"/>
          </w:p>
        </w:tc>
        <w:tc>
          <w:tcPr>
            <w:tcW w:w="2297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понятия: пи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щаль, </w:t>
            </w:r>
          </w:p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нестяжатель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Умение работать с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различными источни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ками дополнитель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05" w:type="dxa"/>
          </w:tcPr>
          <w:p w:rsidR="00442EE1" w:rsidRPr="00442EE1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Подготовка рефера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тов: «Технические новинки на Руси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Х111-ХУ веках»,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«Башни Московского Кремля», «Живопис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ные произведения </w:t>
            </w:r>
            <w:r w:rsidRPr="00FC5F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Х111-ХУв.», «Роль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грамоты в жизни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средневекового че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ловека» (по выбору)</w:t>
            </w:r>
          </w:p>
        </w:tc>
        <w:tc>
          <w:tcPr>
            <w:tcW w:w="1990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башкир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XIII-XV веках</w:t>
            </w:r>
          </w:p>
        </w:tc>
        <w:tc>
          <w:tcPr>
            <w:tcW w:w="986" w:type="dxa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§29-30</w:t>
            </w: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Русь во время</w:t>
            </w:r>
          </w:p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централизации государства</w:t>
            </w:r>
          </w:p>
        </w:tc>
        <w:tc>
          <w:tcPr>
            <w:tcW w:w="66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Повтори-</w:t>
            </w:r>
          </w:p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обобщаю-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4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</w:p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управление, поли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тическая и эконо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мическая политика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страны в обозна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ченный период</w:t>
            </w:r>
          </w:p>
        </w:tc>
        <w:tc>
          <w:tcPr>
            <w:tcW w:w="2297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Систематизация зна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ний и умений,  ис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пользовать приобре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тенные знания и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умения в практиче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ской жизни</w:t>
            </w:r>
          </w:p>
        </w:tc>
        <w:tc>
          <w:tcPr>
            <w:tcW w:w="1905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Тесты, работа с раз-</w:t>
            </w:r>
          </w:p>
          <w:p w:rsidR="00442EE1" w:rsidRPr="00FC5FB0" w:rsidRDefault="00442EE1" w:rsidP="00442EE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личными источника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 дополнительной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990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33-34</w:t>
            </w:r>
          </w:p>
        </w:tc>
        <w:tc>
          <w:tcPr>
            <w:tcW w:w="175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66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Уроки повторения (зачет)</w:t>
            </w:r>
          </w:p>
        </w:tc>
        <w:tc>
          <w:tcPr>
            <w:tcW w:w="204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Систематизация </w:t>
            </w:r>
          </w:p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ний за весь курс</w:t>
            </w:r>
          </w:p>
        </w:tc>
        <w:tc>
          <w:tcPr>
            <w:tcW w:w="1905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Умение объяснять</w:t>
            </w:r>
          </w:p>
          <w:p w:rsidR="00442EE1" w:rsidRPr="00442EE1" w:rsidRDefault="00442EE1" w:rsidP="00442EE1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исторические поня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тия, события, знать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исторические даты</w:t>
            </w:r>
          </w:p>
        </w:tc>
        <w:tc>
          <w:tcPr>
            <w:tcW w:w="1990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E1" w:rsidTr="00053FAD">
        <w:tc>
          <w:tcPr>
            <w:tcW w:w="14786" w:type="dxa"/>
            <w:gridSpan w:val="10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Раздел 6. Россия в </w:t>
            </w: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веке</w:t>
            </w:r>
          </w:p>
        </w:tc>
      </w:tr>
      <w:tr w:rsidR="00442EE1" w:rsidTr="00442EE1">
        <w:tc>
          <w:tcPr>
            <w:tcW w:w="49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Хозяйство </w:t>
            </w: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России </w:t>
            </w:r>
            <w:proofErr w:type="gramStart"/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</w:t>
            </w:r>
            <w:proofErr w:type="gramEnd"/>
          </w:p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конце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XV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66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6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Урок изучения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нового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Условия развития</w:t>
            </w:r>
          </w:p>
          <w:p w:rsidR="00442EE1" w:rsidRPr="00FC5FB0" w:rsidRDefault="00442EE1" w:rsidP="00442EE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страны в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веке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(территория, насе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ление, характер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экономики)</w:t>
            </w:r>
          </w:p>
        </w:tc>
        <w:tc>
          <w:tcPr>
            <w:tcW w:w="2297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Объяснять понятия:</w:t>
            </w:r>
          </w:p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казак, засека, деся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тина. Уметь работать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 различными источ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никами дополни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тельной информации</w:t>
            </w:r>
          </w:p>
        </w:tc>
        <w:tc>
          <w:tcPr>
            <w:tcW w:w="1905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Определить по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карте</w:t>
            </w:r>
          </w:p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территорию расселе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 донского казаче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ства и подготовить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сообщение о казаках,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их жизни, нравах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обычаях</w:t>
            </w:r>
          </w:p>
        </w:tc>
        <w:tc>
          <w:tcPr>
            <w:tcW w:w="1990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5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Царь и Великий</w:t>
            </w:r>
          </w:p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князь всея Руси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Иван Васильевич</w:t>
            </w:r>
          </w:p>
        </w:tc>
        <w:tc>
          <w:tcPr>
            <w:tcW w:w="66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ния нового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материала</w:t>
            </w:r>
          </w:p>
        </w:tc>
        <w:tc>
          <w:tcPr>
            <w:tcW w:w="204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Иван </w:t>
            </w:r>
            <w:r w:rsidRPr="00FC5FB0">
              <w:rPr>
                <w:rFonts w:ascii="Times New Roman" w:hAnsi="Times New Roman" w:cs="Times New Roman"/>
                <w:spacing w:val="-13"/>
                <w:sz w:val="24"/>
                <w:szCs w:val="24"/>
                <w:lang w:val="en-US"/>
              </w:rPr>
              <w:t>IV</w:t>
            </w:r>
            <w:r w:rsidRPr="00FC5FB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Грозный.</w:t>
            </w:r>
          </w:p>
          <w:p w:rsidR="00442EE1" w:rsidRPr="00FC5FB0" w:rsidRDefault="00442EE1" w:rsidP="00442EE1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Установление цар</w:t>
            </w:r>
            <w:r w:rsidRPr="00FC5F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ской власти. 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формы 50-60 годов </w:t>
            </w:r>
            <w:r w:rsidRPr="00FC5FB0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века. Земские соборы. Присоеди</w:t>
            </w:r>
            <w:r w:rsidRPr="00FC5F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нение </w:t>
            </w:r>
            <w:proofErr w:type="gramStart"/>
            <w:r w:rsidRPr="00FC5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Казанского</w:t>
            </w:r>
            <w:proofErr w:type="gramEnd"/>
            <w:r w:rsidRPr="00FC5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и Астраханских ханств</w:t>
            </w:r>
          </w:p>
        </w:tc>
        <w:tc>
          <w:tcPr>
            <w:tcW w:w="2297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Объяснять понятия:</w:t>
            </w:r>
          </w:p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воевода, приказ, че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лобитная, разряд, от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куп, стрелец, сторожевая служба; даты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1533-1584, 1550, 1551, 1556гг.</w:t>
            </w:r>
          </w:p>
        </w:tc>
        <w:tc>
          <w:tcPr>
            <w:tcW w:w="1905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 основе анализа</w:t>
            </w:r>
          </w:p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исторических доку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ментов и текста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учебника охаракте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ризовать реформы,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проведенные Из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бранной Радой</w:t>
            </w:r>
          </w:p>
        </w:tc>
        <w:tc>
          <w:tcPr>
            <w:tcW w:w="1990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1553-1557 гг.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Поэтапное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башкирами подданства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Условия вхождения башкир в состав Русского государства</w:t>
            </w:r>
          </w:p>
        </w:tc>
        <w:tc>
          <w:tcPr>
            <w:tcW w:w="98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Опричнина царя</w:t>
            </w:r>
          </w:p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Ивана Грозного</w:t>
            </w:r>
          </w:p>
        </w:tc>
        <w:tc>
          <w:tcPr>
            <w:tcW w:w="66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04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Опричнина. Ста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новление само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державной сослов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</w:p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представительной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монархии</w:t>
            </w:r>
          </w:p>
        </w:tc>
        <w:tc>
          <w:tcPr>
            <w:tcW w:w="2297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Объяснять понятия:</w:t>
            </w:r>
          </w:p>
          <w:p w:rsidR="00442EE1" w:rsidRPr="00FC5FB0" w:rsidRDefault="00442EE1" w:rsidP="00442EE1">
            <w:pPr>
              <w:shd w:val="clear" w:color="auto" w:fill="FFFFFF"/>
              <w:ind w:hanging="1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опричнина, опричник, </w:t>
            </w:r>
            <w:proofErr w:type="gramStart"/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земщина</w:t>
            </w:r>
            <w:proofErr w:type="gramEnd"/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юродивый.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Умение анализиро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вать исторический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источник и выражать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свое собственное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</w:p>
        </w:tc>
        <w:tc>
          <w:tcPr>
            <w:tcW w:w="1905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основе работы </w:t>
            </w:r>
            <w:proofErr w:type="gram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</w:p>
          <w:p w:rsidR="00442EE1" w:rsidRPr="00FC5FB0" w:rsidRDefault="00442EE1" w:rsidP="00442EE1">
            <w:pPr>
              <w:shd w:val="clear" w:color="auto" w:fill="FFFFFF"/>
              <w:ind w:hanging="19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документом стр. 231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ответить: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согласны ли вы с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оценкой царствова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ния Ивана Грозного,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данной историком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В.О. Ключевским?</w:t>
            </w:r>
          </w:p>
        </w:tc>
        <w:tc>
          <w:tcPr>
            <w:tcW w:w="1990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Ливонская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война</w:t>
            </w:r>
          </w:p>
        </w:tc>
        <w:tc>
          <w:tcPr>
            <w:tcW w:w="66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6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ния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043" w:type="dxa"/>
          </w:tcPr>
          <w:p w:rsidR="00442EE1" w:rsidRPr="00FC5FB0" w:rsidRDefault="00442EE1" w:rsidP="00442EE1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Борьба за Балтий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ское побережье. Ливонская война. Разгром Ливонско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 ордена</w:t>
            </w:r>
          </w:p>
        </w:tc>
        <w:tc>
          <w:tcPr>
            <w:tcW w:w="2297" w:type="dxa"/>
          </w:tcPr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Объяснить понятие: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Речь </w:t>
            </w:r>
            <w:proofErr w:type="spell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Посполитая</w:t>
            </w:r>
            <w:proofErr w:type="spell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даты 1558-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1583.</w:t>
            </w:r>
          </w:p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Систематизировать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изученный материал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 виде тезисов</w:t>
            </w:r>
          </w:p>
        </w:tc>
        <w:tc>
          <w:tcPr>
            <w:tcW w:w="1905" w:type="dxa"/>
          </w:tcPr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Составить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тезисы на основе материала учебника и историче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ского документа на тему «Причины, ход и результаты Ливон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ской войны»</w:t>
            </w:r>
          </w:p>
        </w:tc>
        <w:tc>
          <w:tcPr>
            <w:tcW w:w="1990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E1" w:rsidTr="00442EE1">
        <w:tc>
          <w:tcPr>
            <w:tcW w:w="49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56" w:type="dxa"/>
          </w:tcPr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Народы Сибири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поход Ермака</w:t>
            </w:r>
          </w:p>
        </w:tc>
        <w:tc>
          <w:tcPr>
            <w:tcW w:w="66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ния нового материала</w:t>
            </w:r>
          </w:p>
        </w:tc>
        <w:tc>
          <w:tcPr>
            <w:tcW w:w="2043" w:type="dxa"/>
          </w:tcPr>
          <w:p w:rsidR="00442EE1" w:rsidRPr="00FC5FB0" w:rsidRDefault="00442EE1" w:rsidP="00442EE1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Ермак. Освоение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Дикого поля. Каза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297" w:type="dxa"/>
          </w:tcPr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Объяснять понятие: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острог; знать даты: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1581, 1582 годы</w:t>
            </w:r>
          </w:p>
        </w:tc>
        <w:tc>
          <w:tcPr>
            <w:tcW w:w="1905" w:type="dxa"/>
          </w:tcPr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Подготовить сооб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щения о занятиях и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промыслах народов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Сибири с использо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ванием дополни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тельных источников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990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присоединения башкир к Русскому государству. </w:t>
            </w:r>
          </w:p>
        </w:tc>
        <w:tc>
          <w:tcPr>
            <w:tcW w:w="986" w:type="dxa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E1" w:rsidTr="00442EE1">
        <w:tc>
          <w:tcPr>
            <w:tcW w:w="495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5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Культура России</w:t>
            </w:r>
          </w:p>
        </w:tc>
        <w:tc>
          <w:tcPr>
            <w:tcW w:w="666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Уроки изу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чения ново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 материа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042" w:type="dxa"/>
          </w:tcPr>
          <w:p w:rsidR="00442EE1" w:rsidRPr="00FC5FB0" w:rsidRDefault="00442EE1" w:rsidP="00442EE1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Влияние централи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зации страны на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культурную жизнь.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Публицистика, ле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тописные своды.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Начало книгопечат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анья. И.Фёдоров. Оборонительное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зодчество. Шатро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вый храм. «Домо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строй»</w:t>
            </w:r>
          </w:p>
        </w:tc>
        <w:tc>
          <w:tcPr>
            <w:tcW w:w="2296" w:type="dxa"/>
          </w:tcPr>
          <w:p w:rsidR="00442EE1" w:rsidRPr="00FC5FB0" w:rsidRDefault="00442EE1" w:rsidP="00442EE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Умение систематизи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ровать изученный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материал, представ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лять его в виде со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общений, рефератов,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190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Взаимодействие культур русского народа и башкир, всего населения Ю. Урала. Основание города Уфы</w:t>
            </w:r>
          </w:p>
        </w:tc>
        <w:tc>
          <w:tcPr>
            <w:tcW w:w="985" w:type="dxa"/>
          </w:tcPr>
          <w:p w:rsidR="00442EE1" w:rsidRPr="00FC5FB0" w:rsidRDefault="00442EE1" w:rsidP="00442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684" w:type="dxa"/>
          </w:tcPr>
          <w:p w:rsidR="00442EE1" w:rsidRPr="00FC5FB0" w:rsidRDefault="00442EE1" w:rsidP="00442E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C3" w:rsidTr="00442EE1">
        <w:tc>
          <w:tcPr>
            <w:tcW w:w="496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56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Россия и Южный Урал </w:t>
            </w:r>
            <w:r w:rsidRPr="00FC5FB0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в</w:t>
            </w: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веке</w:t>
            </w:r>
          </w:p>
        </w:tc>
        <w:tc>
          <w:tcPr>
            <w:tcW w:w="666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D925C3" w:rsidRPr="00FC5FB0" w:rsidRDefault="00D925C3" w:rsidP="00D925C3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Повтори-тельно-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обобщаю-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43" w:type="dxa"/>
          </w:tcPr>
          <w:p w:rsidR="00D925C3" w:rsidRPr="00D925C3" w:rsidRDefault="00D925C3" w:rsidP="00D925C3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Расширение терри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тории Российского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государства: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управление, эко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номика, внешняя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политика, реформы.</w:t>
            </w:r>
          </w:p>
        </w:tc>
        <w:tc>
          <w:tcPr>
            <w:tcW w:w="2297" w:type="dxa"/>
          </w:tcPr>
          <w:p w:rsidR="00D925C3" w:rsidRPr="00FC5FB0" w:rsidRDefault="00D925C3" w:rsidP="00D925C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Систематизировать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знания по данному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</w:p>
        </w:tc>
        <w:tc>
          <w:tcPr>
            <w:tcW w:w="1905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990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925C3" w:rsidRPr="00FC5FB0" w:rsidRDefault="00D925C3" w:rsidP="00D925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C3" w:rsidTr="00442EE1">
        <w:tc>
          <w:tcPr>
            <w:tcW w:w="496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925C3" w:rsidRPr="00FC5FB0" w:rsidRDefault="00D925C3" w:rsidP="00D925C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666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043" w:type="dxa"/>
          </w:tcPr>
          <w:p w:rsidR="00D925C3" w:rsidRPr="00FC5FB0" w:rsidRDefault="00D925C3" w:rsidP="00D925C3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25C3" w:rsidRPr="00FC5FB0" w:rsidRDefault="00D925C3" w:rsidP="00D925C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905" w:type="dxa"/>
          </w:tcPr>
          <w:p w:rsidR="00D925C3" w:rsidRPr="00FC5FB0" w:rsidRDefault="00D925C3" w:rsidP="00D925C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90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925C3" w:rsidRPr="00FC5FB0" w:rsidRDefault="00D925C3" w:rsidP="00D925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C3" w:rsidTr="00442EE1">
        <w:tc>
          <w:tcPr>
            <w:tcW w:w="496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925C3" w:rsidRPr="00FC5FB0" w:rsidRDefault="00D925C3" w:rsidP="00D925C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666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043" w:type="dxa"/>
          </w:tcPr>
          <w:p w:rsidR="00D925C3" w:rsidRPr="00FC5FB0" w:rsidRDefault="00D925C3" w:rsidP="00D925C3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25C3" w:rsidRPr="00FC5FB0" w:rsidRDefault="00D925C3" w:rsidP="00D925C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905" w:type="dxa"/>
          </w:tcPr>
          <w:p w:rsidR="00D925C3" w:rsidRPr="00FC5FB0" w:rsidRDefault="00D925C3" w:rsidP="00D925C3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990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925C3" w:rsidRPr="00FC5FB0" w:rsidRDefault="00D925C3" w:rsidP="00D925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D925C3" w:rsidRPr="00FC5FB0" w:rsidRDefault="00D925C3" w:rsidP="00D92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2D4" w:rsidRPr="00FC5FB0" w:rsidRDefault="00B202D4" w:rsidP="00B202D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02D4" w:rsidRDefault="00B202D4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  <w:sectPr w:rsidR="00D925C3" w:rsidSect="00B202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25C3" w:rsidRPr="00FC5FB0" w:rsidRDefault="00D925C3" w:rsidP="00D925C3">
      <w:pPr>
        <w:shd w:val="clear" w:color="auto" w:fill="FFFFFF"/>
        <w:spacing w:after="0" w:line="240" w:lineRule="auto"/>
        <w:ind w:left="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 xml:space="preserve">Рабочая программа по истории России </w:t>
      </w:r>
      <w:r w:rsidRPr="00FC5FB0">
        <w:rPr>
          <w:rFonts w:ascii="Times New Roman" w:hAnsi="Times New Roman" w:cs="Times New Roman"/>
          <w:b/>
          <w:bCs/>
          <w:sz w:val="24"/>
          <w:szCs w:val="24"/>
        </w:rPr>
        <w:t>(7 класс)</w:t>
      </w:r>
    </w:p>
    <w:p w:rsidR="00D925C3" w:rsidRPr="00FC5FB0" w:rsidRDefault="00D925C3" w:rsidP="00D925C3">
      <w:pPr>
        <w:shd w:val="clear" w:color="auto" w:fill="FFFFFF"/>
        <w:spacing w:after="0" w:line="240" w:lineRule="auto"/>
        <w:ind w:left="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925C3" w:rsidRPr="00FC5FB0" w:rsidRDefault="00D925C3" w:rsidP="00D925C3">
      <w:pPr>
        <w:shd w:val="clear" w:color="auto" w:fill="FFFFFF"/>
        <w:spacing w:after="0" w:line="240" w:lineRule="auto"/>
        <w:ind w:left="1134"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FC5FB0">
        <w:rPr>
          <w:rFonts w:ascii="Times New Roman" w:hAnsi="Times New Roman" w:cs="Times New Roman"/>
          <w:b/>
          <w:sz w:val="24"/>
          <w:szCs w:val="24"/>
        </w:rPr>
        <w:t>Програм</w:t>
      </w:r>
      <w:r w:rsidRPr="00FC5FB0">
        <w:rPr>
          <w:rFonts w:ascii="Times New Roman" w:hAnsi="Times New Roman" w:cs="Times New Roman"/>
          <w:sz w:val="24"/>
          <w:szCs w:val="24"/>
        </w:rPr>
        <w:t xml:space="preserve">ма реализуется при изучении истории России в 7 классе по учебнику авторов </w:t>
      </w:r>
      <w:r w:rsidRPr="00FC5FB0">
        <w:rPr>
          <w:rFonts w:ascii="Times New Roman" w:hAnsi="Times New Roman" w:cs="Times New Roman"/>
          <w:spacing w:val="-4"/>
          <w:sz w:val="24"/>
          <w:szCs w:val="24"/>
        </w:rPr>
        <w:t xml:space="preserve">А.Ф. Киселева, В.П. Попова  История России ХУП-ХУШ в. </w:t>
      </w:r>
      <w:r w:rsidRPr="00FC5FB0">
        <w:rPr>
          <w:rFonts w:ascii="Times New Roman" w:hAnsi="Times New Roman" w:cs="Times New Roman"/>
          <w:spacing w:val="-5"/>
          <w:sz w:val="24"/>
          <w:szCs w:val="24"/>
        </w:rPr>
        <w:t xml:space="preserve"> 7 класс: Учебник. - М.: Дрофа, 2010. </w:t>
      </w:r>
      <w:r w:rsidRPr="00FC5F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D925C3" w:rsidRPr="00FC5FB0" w:rsidRDefault="00D925C3" w:rsidP="00D925C3">
      <w:pPr>
        <w:shd w:val="clear" w:color="auto" w:fill="FFFFFF"/>
        <w:spacing w:after="0" w:line="240" w:lineRule="auto"/>
        <w:ind w:left="1134"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FC5FB0">
        <w:rPr>
          <w:rFonts w:ascii="Times New Roman" w:hAnsi="Times New Roman" w:cs="Times New Roman"/>
          <w:spacing w:val="-4"/>
          <w:sz w:val="24"/>
          <w:szCs w:val="24"/>
        </w:rPr>
        <w:t>Программа соответствует Примерной про</w:t>
      </w:r>
      <w:r w:rsidRPr="00FC5FB0">
        <w:rPr>
          <w:rFonts w:ascii="Times New Roman" w:hAnsi="Times New Roman" w:cs="Times New Roman"/>
          <w:spacing w:val="-4"/>
          <w:sz w:val="24"/>
          <w:szCs w:val="24"/>
        </w:rPr>
        <w:softHyphen/>
        <w:t>грамме основного общего образования по истории МО РФ и Требованиям к уровню подготовки учащихся</w:t>
      </w:r>
      <w:r w:rsidRPr="00FC5FB0">
        <w:rPr>
          <w:rFonts w:ascii="Times New Roman" w:hAnsi="Times New Roman" w:cs="Times New Roman"/>
          <w:spacing w:val="-3"/>
          <w:sz w:val="24"/>
          <w:szCs w:val="24"/>
        </w:rPr>
        <w:t xml:space="preserve">. Рабочая программа предусматривает </w:t>
      </w:r>
      <w:proofErr w:type="gramStart"/>
      <w:r w:rsidRPr="00FC5FB0">
        <w:rPr>
          <w:rFonts w:ascii="Times New Roman" w:hAnsi="Times New Roman" w:cs="Times New Roman"/>
          <w:spacing w:val="-3"/>
          <w:sz w:val="24"/>
          <w:szCs w:val="24"/>
        </w:rPr>
        <w:t>разные</w:t>
      </w:r>
      <w:proofErr w:type="gramEnd"/>
      <w:r w:rsidRPr="00FC5FB0">
        <w:rPr>
          <w:rFonts w:ascii="Times New Roman" w:hAnsi="Times New Roman" w:cs="Times New Roman"/>
          <w:spacing w:val="-3"/>
          <w:sz w:val="24"/>
          <w:szCs w:val="24"/>
        </w:rPr>
        <w:t xml:space="preserve"> виды деятельности: индивидуальную и фронталь</w:t>
      </w:r>
      <w:r w:rsidRPr="00FC5FB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C5FB0">
        <w:rPr>
          <w:rFonts w:ascii="Times New Roman" w:hAnsi="Times New Roman" w:cs="Times New Roman"/>
          <w:spacing w:val="-2"/>
          <w:sz w:val="24"/>
          <w:szCs w:val="24"/>
        </w:rPr>
        <w:t xml:space="preserve">ную работу, подготовку рефератов. Особое внимание при подготовке учащихся в 7-х </w:t>
      </w:r>
      <w:r w:rsidRPr="00FC5FB0">
        <w:rPr>
          <w:rFonts w:ascii="Times New Roman" w:hAnsi="Times New Roman" w:cs="Times New Roman"/>
          <w:spacing w:val="-4"/>
          <w:sz w:val="24"/>
          <w:szCs w:val="24"/>
        </w:rPr>
        <w:t>классах уделяется усвоению понятийного аппарата.  История родного края изучается синхронно.</w:t>
      </w:r>
    </w:p>
    <w:p w:rsidR="00D925C3" w:rsidRPr="00FC5FB0" w:rsidRDefault="00D925C3" w:rsidP="00D925C3">
      <w:pPr>
        <w:shd w:val="clear" w:color="auto" w:fill="FFFFFF"/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spacing w:val="-4"/>
          <w:sz w:val="24"/>
          <w:szCs w:val="24"/>
        </w:rPr>
        <w:t>Цель курса:</w:t>
      </w:r>
      <w:r w:rsidRPr="00FC5FB0">
        <w:rPr>
          <w:rFonts w:ascii="Times New Roman" w:hAnsi="Times New Roman" w:cs="Times New Roman"/>
          <w:spacing w:val="-4"/>
          <w:sz w:val="24"/>
          <w:szCs w:val="24"/>
        </w:rPr>
        <w:t xml:space="preserve"> глубокое и всестороннее изучение истории России  Х</w:t>
      </w:r>
      <w:r w:rsidRPr="00FC5FB0">
        <w:rPr>
          <w:rFonts w:ascii="Times New Roman" w:hAnsi="Times New Roman" w:cs="Times New Roman"/>
          <w:spacing w:val="-4"/>
          <w:sz w:val="24"/>
          <w:szCs w:val="24"/>
          <w:lang w:val="en-US"/>
        </w:rPr>
        <w:t>V</w:t>
      </w:r>
      <w:proofErr w:type="gramStart"/>
      <w:r w:rsidRPr="00FC5FB0">
        <w:rPr>
          <w:rFonts w:ascii="Times New Roman" w:hAnsi="Times New Roman" w:cs="Times New Roman"/>
          <w:spacing w:val="-4"/>
          <w:sz w:val="24"/>
          <w:szCs w:val="24"/>
        </w:rPr>
        <w:t>П-</w:t>
      </w:r>
      <w:proofErr w:type="gramEnd"/>
      <w:r w:rsidRPr="00FC5FB0">
        <w:rPr>
          <w:rFonts w:ascii="Times New Roman" w:hAnsi="Times New Roman" w:cs="Times New Roman"/>
          <w:spacing w:val="-4"/>
          <w:sz w:val="24"/>
          <w:szCs w:val="24"/>
        </w:rPr>
        <w:t xml:space="preserve"> Х</w:t>
      </w:r>
      <w:r w:rsidRPr="00FC5FB0">
        <w:rPr>
          <w:rFonts w:ascii="Times New Roman" w:hAnsi="Times New Roman" w:cs="Times New Roman"/>
          <w:spacing w:val="-4"/>
          <w:sz w:val="24"/>
          <w:szCs w:val="24"/>
          <w:lang w:val="en-US"/>
        </w:rPr>
        <w:t>V</w:t>
      </w:r>
      <w:r w:rsidRPr="00FC5FB0">
        <w:rPr>
          <w:rFonts w:ascii="Times New Roman" w:hAnsi="Times New Roman" w:cs="Times New Roman"/>
          <w:spacing w:val="-4"/>
          <w:sz w:val="24"/>
          <w:szCs w:val="24"/>
        </w:rPr>
        <w:t>Ш веков.</w:t>
      </w:r>
    </w:p>
    <w:p w:rsidR="00D925C3" w:rsidRPr="00FC5FB0" w:rsidRDefault="00D925C3" w:rsidP="00D925C3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Задачи курса: </w:t>
      </w:r>
      <w:r w:rsidRPr="00FC5FB0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у учащихся исторического мышления, целостного представления </w:t>
      </w:r>
      <w:r w:rsidRPr="00FC5FB0">
        <w:rPr>
          <w:rFonts w:ascii="Times New Roman" w:hAnsi="Times New Roman" w:cs="Times New Roman"/>
          <w:spacing w:val="-4"/>
          <w:sz w:val="24"/>
          <w:szCs w:val="24"/>
        </w:rPr>
        <w:t>об историческом пути России и Башкортостана,  населяющих  народов  страны и региона, об основных этапах, событиях и деятелях рос</w:t>
      </w:r>
      <w:r w:rsidRPr="00FC5FB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C5FB0">
        <w:rPr>
          <w:rFonts w:ascii="Times New Roman" w:hAnsi="Times New Roman" w:cs="Times New Roman"/>
          <w:sz w:val="24"/>
          <w:szCs w:val="24"/>
        </w:rPr>
        <w:t xml:space="preserve">сийской истории с древнейших времен до конца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C5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.</w:t>
      </w:r>
    </w:p>
    <w:p w:rsidR="00D925C3" w:rsidRPr="00FC5FB0" w:rsidRDefault="00D925C3" w:rsidP="00D925C3">
      <w:pPr>
        <w:shd w:val="clear" w:color="auto" w:fill="FFFFFF"/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pacing w:val="-4"/>
          <w:sz w:val="24"/>
          <w:szCs w:val="24"/>
        </w:rPr>
        <w:t>В ходе изучения курса имеется возможность вести работу по формированию у учащихся:</w:t>
      </w:r>
    </w:p>
    <w:p w:rsidR="00D925C3" w:rsidRPr="00FC5FB0" w:rsidRDefault="00D925C3" w:rsidP="00D925C3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4"/>
          <w:sz w:val="24"/>
          <w:szCs w:val="24"/>
        </w:rPr>
        <w:t xml:space="preserve">умения связно пересказать текст учебника, отделяя главное </w:t>
      </w:r>
      <w:proofErr w:type="gramStart"/>
      <w:r w:rsidRPr="00FC5FB0">
        <w:rPr>
          <w:rFonts w:ascii="Times New Roman" w:hAnsi="Times New Roman" w:cs="Times New Roman"/>
          <w:spacing w:val="-4"/>
          <w:sz w:val="24"/>
          <w:szCs w:val="24"/>
        </w:rPr>
        <w:t>от</w:t>
      </w:r>
      <w:proofErr w:type="gramEnd"/>
      <w:r w:rsidRPr="00FC5FB0">
        <w:rPr>
          <w:rFonts w:ascii="Times New Roman" w:hAnsi="Times New Roman" w:cs="Times New Roman"/>
          <w:spacing w:val="-4"/>
          <w:sz w:val="24"/>
          <w:szCs w:val="24"/>
        </w:rPr>
        <w:t xml:space="preserve"> второстепенного;</w:t>
      </w:r>
    </w:p>
    <w:p w:rsidR="00D925C3" w:rsidRPr="00FC5FB0" w:rsidRDefault="00D925C3" w:rsidP="00D925C3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3"/>
          <w:sz w:val="24"/>
          <w:szCs w:val="24"/>
        </w:rPr>
        <w:t>умения анализировать материал, определять предпосылки, сущность и последствия историче</w:t>
      </w:r>
      <w:r w:rsidRPr="00FC5FB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C5FB0">
        <w:rPr>
          <w:rFonts w:ascii="Times New Roman" w:hAnsi="Times New Roman" w:cs="Times New Roman"/>
          <w:sz w:val="24"/>
          <w:szCs w:val="24"/>
        </w:rPr>
        <w:t>ских явлений и событий;</w:t>
      </w:r>
    </w:p>
    <w:p w:rsidR="00D925C3" w:rsidRPr="00FC5FB0" w:rsidRDefault="00D925C3" w:rsidP="00D925C3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4"/>
          <w:sz w:val="24"/>
          <w:szCs w:val="24"/>
        </w:rPr>
        <w:t xml:space="preserve">умения сравнивать исторические явления в различных странах и регионах, выделяя сходство и </w:t>
      </w:r>
      <w:r w:rsidRPr="00FC5FB0">
        <w:rPr>
          <w:rFonts w:ascii="Times New Roman" w:hAnsi="Times New Roman" w:cs="Times New Roman"/>
          <w:sz w:val="24"/>
          <w:szCs w:val="24"/>
        </w:rPr>
        <w:t>различия;</w:t>
      </w:r>
    </w:p>
    <w:p w:rsidR="00D925C3" w:rsidRPr="00FC5FB0" w:rsidRDefault="00D925C3" w:rsidP="00D925C3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4"/>
          <w:sz w:val="24"/>
          <w:szCs w:val="24"/>
        </w:rPr>
        <w:t>умения давать самостоятельную оценку историческим явлениям, событиям и личностям;</w:t>
      </w:r>
    </w:p>
    <w:p w:rsidR="00D925C3" w:rsidRPr="00FC5FB0" w:rsidRDefault="00D925C3" w:rsidP="00D925C3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4"/>
          <w:sz w:val="24"/>
          <w:szCs w:val="24"/>
        </w:rPr>
        <w:t>умения полемизировать и отстаивать свои взгляды;</w:t>
      </w:r>
    </w:p>
    <w:p w:rsidR="00D925C3" w:rsidRPr="00FC5FB0" w:rsidRDefault="00D925C3" w:rsidP="00D925C3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3"/>
          <w:sz w:val="24"/>
          <w:szCs w:val="24"/>
        </w:rPr>
        <w:t>умения самостоятельно анализировать исторические источники, как письменные, так и вещест</w:t>
      </w:r>
      <w:r w:rsidRPr="00FC5FB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C5FB0">
        <w:rPr>
          <w:rFonts w:ascii="Times New Roman" w:hAnsi="Times New Roman" w:cs="Times New Roman"/>
          <w:sz w:val="24"/>
          <w:szCs w:val="24"/>
        </w:rPr>
        <w:t>венные и изобразительные;</w:t>
      </w:r>
    </w:p>
    <w:p w:rsidR="00D925C3" w:rsidRPr="00FC5FB0" w:rsidRDefault="00D925C3" w:rsidP="00D925C3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5"/>
          <w:sz w:val="24"/>
          <w:szCs w:val="24"/>
        </w:rPr>
        <w:t>умения работать с исторической картой;</w:t>
      </w:r>
    </w:p>
    <w:p w:rsidR="00D925C3" w:rsidRPr="00FC5FB0" w:rsidRDefault="00D925C3" w:rsidP="00D925C3">
      <w:pPr>
        <w:widowControl w:val="0"/>
        <w:numPr>
          <w:ilvl w:val="0"/>
          <w:numId w:val="14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pacing w:val="-3"/>
          <w:sz w:val="24"/>
          <w:szCs w:val="24"/>
        </w:rPr>
        <w:t>умения оперировать историческими датами, выявлять синхронность и последовательность со</w:t>
      </w:r>
      <w:r w:rsidRPr="00FC5FB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FC5FB0">
        <w:rPr>
          <w:rFonts w:ascii="Times New Roman" w:hAnsi="Times New Roman" w:cs="Times New Roman"/>
          <w:sz w:val="24"/>
          <w:szCs w:val="24"/>
        </w:rPr>
        <w:t>бытий и явлений.</w:t>
      </w: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B202D4">
      <w:pPr>
        <w:jc w:val="center"/>
      </w:pPr>
    </w:p>
    <w:p w:rsidR="00D925C3" w:rsidRDefault="00D925C3" w:rsidP="00D925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  <w:sectPr w:rsidR="00D925C3" w:rsidSect="00D925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25C3" w:rsidRDefault="00D925C3" w:rsidP="00D925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Календарно-тематическое планирование по курсу «История России Х</w:t>
      </w:r>
      <w:r w:rsidRPr="00FC5FB0"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  <w:t>V</w:t>
      </w:r>
      <w:r w:rsidRPr="00FC5FB0">
        <w:rPr>
          <w:rFonts w:ascii="Times New Roman" w:hAnsi="Times New Roman" w:cs="Times New Roman"/>
          <w:b/>
          <w:bCs/>
          <w:spacing w:val="-10"/>
          <w:sz w:val="24"/>
          <w:szCs w:val="24"/>
        </w:rPr>
        <w:t>11-Х</w:t>
      </w:r>
      <w:r w:rsidRPr="00FC5FB0"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  <w:t>V</w:t>
      </w:r>
      <w:r w:rsidRPr="00FC5FB0">
        <w:rPr>
          <w:rFonts w:ascii="Times New Roman" w:hAnsi="Times New Roman" w:cs="Times New Roman"/>
          <w:b/>
          <w:bCs/>
          <w:spacing w:val="-10"/>
          <w:sz w:val="24"/>
          <w:szCs w:val="24"/>
        </w:rPr>
        <w:t>111 в.»  (7 класс)</w:t>
      </w:r>
    </w:p>
    <w:p w:rsidR="00D925C3" w:rsidRDefault="00D925C3" w:rsidP="00D925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8"/>
        <w:gridCol w:w="1586"/>
        <w:gridCol w:w="654"/>
        <w:gridCol w:w="1966"/>
        <w:gridCol w:w="2032"/>
        <w:gridCol w:w="1982"/>
        <w:gridCol w:w="1901"/>
        <w:gridCol w:w="2065"/>
        <w:gridCol w:w="1411"/>
        <w:gridCol w:w="691"/>
      </w:tblGrid>
      <w:tr w:rsidR="00613188" w:rsidTr="00613188">
        <w:tc>
          <w:tcPr>
            <w:tcW w:w="498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86" w:type="dxa"/>
          </w:tcPr>
          <w:p w:rsidR="00D925C3" w:rsidRPr="00FC5FB0" w:rsidRDefault="00D925C3" w:rsidP="00053FAD">
            <w:pPr>
              <w:shd w:val="clear" w:color="auto" w:fill="FFFFFF"/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Раздел, </w:t>
            </w: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тема урока</w:t>
            </w:r>
          </w:p>
          <w:p w:rsidR="00D925C3" w:rsidRPr="00FC5FB0" w:rsidRDefault="00D925C3" w:rsidP="0005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925C3" w:rsidRPr="00FC5FB0" w:rsidRDefault="00D925C3" w:rsidP="00D925C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Кол-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ов</w:t>
            </w:r>
          </w:p>
        </w:tc>
        <w:tc>
          <w:tcPr>
            <w:tcW w:w="1966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Тип урока</w:t>
            </w:r>
          </w:p>
        </w:tc>
        <w:tc>
          <w:tcPr>
            <w:tcW w:w="2032" w:type="dxa"/>
          </w:tcPr>
          <w:p w:rsidR="00D925C3" w:rsidRPr="00FC5FB0" w:rsidRDefault="00D925C3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Обязательный ми</w:t>
            </w: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нимум содержания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982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Требования к уров</w:t>
            </w: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softHyphen/>
              <w:t xml:space="preserve">ню подготовки 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обучающихся</w:t>
            </w:r>
          </w:p>
        </w:tc>
        <w:tc>
          <w:tcPr>
            <w:tcW w:w="1901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Вид контроля</w:t>
            </w:r>
          </w:p>
        </w:tc>
        <w:tc>
          <w:tcPr>
            <w:tcW w:w="2065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Элементы </w:t>
            </w:r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дополни</w:t>
            </w:r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тельного со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держания</w:t>
            </w:r>
          </w:p>
        </w:tc>
        <w:tc>
          <w:tcPr>
            <w:tcW w:w="1411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Домашнее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691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Дата </w:t>
            </w:r>
          </w:p>
        </w:tc>
      </w:tr>
      <w:tr w:rsidR="00613188" w:rsidTr="00613188">
        <w:tc>
          <w:tcPr>
            <w:tcW w:w="498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54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D925C3" w:rsidRPr="00FC5FB0" w:rsidRDefault="00D925C3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Вводная бе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2032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Характеристика хро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нологических рамок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изучаемого периода. Знакомство с учебни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982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925C3" w:rsidRPr="00FC5FB0" w:rsidRDefault="00D925C3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Входной контроль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основным датам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изученного перио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да в 6 классе</w:t>
            </w:r>
          </w:p>
        </w:tc>
        <w:tc>
          <w:tcPr>
            <w:tcW w:w="2065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D925C3" w:rsidRPr="00FC5FB0" w:rsidRDefault="00D925C3" w:rsidP="0005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C3" w:rsidTr="00053FAD">
        <w:tc>
          <w:tcPr>
            <w:tcW w:w="14786" w:type="dxa"/>
            <w:gridSpan w:val="10"/>
          </w:tcPr>
          <w:p w:rsidR="00D925C3" w:rsidRDefault="00D925C3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1. Смутное время (7 часов)</w:t>
            </w:r>
          </w:p>
        </w:tc>
      </w:tr>
      <w:tr w:rsidR="00613188" w:rsidTr="00613188">
        <w:tc>
          <w:tcPr>
            <w:tcW w:w="498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D925C3" w:rsidRPr="00FC5FB0" w:rsidRDefault="00D925C3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Правление Бо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риса Годунова</w:t>
            </w:r>
          </w:p>
        </w:tc>
        <w:tc>
          <w:tcPr>
            <w:tcW w:w="654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D925C3" w:rsidRPr="00FC5FB0" w:rsidRDefault="00D925C3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032" w:type="dxa"/>
          </w:tcPr>
          <w:p w:rsidR="00D925C3" w:rsidRPr="00FC5FB0" w:rsidRDefault="00D925C3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Борис Годунов. Уста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новление крепостно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го права. Династиче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ские, социальные и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международные при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чины Смуты. Восста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ние Хлопка.</w:t>
            </w:r>
          </w:p>
        </w:tc>
        <w:tc>
          <w:tcPr>
            <w:tcW w:w="1982" w:type="dxa"/>
          </w:tcPr>
          <w:p w:rsidR="00D925C3" w:rsidRPr="00FC5FB0" w:rsidRDefault="00D925C3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нятия урока: стре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лецкое войско, по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садские люди. Сис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тематизировать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изученный материал,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представив его в ви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де таблицы. Знать состав и образ жизни населения   Южного Урала. </w:t>
            </w:r>
          </w:p>
        </w:tc>
        <w:tc>
          <w:tcPr>
            <w:tcW w:w="1901" w:type="dxa"/>
          </w:tcPr>
          <w:p w:rsidR="00D925C3" w:rsidRPr="00FC5FB0" w:rsidRDefault="00D925C3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Составить хроно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логическую табли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цу «Россия в пери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од Смутного вре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мени».</w:t>
            </w:r>
          </w:p>
        </w:tc>
        <w:tc>
          <w:tcPr>
            <w:tcW w:w="2065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Военная служба башкир. </w:t>
            </w:r>
          </w:p>
        </w:tc>
        <w:tc>
          <w:tcPr>
            <w:tcW w:w="1411" w:type="dxa"/>
          </w:tcPr>
          <w:p w:rsidR="00D925C3" w:rsidRPr="00FC5FB0" w:rsidRDefault="00D925C3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§2, </w:t>
            </w:r>
          </w:p>
          <w:p w:rsidR="00D925C3" w:rsidRPr="00FC5FB0" w:rsidRDefault="00D925C3" w:rsidP="00053FAD">
            <w:pPr>
              <w:shd w:val="clear" w:color="auto" w:fill="FFFFFF"/>
              <w:ind w:left="-142" w:right="-7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Составить портрет служилого </w:t>
            </w:r>
            <w:proofErr w:type="spellStart"/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человекаи</w:t>
            </w:r>
            <w:proofErr w:type="spellEnd"/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стрельца.</w:t>
            </w:r>
          </w:p>
        </w:tc>
        <w:tc>
          <w:tcPr>
            <w:tcW w:w="691" w:type="dxa"/>
          </w:tcPr>
          <w:p w:rsidR="00D925C3" w:rsidRDefault="00D925C3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D925C3" w:rsidRPr="00FC5FB0" w:rsidRDefault="00D925C3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Самозванец на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троне</w:t>
            </w:r>
            <w:proofErr w:type="gramEnd"/>
          </w:p>
        </w:tc>
        <w:tc>
          <w:tcPr>
            <w:tcW w:w="654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ванный урок</w:t>
            </w:r>
          </w:p>
        </w:tc>
        <w:tc>
          <w:tcPr>
            <w:tcW w:w="2032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Самозванство</w:t>
            </w:r>
          </w:p>
        </w:tc>
        <w:tc>
          <w:tcPr>
            <w:tcW w:w="1982" w:type="dxa"/>
          </w:tcPr>
          <w:p w:rsidR="00D925C3" w:rsidRPr="00FC5FB0" w:rsidRDefault="00D925C3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ложения урока: сму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та, самозванец, рас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стрига.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Османская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</w:p>
        </w:tc>
        <w:tc>
          <w:tcPr>
            <w:tcW w:w="1901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2065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925C3" w:rsidRPr="00FC5FB0" w:rsidRDefault="00D925C3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§3, вопросы</w:t>
            </w:r>
          </w:p>
        </w:tc>
        <w:tc>
          <w:tcPr>
            <w:tcW w:w="691" w:type="dxa"/>
          </w:tcPr>
          <w:p w:rsidR="00D925C3" w:rsidRDefault="00D925C3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86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Боярский царь</w:t>
            </w:r>
          </w:p>
        </w:tc>
        <w:tc>
          <w:tcPr>
            <w:tcW w:w="654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D925C3" w:rsidRPr="00FC5FB0" w:rsidRDefault="00D925C3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032" w:type="dxa"/>
          </w:tcPr>
          <w:p w:rsidR="00D925C3" w:rsidRPr="00FC5FB0" w:rsidRDefault="00D925C3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В. Шуйский. Восста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ние под руково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дством  </w:t>
            </w:r>
          </w:p>
          <w:p w:rsidR="00D925C3" w:rsidRPr="00FC5FB0" w:rsidRDefault="00D925C3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И. </w:t>
            </w:r>
            <w:proofErr w:type="spell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Болотни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1982" w:type="dxa"/>
          </w:tcPr>
          <w:p w:rsidR="00D925C3" w:rsidRPr="00FC5FB0" w:rsidRDefault="00D925C3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нятия урока: гулящие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1901" w:type="dxa"/>
          </w:tcPr>
          <w:p w:rsidR="00D925C3" w:rsidRPr="00FC5FB0" w:rsidRDefault="00D925C3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должить составле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ние хронологиче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ской таблицы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«Россия в период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Смутного времени»</w:t>
            </w:r>
          </w:p>
        </w:tc>
        <w:tc>
          <w:tcPr>
            <w:tcW w:w="2065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925C3" w:rsidRPr="00FC5FB0" w:rsidRDefault="00D925C3" w:rsidP="00053FAD">
            <w:pPr>
              <w:shd w:val="clear" w:color="auto" w:fill="FFFFFF"/>
              <w:ind w:left="-44" w:right="-74" w:firstLine="14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§4, Составить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поли-тический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портрет</w:t>
            </w:r>
          </w:p>
          <w:p w:rsidR="00D925C3" w:rsidRPr="00FC5FB0" w:rsidRDefault="00D925C3" w:rsidP="00053FAD">
            <w:pPr>
              <w:shd w:val="clear" w:color="auto" w:fill="FFFFFF"/>
              <w:ind w:left="-44" w:right="-7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Шуйского В.И.</w:t>
            </w:r>
          </w:p>
        </w:tc>
        <w:tc>
          <w:tcPr>
            <w:tcW w:w="691" w:type="dxa"/>
          </w:tcPr>
          <w:p w:rsidR="00D925C3" w:rsidRDefault="00D925C3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6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Разгар смуты</w:t>
            </w:r>
          </w:p>
        </w:tc>
        <w:tc>
          <w:tcPr>
            <w:tcW w:w="654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D925C3" w:rsidRPr="00FC5FB0" w:rsidRDefault="00D925C3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ванный урок</w:t>
            </w:r>
          </w:p>
        </w:tc>
        <w:tc>
          <w:tcPr>
            <w:tcW w:w="2032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Агрессия Речи </w:t>
            </w:r>
            <w:proofErr w:type="spell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сполитой</w:t>
            </w:r>
            <w:proofErr w:type="spellEnd"/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Швеции</w:t>
            </w:r>
          </w:p>
        </w:tc>
        <w:tc>
          <w:tcPr>
            <w:tcW w:w="1982" w:type="dxa"/>
          </w:tcPr>
          <w:p w:rsidR="00D925C3" w:rsidRPr="00FC5FB0" w:rsidRDefault="00D925C3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нятия урока: шляхта,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интервенция.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Объяснять свое от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ношение к наиболее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значительным собы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тиям</w:t>
            </w:r>
          </w:p>
        </w:tc>
        <w:tc>
          <w:tcPr>
            <w:tcW w:w="1901" w:type="dxa"/>
          </w:tcPr>
          <w:p w:rsidR="00D925C3" w:rsidRPr="00FC5FB0" w:rsidRDefault="00D925C3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Дать характеристи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ку правительству В.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Шуйского. Случай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ными или законо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мерными были «тушинские перелёты»</w:t>
            </w:r>
          </w:p>
        </w:tc>
        <w:tc>
          <w:tcPr>
            <w:tcW w:w="2065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925C3" w:rsidRPr="00FC5FB0" w:rsidRDefault="00D925C3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§5, вопросы</w:t>
            </w:r>
          </w:p>
        </w:tc>
        <w:tc>
          <w:tcPr>
            <w:tcW w:w="691" w:type="dxa"/>
          </w:tcPr>
          <w:p w:rsidR="00D925C3" w:rsidRDefault="00D925C3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6" w:type="dxa"/>
          </w:tcPr>
          <w:p w:rsidR="00D925C3" w:rsidRPr="00FC5FB0" w:rsidRDefault="00D925C3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Освобождение Москвы. Уста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новление новой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династии</w:t>
            </w:r>
          </w:p>
        </w:tc>
        <w:tc>
          <w:tcPr>
            <w:tcW w:w="654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D925C3" w:rsidRPr="00FC5FB0" w:rsidRDefault="00D925C3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ванный урок</w:t>
            </w:r>
          </w:p>
        </w:tc>
        <w:tc>
          <w:tcPr>
            <w:tcW w:w="2032" w:type="dxa"/>
          </w:tcPr>
          <w:p w:rsidR="00D925C3" w:rsidRPr="00FC5FB0" w:rsidRDefault="00D925C3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Семибоярщина.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Борьба против внеш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ней экспансии. К.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Минин и Д. Пожар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2" w:type="dxa"/>
          </w:tcPr>
          <w:p w:rsidR="00D925C3" w:rsidRPr="00FC5FB0" w:rsidRDefault="00D925C3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работать с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различными источни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ками дополнитель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ной информации,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объяснять свое от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ношение к наиболее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значимым событиями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личностям России</w:t>
            </w:r>
          </w:p>
        </w:tc>
        <w:tc>
          <w:tcPr>
            <w:tcW w:w="1901" w:type="dxa"/>
          </w:tcPr>
          <w:p w:rsidR="00D925C3" w:rsidRPr="00FC5FB0" w:rsidRDefault="00D925C3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Эссе</w:t>
            </w:r>
            <w:proofErr w:type="gramEnd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«Какими ка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чествами народных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вождей обладали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К. Минин и Д.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жарский?»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Согласны ли вы с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мнением С.Ф. Пла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тонова «С избра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нием на царство М.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Романова были ут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рачены причины,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питавшие Смуту».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Обосновать свое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</w:p>
        </w:tc>
        <w:tc>
          <w:tcPr>
            <w:tcW w:w="2065" w:type="dxa"/>
          </w:tcPr>
          <w:p w:rsidR="00D925C3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Краткие сведения о возникновении </w:t>
            </w:r>
          </w:p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Уфы</w:t>
            </w:r>
          </w:p>
        </w:tc>
        <w:tc>
          <w:tcPr>
            <w:tcW w:w="1411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§6</w:t>
            </w:r>
          </w:p>
        </w:tc>
        <w:tc>
          <w:tcPr>
            <w:tcW w:w="691" w:type="dxa"/>
          </w:tcPr>
          <w:p w:rsidR="00D925C3" w:rsidRDefault="00D925C3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86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Смутное время</w:t>
            </w:r>
          </w:p>
        </w:tc>
        <w:tc>
          <w:tcPr>
            <w:tcW w:w="654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D925C3" w:rsidRPr="00FC5FB0" w:rsidRDefault="00D925C3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Повторитель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25C3" w:rsidRPr="00FC5FB0" w:rsidRDefault="00D925C3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обобщающий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32" w:type="dxa"/>
          </w:tcPr>
          <w:p w:rsidR="00D925C3" w:rsidRPr="00FC5FB0" w:rsidRDefault="00D925C3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Систематизировать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знания по данному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периоду: понятия,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даты, события, от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ношения к ним</w:t>
            </w:r>
          </w:p>
        </w:tc>
        <w:tc>
          <w:tcPr>
            <w:tcW w:w="1982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065" w:type="dxa"/>
          </w:tcPr>
          <w:p w:rsidR="00D925C3" w:rsidRPr="00FC5FB0" w:rsidRDefault="00D925C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925C3" w:rsidRPr="00FC5FB0" w:rsidRDefault="00D925C3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91" w:type="dxa"/>
          </w:tcPr>
          <w:p w:rsidR="00D925C3" w:rsidRDefault="00D925C3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053FAD">
        <w:tc>
          <w:tcPr>
            <w:tcW w:w="14786" w:type="dxa"/>
            <w:gridSpan w:val="10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2. Россия в </w:t>
            </w: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веке</w:t>
            </w: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Царствование</w:t>
            </w:r>
          </w:p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Михаила</w:t>
            </w:r>
          </w:p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Ликвидация послед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ствий Смуты. Царь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Михаил Фёдорович, патриарх Филарет.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Соглашение с Речью </w:t>
            </w:r>
            <w:proofErr w:type="spell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Посполитой</w:t>
            </w:r>
            <w:proofErr w:type="spell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Турци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ей. Смоленская война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понятия: рей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тары, драгуны, зипун. Выявлять сущест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венные черты исто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рических процессов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Выделить особен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ности государст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венного управле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ния в годы царст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вования Михаила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188" w:rsidRPr="00FC5FB0" w:rsidRDefault="00613188" w:rsidP="006131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§7, вопросы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Оформление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самодержавия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ванный урок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Царь Алексей Ми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хайлович. Шаги к аб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солютизму. Собор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ное уложение 1649 г. Центральное и мест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ное управление.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Приказная система.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нятия урока: поме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стье, вотчина, само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державие, местниче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ство. Уметь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систематизировать материал,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представ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лять его в виде схемы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Составить схему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«Государственное устройство России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краем в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веке. Народные восстания в Башкирии.</w:t>
            </w:r>
          </w:p>
        </w:tc>
        <w:tc>
          <w:tcPr>
            <w:tcW w:w="1411" w:type="dxa"/>
          </w:tcPr>
          <w:p w:rsidR="00613188" w:rsidRPr="00FC5FB0" w:rsidRDefault="00613188" w:rsidP="006131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§8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Хозяйственное </w:t>
            </w:r>
            <w:r w:rsidRPr="00FC5FB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развитие страны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ванный урок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Окончательное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оформление крепо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стного права. Ново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устав.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Складывание все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российского рынка.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Мануфактура.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нятия урока: тягло, мануфактура, про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текционизм, всерос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сийский рынок; вы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являть существен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ные черты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исторических про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цессов. Уметь рабо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тать с историческим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документом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Сравнить вотчину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поместье.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основе анализа документа ответить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вопрос: о </w:t>
            </w:r>
            <w:proofErr w:type="gram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разви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тии</w:t>
            </w:r>
            <w:proofErr w:type="gramEnd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каких отраслей производства со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общает автор до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кумента (стр. 62)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Возникновение горнозаводской промышленности на Южном Урале.</w:t>
            </w: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§9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 новых рубежах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ванный урок</w:t>
            </w:r>
          </w:p>
        </w:tc>
        <w:tc>
          <w:tcPr>
            <w:tcW w:w="2032" w:type="dxa"/>
          </w:tcPr>
          <w:p w:rsidR="00613188" w:rsidRPr="00FC5FB0" w:rsidRDefault="00613188" w:rsidP="00613188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Основные направле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 внешней полити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ки России во второй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половине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века.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Запорожская</w:t>
            </w:r>
            <w:proofErr w:type="gram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</w:t>
            </w:r>
            <w:proofErr w:type="gram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ечь. </w:t>
            </w:r>
            <w:proofErr w:type="gram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Освободительная</w:t>
            </w:r>
            <w:proofErr w:type="gram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война 1648-1654 го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дов под руково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дством Б. Хмельниц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кого. </w:t>
            </w:r>
            <w:proofErr w:type="spell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Переяславская</w:t>
            </w:r>
            <w:proofErr w:type="spellEnd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Рада. Русско-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польская война. Рус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ско-шведские,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рус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ско-турецкие отно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шения во второй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ловине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нятия урока: рада, гетман. Уметь рабо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тать с картой, выяв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лять причинно-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следственные связи народных восстаний на </w:t>
            </w:r>
            <w:proofErr w:type="gramStart"/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Урале</w:t>
            </w:r>
            <w:proofErr w:type="gramEnd"/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 в Зауралье. 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Реферат «Нравы и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обычаи в Запорож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ской Сечи».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Составить тезисы: основные события внешней политики во второй половине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Состав участников народных восстаний 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 и их требования.</w:t>
            </w: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§10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Великий раскол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ванный урок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Раскол в русской православной церк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ви. Никон и Аввакум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нятия урока: крест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ное знамение, прото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поп, раскол; знать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даты:1654, 1666. Уметь выражать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свое суждение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Мини-сочинение на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613188" w:rsidRPr="00FC5FB0" w:rsidRDefault="00613188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«Почему вопрос о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соотношении цар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ской и церковной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власти стал осо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бенно важным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царствование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Алексея Михайло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вича?»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 России во второй половине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§11, 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«</w:t>
            </w:r>
            <w:proofErr w:type="spellStart"/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Бунташный</w:t>
            </w:r>
            <w:proofErr w:type="spellEnd"/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ванный урок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Социальные движе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ния во второй поло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вине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века. Мед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ный бунт. Восстание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С. Разина. Восстания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нятия урока: </w:t>
            </w:r>
            <w:proofErr w:type="gram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голыть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</w:t>
            </w:r>
            <w:proofErr w:type="gramEnd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четвертование.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работать с картой и историче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ским документом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Почему современ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ники назвали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век </w:t>
            </w:r>
            <w:proofErr w:type="spellStart"/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бунташ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§12, 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Сибирь и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Дальний Восток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Территория и насе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ление. Освоение Си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бири, Дальнего Вос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тока. Е.П. </w:t>
            </w:r>
            <w:proofErr w:type="gramStart"/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Хабаров</w:t>
            </w:r>
            <w:proofErr w:type="gramEnd"/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работать с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различными источни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ками исторической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Подготовить рефе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рат об одном из землепроходцев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§13, 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Культура России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Обмирщение культу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ры. Быт и нравы до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Руси.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Расширение куль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турных связей. Сла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вяно-греко-латинская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академия. Новые жанры в литературе и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зодчестве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века.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Московское барокко. 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Знать основные по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нятия урока: обмир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щение, келарь, из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разцы,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барокко.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работать с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различными источни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ками дополнитель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Подготовить сооб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щение об одном из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архитектурных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па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мятников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века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 Ушаков</w:t>
            </w: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§14, вопросы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Повторитель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обобщающий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Систематизировать знания и умения по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изученному периоду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Применять получен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ные знания и умения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053FAD">
        <w:tc>
          <w:tcPr>
            <w:tcW w:w="14786" w:type="dxa"/>
            <w:gridSpan w:val="10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3. Эпоха Петра Великого (7 часов)</w:t>
            </w: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Путь к власти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Предпосылки ре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форм первой четвер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ти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XVIII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века. Стре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лецкие восстания.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Регентство Софьи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нятия урока: регент, фаворит, фортифи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кация, гвардия. Объ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яснять свое отноше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ние к наиболее зна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чимым событиям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Дать краткую ха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рактеристику прав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лению Софьи и её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методам борьбы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против Петра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Вотчинники,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припущенники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Натуральное хозяйство башкир.</w:t>
            </w: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§15, вопросы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19-20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Внешняя поли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тика России. Северная война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флота и регулярной армии. Северная война. Ос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воение Петербурга. Полтавская битва. Персидский поход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нятия урока: рекрут, </w:t>
            </w:r>
            <w:proofErr w:type="spellStart"/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прибыльщик</w:t>
            </w:r>
            <w:proofErr w:type="spellEnd"/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фураж.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Уметь работать с картой и историче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ским документом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Составить хроно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логическую табли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цу «Основные со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бытия Северной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войны»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Участие башкир в Северной войне</w:t>
            </w: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§16-17, во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Утверждение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абсолютизма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ванный урок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Установление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абсо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лютизма. Подчине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 церкви государ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ству. Табель о ран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гах. Подушная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подать. Превраще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ние дворянства в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господствующее со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словие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Знать основные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нятия урока: абсолю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тизм, фискал, регла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мент, бюрократы. Выявлять сущест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венные черты исто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рических процессов,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группировать истори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ческие события по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заданному признаку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Составить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таблицу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«Реформы Петра в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области управле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Новое администра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тивное деление страны соответст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вовало её интере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сам? Свой ответ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обосновать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Феодальные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в башкирском обществе.</w:t>
            </w: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§18,вопрос</w:t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ы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Власть и обще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ство в период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преобразова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Комбинированный урок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Указ о единонасле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дии. Дворянство -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привилегированное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сословие. Преобра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зования в области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промышленности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</w:p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нятия урока: чин, ре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визия, ревизская ду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ша, паспорт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Сравнить положе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ние сословных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групп в Петровской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Организация Оренбургской экспедиции.</w:t>
            </w: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§20, вопросы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Эпоха дворцо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вых переворо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Повторитель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обобщающий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Систематизировать знания и умения по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изученному периоду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Применять получен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ные знания и умения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восстания народов Южного Урала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веке </w:t>
            </w: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053FAD">
        <w:tc>
          <w:tcPr>
            <w:tcW w:w="14786" w:type="dxa"/>
            <w:gridSpan w:val="10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5. Дворянская империя (8 часов)</w:t>
            </w: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Екатерины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Просвещенный абсо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лютизм. «Золотой век» русского дво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рянства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Знать основные по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нятия урока. Систе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матизировать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изу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ченный материал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Охарактеризовать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«просвещенный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абсолютизм»,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вы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разить своё отно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§26,вопросы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Уложенная комиссия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Наказ. Уложенная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Объяснить понятие: аксиома; уметь рабо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тать с различными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дополнительными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источниками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Пользуясь мате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риалом учебника и дополнительной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литературой, со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ставить рассказ о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содержании «Нака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за» Екатерины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устройство и население Южного Урала.</w:t>
            </w: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§27,вопросы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Народный протест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Социальные движе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ния второй половины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Е. Пугачев. Критика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самодержавия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нятия урока: барщи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на, оброк, месячина, чиновничий </w:t>
            </w:r>
            <w:proofErr w:type="gram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беспредел</w:t>
            </w:r>
            <w:proofErr w:type="gram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Уметь анализировать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исторический доку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А.С. Пушкин назвал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пугачевское вос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стание «русским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бунтом, бессмыс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ленным и беспо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щадным». Как вы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понимаете эти сло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ва?  (Ответить письменно)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правительства в Башкирии. Салават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– национальный герой башкирского народа. </w:t>
            </w: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§28, вопросы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Расцвет крепостни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чества. Развитие ка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питалистического ук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нятия урока: отход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ничество, ассигна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ция, администрация,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гильдия, именитые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граждане.</w:t>
            </w:r>
          </w:p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Анализировать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исто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рический документ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Ответить на вопро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сы к документу. Выписать и определить на кар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 главные про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мышленные цен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тры и основные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ярмарки в России второй половины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положение народов Южного Урала. Земельная политика царского правительства.</w:t>
            </w:r>
          </w:p>
          <w:p w:rsidR="00613188" w:rsidRPr="00FC5FB0" w:rsidRDefault="00613188" w:rsidP="0005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§29, вопросы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33-</w:t>
            </w:r>
            <w:r w:rsidRPr="00FC5FB0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34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Русско-турецкие вой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ны. Раздел Польши и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вхождение в состав России Правобереж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ной Украины, части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Литвы, Курляндии,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Крыма, Причерномо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рья, Приазовья, </w:t>
            </w:r>
            <w:proofErr w:type="spellStart"/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кубанья</w:t>
            </w:r>
            <w:proofErr w:type="spellEnd"/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Новороссии</w:t>
            </w:r>
            <w:proofErr w:type="spellEnd"/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Русское военное ис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кусство.  </w:t>
            </w:r>
          </w:p>
          <w:p w:rsidR="00613188" w:rsidRPr="00FC5FB0" w:rsidRDefault="00613188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А. Суворов, </w:t>
            </w:r>
          </w:p>
          <w:p w:rsidR="00613188" w:rsidRPr="00FC5FB0" w:rsidRDefault="00613188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Ф. Ушаков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 основные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нятия урока: дисси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дент, конфедерация. Уметь работать с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картой, историческим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документом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Подготовить сооб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щение «Итоги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внешнеполитиче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ской деятельности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Екатерины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§30-31, во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Император Павел 1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ванный урок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Попытки укрепления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режима. Указ о на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следовании престо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ла. Манифест о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трехдневной барщи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Объяснять историче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ские понятия: цензу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ра, букли, стратегия.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работать с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различными источни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ками дополнитель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Подготовить рефе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рат «Итальянский и </w:t>
            </w: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Швейцарский поход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А.В. Суворова». Аргументировано ответить на вопрос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«С чем связаны противоречивые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оценки личности и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деятельности им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ператора Павла 1?»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§32,вопросы</w:t>
            </w: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Россия во вто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рой половине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Повторитель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обобщающий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Систематизировать знания и умения по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изученному периоду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Применять получен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ные знания и умения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Тематический кон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053FAD">
        <w:tc>
          <w:tcPr>
            <w:tcW w:w="14786" w:type="dxa"/>
            <w:gridSpan w:val="10"/>
          </w:tcPr>
          <w:p w:rsidR="00613188" w:rsidRDefault="00613188" w:rsidP="00D925C3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6. Многонациональная Российская империя. Культура России</w:t>
            </w: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40-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Культура Рос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сии середины </w:t>
            </w:r>
            <w:proofErr w:type="gramStart"/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торой полови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ны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XVIII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века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изуче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ния нового материала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Век Просвещения.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Сословный характер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образования. М. Ло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моносов. Московский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университет. Гео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графические экспе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диции. Литература и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журналистика. Кре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постной театр. Клас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сицизм в архитекту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ре, изобразительном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музыкальном ис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кусстве. Дворянская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усадьба. Жизнь кре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стьян и горожан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Уметь объяснить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нятия: пансион,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моры, сентимента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лизм, классицизм, ансамбль. Уметь ра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ботать с дополни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тельной литературой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историческим до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кументом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Анализ документа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от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ветить на вопросы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 документу.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Подготовить сооб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щение об одном из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архитектурных па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мятников или ху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>дожественных по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лотен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Башкортостана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вв.: материальная культура, устное народное творчество,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мектебе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медресе.</w:t>
            </w: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91" w:type="dxa"/>
          </w:tcPr>
          <w:p w:rsidR="00613188" w:rsidRPr="00FC5FB0" w:rsidRDefault="00613188" w:rsidP="0005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Россия во вто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рой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половине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Повторитель-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обобщающий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Систематизировать знания и умения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по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изученному периоду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Применять получен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ные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знания и умения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 практике.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Тематическое по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вторение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91" w:type="dxa"/>
          </w:tcPr>
          <w:p w:rsidR="00613188" w:rsidRPr="00FC5FB0" w:rsidRDefault="00613188" w:rsidP="0005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88" w:rsidTr="00613188">
        <w:tc>
          <w:tcPr>
            <w:tcW w:w="498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43-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86" w:type="dxa"/>
          </w:tcPr>
          <w:p w:rsidR="00613188" w:rsidRPr="00FC5FB0" w:rsidRDefault="00613188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Россия и Евро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па в конце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65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Итоговое по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вторение</w:t>
            </w:r>
          </w:p>
        </w:tc>
        <w:tc>
          <w:tcPr>
            <w:tcW w:w="2032" w:type="dxa"/>
          </w:tcPr>
          <w:p w:rsidR="00613188" w:rsidRPr="00FC5FB0" w:rsidRDefault="00613188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Систематизировать знания и умения по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изученному периоду</w:t>
            </w:r>
          </w:p>
        </w:tc>
        <w:tc>
          <w:tcPr>
            <w:tcW w:w="1982" w:type="dxa"/>
          </w:tcPr>
          <w:p w:rsidR="00613188" w:rsidRPr="00FC5FB0" w:rsidRDefault="00613188" w:rsidP="00053FAD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Умения применять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полученные знания и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умения на практике</w:t>
            </w:r>
          </w:p>
        </w:tc>
        <w:tc>
          <w:tcPr>
            <w:tcW w:w="1901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Итоговый контроль</w:t>
            </w:r>
          </w:p>
        </w:tc>
        <w:tc>
          <w:tcPr>
            <w:tcW w:w="2065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91" w:type="dxa"/>
          </w:tcPr>
          <w:p w:rsidR="00613188" w:rsidRPr="00FC5FB0" w:rsidRDefault="00613188" w:rsidP="0005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5C3" w:rsidRDefault="00D925C3" w:rsidP="006131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0"/>
          <w:sz w:val="24"/>
          <w:szCs w:val="24"/>
        </w:rPr>
        <w:sectPr w:rsidR="00D925C3" w:rsidSect="00D925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13188" w:rsidRPr="00FC5FB0" w:rsidRDefault="00613188" w:rsidP="00613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B0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613188" w:rsidRPr="00FC5FB0" w:rsidRDefault="00613188" w:rsidP="00613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13188" w:rsidRPr="00FC5FB0" w:rsidRDefault="00613188" w:rsidP="00613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sz w:val="24"/>
          <w:szCs w:val="24"/>
        </w:rPr>
        <w:t xml:space="preserve">      Учебный процесс в 8 классе по «Истории Отечества» </w:t>
      </w:r>
      <w:r w:rsidRPr="00FC5FB0">
        <w:rPr>
          <w:rFonts w:ascii="Times New Roman" w:hAnsi="Times New Roman" w:cs="Times New Roman"/>
          <w:sz w:val="24"/>
          <w:szCs w:val="24"/>
        </w:rPr>
        <w:t xml:space="preserve">организуется по учебнику Киселёва А.Ф. «История России» 8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>. для общеобразовательных учреждений/ А.Ф. Киселёв, В.П. Попов – М.: Дрофа, 2010 г.</w:t>
      </w:r>
    </w:p>
    <w:p w:rsidR="00613188" w:rsidRPr="00FC5FB0" w:rsidRDefault="00613188" w:rsidP="0061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sz w:val="24"/>
          <w:szCs w:val="24"/>
        </w:rPr>
        <w:t xml:space="preserve">Целью обучения </w:t>
      </w:r>
      <w:r w:rsidRPr="00FC5FB0">
        <w:rPr>
          <w:rFonts w:ascii="Times New Roman" w:hAnsi="Times New Roman" w:cs="Times New Roman"/>
          <w:sz w:val="24"/>
          <w:szCs w:val="24"/>
        </w:rPr>
        <w:t xml:space="preserve">является всестороннее и синхронное изучение главных исторических событий, происходивших в стране и в регионе в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C5FB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C5FB0">
        <w:rPr>
          <w:rFonts w:ascii="Times New Roman" w:hAnsi="Times New Roman" w:cs="Times New Roman"/>
          <w:sz w:val="24"/>
          <w:szCs w:val="24"/>
        </w:rPr>
        <w:t xml:space="preserve"> веке.  </w:t>
      </w:r>
    </w:p>
    <w:p w:rsidR="00613188" w:rsidRPr="00FC5FB0" w:rsidRDefault="00613188" w:rsidP="006131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sz w:val="24"/>
          <w:szCs w:val="24"/>
        </w:rPr>
        <w:t>В результате  изучения курса учащиеся должны</w:t>
      </w:r>
      <w:proofErr w:type="gramStart"/>
      <w:r w:rsidRPr="00FC5F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188" w:rsidRPr="00FC5FB0" w:rsidRDefault="00613188" w:rsidP="00613188">
      <w:pPr>
        <w:widowControl w:val="0"/>
        <w:numPr>
          <w:ilvl w:val="0"/>
          <w:numId w:val="15"/>
        </w:numPr>
        <w:shd w:val="clear" w:color="auto" w:fill="FFFFFF"/>
        <w:tabs>
          <w:tab w:val="left" w:pos="75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знать основные даты и ключевые события истории России и  Башкортостана с начала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C5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. до 1917 года.</w:t>
      </w:r>
    </w:p>
    <w:p w:rsidR="00613188" w:rsidRPr="00FC5FB0" w:rsidRDefault="00613188" w:rsidP="00613188">
      <w:pPr>
        <w:widowControl w:val="0"/>
        <w:numPr>
          <w:ilvl w:val="0"/>
          <w:numId w:val="15"/>
        </w:numPr>
        <w:shd w:val="clear" w:color="auto" w:fill="FFFFFF"/>
        <w:tabs>
          <w:tab w:val="left" w:pos="492"/>
        </w:tabs>
        <w:suppressAutoHyphens/>
        <w:spacing w:after="0" w:line="240" w:lineRule="auto"/>
        <w:ind w:left="0" w:firstLine="26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рассказывать о важнейших исторических событиях и их участниках, показывая знания необходимых фактов, дат,  терминов, давать описание исторических событий и памятников культуры на основе текста и иллюстративного мате</w:t>
      </w:r>
      <w:r w:rsidRPr="00FC5FB0">
        <w:rPr>
          <w:rFonts w:ascii="Times New Roman" w:hAnsi="Times New Roman" w:cs="Times New Roman"/>
          <w:sz w:val="24"/>
          <w:szCs w:val="24"/>
        </w:rPr>
        <w:softHyphen/>
        <w:t xml:space="preserve">риала учебника, фрагментов исторических источников, использовать приобретённые знания при написании творческих </w:t>
      </w:r>
      <w:r w:rsidRPr="00FC5FB0">
        <w:rPr>
          <w:rFonts w:ascii="Times New Roman" w:hAnsi="Times New Roman" w:cs="Times New Roman"/>
          <w:spacing w:val="-8"/>
          <w:sz w:val="24"/>
          <w:szCs w:val="24"/>
        </w:rPr>
        <w:t>работ, рефератов;</w:t>
      </w:r>
    </w:p>
    <w:p w:rsidR="00613188" w:rsidRPr="00FC5FB0" w:rsidRDefault="00613188" w:rsidP="00613188">
      <w:pPr>
        <w:widowControl w:val="0"/>
        <w:numPr>
          <w:ilvl w:val="0"/>
          <w:numId w:val="15"/>
        </w:numPr>
        <w:shd w:val="clear" w:color="auto" w:fill="FFFFFF"/>
        <w:tabs>
          <w:tab w:val="left" w:pos="511"/>
        </w:tabs>
        <w:suppressAutoHyphens/>
        <w:spacing w:after="0" w:line="240" w:lineRule="auto"/>
        <w:ind w:left="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показывать на исторической карте территории, присоединённые к Российской империи в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C5FB0">
        <w:rPr>
          <w:rFonts w:ascii="Times New Roman" w:hAnsi="Times New Roman" w:cs="Times New Roman"/>
          <w:sz w:val="24"/>
          <w:szCs w:val="24"/>
        </w:rPr>
        <w:t xml:space="preserve"> в.; центры промышленности и торговли; места военных действий и походов;</w:t>
      </w:r>
    </w:p>
    <w:p w:rsidR="00613188" w:rsidRPr="00FC5FB0" w:rsidRDefault="00613188" w:rsidP="00613188">
      <w:pPr>
        <w:widowControl w:val="0"/>
        <w:numPr>
          <w:ilvl w:val="0"/>
          <w:numId w:val="15"/>
        </w:numPr>
        <w:shd w:val="clear" w:color="auto" w:fill="FFFFFF"/>
        <w:tabs>
          <w:tab w:val="left" w:pos="78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составлять описание памятников архитектуры, машин, предметов быта; произведений художественной культуры;</w:t>
      </w:r>
    </w:p>
    <w:p w:rsidR="00613188" w:rsidRPr="00FC5FB0" w:rsidRDefault="00613188" w:rsidP="00613188">
      <w:pPr>
        <w:widowControl w:val="0"/>
        <w:numPr>
          <w:ilvl w:val="0"/>
          <w:numId w:val="15"/>
        </w:numPr>
        <w:shd w:val="clear" w:color="auto" w:fill="FFFFFF"/>
        <w:tabs>
          <w:tab w:val="left" w:pos="511"/>
        </w:tabs>
        <w:suppressAutoHyphens/>
        <w:spacing w:after="0" w:line="240" w:lineRule="auto"/>
        <w:ind w:left="0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0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тий и явлений, определять на основе учебного материала причины и следствия важнейших исторических событий;</w:t>
      </w:r>
      <w:proofErr w:type="gramEnd"/>
    </w:p>
    <w:p w:rsidR="00613188" w:rsidRPr="00FC5FB0" w:rsidRDefault="00613188" w:rsidP="00613188">
      <w:pPr>
        <w:widowControl w:val="0"/>
        <w:numPr>
          <w:ilvl w:val="0"/>
          <w:numId w:val="15"/>
        </w:numPr>
        <w:shd w:val="clear" w:color="auto" w:fill="FFFFFF"/>
        <w:tabs>
          <w:tab w:val="left" w:pos="511"/>
        </w:tabs>
        <w:suppressAutoHyphens/>
        <w:spacing w:after="0" w:line="240" w:lineRule="auto"/>
        <w:ind w:left="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называть существенные черты социально-экономического развития и политического строя России в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C5FB0">
        <w:rPr>
          <w:rFonts w:ascii="Times New Roman" w:hAnsi="Times New Roman" w:cs="Times New Roman"/>
          <w:sz w:val="24"/>
          <w:szCs w:val="24"/>
        </w:rPr>
        <w:t xml:space="preserve"> - начале ХХ в.; характеризовать положение разных слоев населения страны и региона; внутреннюю и внешнюю политику самодержавия; идеологию и практику общественных движений;</w:t>
      </w:r>
    </w:p>
    <w:p w:rsidR="00613188" w:rsidRPr="00FC5FB0" w:rsidRDefault="00613188" w:rsidP="00613188">
      <w:pPr>
        <w:widowControl w:val="0"/>
        <w:numPr>
          <w:ilvl w:val="0"/>
          <w:numId w:val="15"/>
        </w:numPr>
        <w:shd w:val="clear" w:color="auto" w:fill="FFFFFF"/>
        <w:tabs>
          <w:tab w:val="left" w:pos="78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объяснять значение основных понятий и терминов по курсу;</w:t>
      </w:r>
    </w:p>
    <w:p w:rsidR="00613188" w:rsidRPr="00FC5FB0" w:rsidRDefault="00613188" w:rsidP="00613188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сравнивать развитие капитализма в России до и после реформ 1860-х гг.; развитие капитализма в России и в Уфимской </w:t>
      </w:r>
      <w:r>
        <w:rPr>
          <w:rFonts w:ascii="Times New Roman" w:hAnsi="Times New Roman" w:cs="Times New Roman"/>
          <w:sz w:val="24"/>
          <w:szCs w:val="24"/>
        </w:rPr>
        <w:t xml:space="preserve">и Оренбургской </w:t>
      </w:r>
      <w:r w:rsidRPr="00FC5FB0">
        <w:rPr>
          <w:rFonts w:ascii="Times New Roman" w:hAnsi="Times New Roman" w:cs="Times New Roman"/>
          <w:sz w:val="24"/>
          <w:szCs w:val="24"/>
        </w:rPr>
        <w:t>губерни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C5FB0">
        <w:rPr>
          <w:rFonts w:ascii="Times New Roman" w:hAnsi="Times New Roman" w:cs="Times New Roman"/>
          <w:sz w:val="24"/>
          <w:szCs w:val="24"/>
        </w:rPr>
        <w:t>; про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граммные положения общественных движений, групп, партий;</w:t>
      </w:r>
    </w:p>
    <w:p w:rsidR="00613188" w:rsidRPr="00FC5FB0" w:rsidRDefault="00613188" w:rsidP="00613188">
      <w:pPr>
        <w:widowControl w:val="0"/>
        <w:numPr>
          <w:ilvl w:val="0"/>
          <w:numId w:val="15"/>
        </w:numPr>
        <w:shd w:val="clear" w:color="auto" w:fill="FFFFFF"/>
        <w:tabs>
          <w:tab w:val="left" w:pos="511"/>
        </w:tabs>
        <w:suppressAutoHyphens/>
        <w:spacing w:after="0" w:line="240" w:lineRule="auto"/>
        <w:ind w:left="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объяснять, в чём состоят важнейшие достижения и заслуги государственных и общественных деятелей, представи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телей социальных и политических движений, науки и культуры;</w:t>
      </w:r>
    </w:p>
    <w:p w:rsidR="00613188" w:rsidRPr="00FC5FB0" w:rsidRDefault="00613188" w:rsidP="00613188">
      <w:pPr>
        <w:widowControl w:val="0"/>
        <w:numPr>
          <w:ilvl w:val="0"/>
          <w:numId w:val="15"/>
        </w:numPr>
        <w:shd w:val="clear" w:color="auto" w:fill="FFFFFF"/>
        <w:tabs>
          <w:tab w:val="left" w:pos="511"/>
        </w:tabs>
        <w:suppressAutoHyphens/>
        <w:spacing w:after="0" w:line="240" w:lineRule="auto"/>
        <w:ind w:left="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приводить изложенные в учебной литературе оценки исторических деятелей, характера и значения социальных реформ и контрреформ, внешне политических событий и войн, революций, высказывать и аргументировать свою оценку событий и личностей.</w:t>
      </w:r>
    </w:p>
    <w:p w:rsidR="00613188" w:rsidRDefault="00613188" w:rsidP="00613188">
      <w:pPr>
        <w:sectPr w:rsidR="00613188" w:rsidSect="00613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3188" w:rsidRDefault="00613188" w:rsidP="006131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Календарно-тематическое планирование по курсу «История России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». </w:t>
      </w:r>
      <w:r w:rsidRPr="00FC5FB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(8 класс)</w:t>
      </w:r>
    </w:p>
    <w:tbl>
      <w:tblPr>
        <w:tblStyle w:val="a5"/>
        <w:tblW w:w="14881" w:type="dxa"/>
        <w:tblLayout w:type="fixed"/>
        <w:tblLook w:val="04A0"/>
      </w:tblPr>
      <w:tblGrid>
        <w:gridCol w:w="453"/>
        <w:gridCol w:w="81"/>
        <w:gridCol w:w="1811"/>
        <w:gridCol w:w="689"/>
        <w:gridCol w:w="1469"/>
        <w:gridCol w:w="219"/>
        <w:gridCol w:w="2029"/>
        <w:gridCol w:w="161"/>
        <w:gridCol w:w="1985"/>
        <w:gridCol w:w="1877"/>
        <w:gridCol w:w="1994"/>
        <w:gridCol w:w="1406"/>
        <w:gridCol w:w="707"/>
      </w:tblGrid>
      <w:tr w:rsidR="000A16D6" w:rsidTr="00087003">
        <w:tc>
          <w:tcPr>
            <w:tcW w:w="453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92" w:type="dxa"/>
            <w:gridSpan w:val="2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Раздел, тема</w:t>
            </w:r>
          </w:p>
        </w:tc>
        <w:tc>
          <w:tcPr>
            <w:tcW w:w="689" w:type="dxa"/>
          </w:tcPr>
          <w:p w:rsidR="00613188" w:rsidRPr="00FC5FB0" w:rsidRDefault="00613188" w:rsidP="00053FAD">
            <w:pPr>
              <w:shd w:val="clear" w:color="auto" w:fill="FFFFFF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Кол-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 </w:t>
            </w:r>
            <w:r w:rsidRPr="00FC5FB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час.</w:t>
            </w:r>
          </w:p>
        </w:tc>
        <w:tc>
          <w:tcPr>
            <w:tcW w:w="1688" w:type="dxa"/>
            <w:gridSpan w:val="2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Тип урока</w:t>
            </w:r>
          </w:p>
        </w:tc>
        <w:tc>
          <w:tcPr>
            <w:tcW w:w="2029" w:type="dxa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Обязательный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минимум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содержания</w:t>
            </w:r>
          </w:p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образования</w:t>
            </w:r>
          </w:p>
        </w:tc>
        <w:tc>
          <w:tcPr>
            <w:tcW w:w="2146" w:type="dxa"/>
            <w:gridSpan w:val="2"/>
          </w:tcPr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</w:t>
            </w:r>
          </w:p>
          <w:p w:rsidR="00613188" w:rsidRPr="00FC5FB0" w:rsidRDefault="00613188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обучающихся</w:t>
            </w:r>
          </w:p>
        </w:tc>
        <w:tc>
          <w:tcPr>
            <w:tcW w:w="1877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Вид контроля</w:t>
            </w:r>
          </w:p>
          <w:p w:rsidR="00613188" w:rsidRPr="00FC5FB0" w:rsidRDefault="00613188" w:rsidP="0005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Элементы </w:t>
            </w:r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дополнительного 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содержа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40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Домаш</w:t>
            </w:r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нее за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</w:t>
            </w:r>
          </w:p>
        </w:tc>
        <w:tc>
          <w:tcPr>
            <w:tcW w:w="707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Дата </w:t>
            </w:r>
          </w:p>
        </w:tc>
      </w:tr>
      <w:tr w:rsidR="000A16D6" w:rsidTr="00087003">
        <w:tc>
          <w:tcPr>
            <w:tcW w:w="453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2" w:type="dxa"/>
            <w:gridSpan w:val="2"/>
          </w:tcPr>
          <w:p w:rsidR="00613188" w:rsidRPr="00FC5FB0" w:rsidRDefault="00613188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89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613188" w:rsidRPr="00FC5FB0" w:rsidRDefault="00613188" w:rsidP="00053FAD">
            <w:pPr>
              <w:shd w:val="clear" w:color="auto" w:fill="FFFFFF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сообщения нового исторического материала </w:t>
            </w:r>
          </w:p>
        </w:tc>
        <w:tc>
          <w:tcPr>
            <w:tcW w:w="2029" w:type="dxa"/>
          </w:tcPr>
          <w:p w:rsidR="00613188" w:rsidRPr="00FC5FB0" w:rsidRDefault="00613188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 – время коренных изменений в стране и регионе, связанных в основном с отменой крепостного права, поступательным развитием страны, Отечественной войной 1812 года и др.</w:t>
            </w:r>
          </w:p>
        </w:tc>
        <w:tc>
          <w:tcPr>
            <w:tcW w:w="2146" w:type="dxa"/>
            <w:gridSpan w:val="2"/>
          </w:tcPr>
          <w:p w:rsidR="00613188" w:rsidRPr="00FC5FB0" w:rsidRDefault="00613188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 как век больших изменений в общественно-политической и экономической жизни страны</w:t>
            </w:r>
          </w:p>
        </w:tc>
        <w:tc>
          <w:tcPr>
            <w:tcW w:w="1877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временные рамки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курса. Ознакомить со знаками и символами учебника.</w:t>
            </w:r>
          </w:p>
        </w:tc>
        <w:tc>
          <w:tcPr>
            <w:tcW w:w="1406" w:type="dxa"/>
          </w:tcPr>
          <w:p w:rsidR="00613188" w:rsidRPr="00FC5FB0" w:rsidRDefault="00613188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содержание введения учебника, оглавление 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ознакоми-ться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реко-мендован-ным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переч-нем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лите-ратуры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707" w:type="dxa"/>
          </w:tcPr>
          <w:p w:rsidR="00613188" w:rsidRPr="00FC5FB0" w:rsidRDefault="00613188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613188" w:rsidTr="00087003">
        <w:tc>
          <w:tcPr>
            <w:tcW w:w="14881" w:type="dxa"/>
            <w:gridSpan w:val="13"/>
          </w:tcPr>
          <w:p w:rsidR="00613188" w:rsidRPr="00613188" w:rsidRDefault="00613188" w:rsidP="00613188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</w:pPr>
            <w:r w:rsidRPr="00613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61318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13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Россия в первой четверти </w:t>
            </w:r>
            <w:r w:rsidRPr="0061318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613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13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613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0A16D6" w:rsidTr="00087003">
        <w:tc>
          <w:tcPr>
            <w:tcW w:w="453" w:type="dxa"/>
          </w:tcPr>
          <w:p w:rsidR="0095314F" w:rsidRPr="00FC5FB0" w:rsidRDefault="0095314F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gridSpan w:val="2"/>
          </w:tcPr>
          <w:p w:rsidR="0095314F" w:rsidRPr="00FC5FB0" w:rsidRDefault="0095314F" w:rsidP="00053FAD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Попытка реформ. Деятельность М.М.Спе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ранского</w:t>
            </w:r>
          </w:p>
        </w:tc>
        <w:tc>
          <w:tcPr>
            <w:tcW w:w="689" w:type="dxa"/>
          </w:tcPr>
          <w:p w:rsidR="0095314F" w:rsidRPr="00FC5FB0" w:rsidRDefault="0095314F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95314F" w:rsidRPr="00FC5FB0" w:rsidRDefault="0095314F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основные звенья процесса обучения (комбини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урок)</w:t>
            </w:r>
          </w:p>
        </w:tc>
        <w:tc>
          <w:tcPr>
            <w:tcW w:w="2248" w:type="dxa"/>
            <w:gridSpan w:val="2"/>
          </w:tcPr>
          <w:p w:rsidR="0095314F" w:rsidRPr="00FC5FB0" w:rsidRDefault="0095314F" w:rsidP="00053FAD">
            <w:pPr>
              <w:shd w:val="clear" w:color="auto" w:fill="FFFFFF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Негласный комитет. Указ о вольных хлебопашцах. Учреждение министерств. Попытки проведения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реформ. Социально-экономическое положение башкир в начале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46" w:type="dxa"/>
            <w:gridSpan w:val="2"/>
          </w:tcPr>
          <w:p w:rsidR="0095314F" w:rsidRPr="00FC5FB0" w:rsidRDefault="0095314F" w:rsidP="00053FAD">
            <w:pPr>
              <w:shd w:val="clear" w:color="auto" w:fill="FFFFFF"/>
              <w:snapToGrid w:val="0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либерализм, </w:t>
            </w:r>
            <w:r w:rsidRPr="00FC5FB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самодержавная власть, </w:t>
            </w:r>
            <w:r w:rsidRPr="00FC5FB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манифест, реформа, раз</w:t>
            </w:r>
            <w:r w:rsidRPr="00FC5FB0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деление властей, политиче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ские права, избирательное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право.</w:t>
            </w:r>
            <w:proofErr w:type="gramEnd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годы царство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вания Александра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зывать характерные черты его внутренней политики, определять предпосылки и содержание реформаторских проектов М.М. Сперанского, причины их неполной реализации и последствия принятых решений</w:t>
            </w:r>
          </w:p>
        </w:tc>
        <w:tc>
          <w:tcPr>
            <w:tcW w:w="1877" w:type="dxa"/>
          </w:tcPr>
          <w:p w:rsidR="0095314F" w:rsidRPr="00FC5FB0" w:rsidRDefault="0095314F" w:rsidP="00053FAD">
            <w:pPr>
              <w:shd w:val="clear" w:color="auto" w:fill="FFFFFF"/>
              <w:snapToGrid w:val="0"/>
              <w:ind w:firstLin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Понятийный диктант, работа с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кумен-том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Оце-нивать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М.М. Сперанского.</w:t>
            </w:r>
          </w:p>
        </w:tc>
        <w:tc>
          <w:tcPr>
            <w:tcW w:w="1994" w:type="dxa"/>
          </w:tcPr>
          <w:p w:rsidR="0095314F" w:rsidRDefault="0095314F" w:rsidP="00613188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5314F" w:rsidRDefault="0095314F" w:rsidP="00613188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7" w:type="dxa"/>
          </w:tcPr>
          <w:p w:rsidR="0095314F" w:rsidRDefault="0095314F" w:rsidP="00613188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0A16D6" w:rsidTr="00087003">
        <w:tc>
          <w:tcPr>
            <w:tcW w:w="453" w:type="dxa"/>
          </w:tcPr>
          <w:p w:rsidR="000A16D6" w:rsidRPr="00FC5FB0" w:rsidRDefault="000A16D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2" w:type="dxa"/>
            <w:gridSpan w:val="2"/>
          </w:tcPr>
          <w:p w:rsidR="000A16D6" w:rsidRPr="00FC5FB0" w:rsidRDefault="000A16D6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689" w:type="dxa"/>
          </w:tcPr>
          <w:p w:rsidR="000A16D6" w:rsidRPr="00FC5FB0" w:rsidRDefault="000A16D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0A16D6" w:rsidRPr="00FC5FB0" w:rsidRDefault="000A16D6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основные звенья процесса обучения (комбини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урок)</w:t>
            </w:r>
          </w:p>
        </w:tc>
        <w:tc>
          <w:tcPr>
            <w:tcW w:w="2248" w:type="dxa"/>
            <w:gridSpan w:val="2"/>
          </w:tcPr>
          <w:p w:rsidR="000A16D6" w:rsidRPr="00FC5FB0" w:rsidRDefault="000A16D6" w:rsidP="00053FAD">
            <w:pPr>
              <w:shd w:val="clear" w:color="auto" w:fill="FFFFFF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Международная об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становка в Европе. Политика невмешательства. Манифест о присоединении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Картли-Кахетинского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царства к России. Участие России в антифранцуз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коалициях. Континентальная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блокада.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мир и его последствия. Войны Рос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сии с Турцией, Ираном и Швецией.</w:t>
            </w:r>
          </w:p>
          <w:p w:rsidR="000A16D6" w:rsidRPr="00FC5FB0" w:rsidRDefault="000A16D6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обстановка в Европе. </w:t>
            </w:r>
          </w:p>
        </w:tc>
        <w:tc>
          <w:tcPr>
            <w:tcW w:w="2146" w:type="dxa"/>
            <w:gridSpan w:val="2"/>
          </w:tcPr>
          <w:p w:rsidR="000A16D6" w:rsidRPr="00FC5FB0" w:rsidRDefault="000A16D6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 приведенные факты. Объяснять цели внешней политики России, акцентируя внимание на участие страны в антифранцузских коалициях и последствиях этих событий. </w:t>
            </w:r>
          </w:p>
          <w:p w:rsidR="000A16D6" w:rsidRPr="00FC5FB0" w:rsidRDefault="000A16D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термина «континентальная блокада».</w:t>
            </w:r>
          </w:p>
        </w:tc>
        <w:tc>
          <w:tcPr>
            <w:tcW w:w="1877" w:type="dxa"/>
          </w:tcPr>
          <w:p w:rsidR="000A16D6" w:rsidRPr="00FC5FB0" w:rsidRDefault="000A16D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A16D6" w:rsidRPr="00FC5FB0" w:rsidRDefault="000A16D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A16D6" w:rsidRPr="00FC5FB0" w:rsidRDefault="000A16D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§2.</w:t>
            </w:r>
          </w:p>
          <w:p w:rsidR="000A16D6" w:rsidRPr="00FC5FB0" w:rsidRDefault="000A16D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707" w:type="dxa"/>
          </w:tcPr>
          <w:p w:rsidR="000A16D6" w:rsidRDefault="000A16D6" w:rsidP="00613188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A941D7" w:rsidTr="00087003">
        <w:tc>
          <w:tcPr>
            <w:tcW w:w="453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2" w:type="dxa"/>
            <w:gridSpan w:val="2"/>
          </w:tcPr>
          <w:p w:rsidR="00A941D7" w:rsidRPr="00FC5FB0" w:rsidRDefault="00A941D7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689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(урок-практикум)</w:t>
            </w:r>
          </w:p>
        </w:tc>
        <w:tc>
          <w:tcPr>
            <w:tcW w:w="2248" w:type="dxa"/>
            <w:gridSpan w:val="2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Накануне войны. Планы Наполеона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Французское вторжение. «Великая армия».</w:t>
            </w:r>
          </w:p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Российские войска и полководцы М. Б. Барк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лай де Толли и П. И. Багратион. Арьергардные бои. Оборона Смоленска. Срыв стратегического плана Наполеона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Всенародный характер войны: партизанское движение и народное ополчение.</w:t>
            </w:r>
          </w:p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Назначение М.И.Кутузова главнокомандую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щим российской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армией. Бородинское сражение. Оставление Москвы.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лагерь. Сраже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 Малоярославцем. Изгнание наполеоновской армии из России. Березина. Итоги Отечест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войны 1812 г. и ее значение.</w:t>
            </w:r>
          </w:p>
          <w:p w:rsidR="00A941D7" w:rsidRPr="00FC5FB0" w:rsidRDefault="00A941D7" w:rsidP="00053FAD">
            <w:pPr>
              <w:shd w:val="clear" w:color="auto" w:fill="FFFFFF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Заграничный поход российской армии. «Битва народов». Венский конгресс. Образование Свя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щенного союза.</w:t>
            </w:r>
          </w:p>
        </w:tc>
        <w:tc>
          <w:tcPr>
            <w:tcW w:w="2146" w:type="dxa"/>
            <w:gridSpan w:val="2"/>
          </w:tcPr>
          <w:p w:rsidR="00A941D7" w:rsidRPr="00FC5FB0" w:rsidRDefault="00A941D7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карту и материал учебника, рассказывать о ходе Отечественной войны 1812 года, её участниках, полководцах и итогах.</w:t>
            </w:r>
          </w:p>
          <w:p w:rsidR="00A941D7" w:rsidRPr="00FC5FB0" w:rsidRDefault="00A941D7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Вклад Башкирии и населения Южного Урала в победу в Отечественной войне 1812 года.</w:t>
            </w:r>
          </w:p>
        </w:tc>
        <w:tc>
          <w:tcPr>
            <w:tcW w:w="1877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Выдающиеся полководцы Отечественной войны 1812 года.</w:t>
            </w:r>
          </w:p>
          <w:p w:rsidR="00A941D7" w:rsidRPr="00FC5FB0" w:rsidRDefault="00A941D7" w:rsidP="00053FAD">
            <w:pPr>
              <w:shd w:val="clear" w:color="auto" w:fill="FFFFFF"/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Собрать сведения об участниках войны – уроженцах Башкортостана и подготовить сообщения</w:t>
            </w:r>
          </w:p>
        </w:tc>
        <w:tc>
          <w:tcPr>
            <w:tcW w:w="1406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§3-4.</w:t>
            </w:r>
          </w:p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707" w:type="dxa"/>
          </w:tcPr>
          <w:p w:rsidR="00A941D7" w:rsidRDefault="00A941D7" w:rsidP="00613188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A941D7" w:rsidTr="00087003">
        <w:tc>
          <w:tcPr>
            <w:tcW w:w="453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2" w:type="dxa"/>
            <w:gridSpan w:val="2"/>
          </w:tcPr>
          <w:p w:rsidR="00A941D7" w:rsidRPr="00FC5FB0" w:rsidRDefault="00A941D7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Послевоенная Россия.</w:t>
            </w:r>
          </w:p>
        </w:tc>
        <w:tc>
          <w:tcPr>
            <w:tcW w:w="689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основные звенья процесса обучения (комбини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урок)</w:t>
            </w:r>
          </w:p>
        </w:tc>
        <w:tc>
          <w:tcPr>
            <w:tcW w:w="2248" w:type="dxa"/>
            <w:gridSpan w:val="2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Положение в стране. Ожидание реформ. Начало конституционных пре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образований. Конституция Царства Польского. «Уставная грамота Российской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империи» и ее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держание.</w:t>
            </w:r>
          </w:p>
          <w:p w:rsidR="00A941D7" w:rsidRPr="00FC5FB0" w:rsidRDefault="00A941D7" w:rsidP="00053FAD">
            <w:pPr>
              <w:shd w:val="clear" w:color="auto" w:fill="FFFFFF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Вопрос об освобождении крестьян. А. А. Арак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чеев и военные поселения. Последние годы прав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Александра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Недовольство политикой правительства. Восстание Семеновского полка. </w:t>
            </w:r>
          </w:p>
        </w:tc>
        <w:tc>
          <w:tcPr>
            <w:tcW w:w="2146" w:type="dxa"/>
            <w:gridSpan w:val="2"/>
          </w:tcPr>
          <w:p w:rsidR="00A941D7" w:rsidRPr="00FC5FB0" w:rsidRDefault="00A941D7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терминов  «вольные хлебопашцы», «военные поселения», «барщина», «оброк», «шпицрутены».</w:t>
            </w:r>
          </w:p>
        </w:tc>
        <w:tc>
          <w:tcPr>
            <w:tcW w:w="1877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полков из Башкирии в заграничных походах русских войск в 1813-1814 годах. Башкиры и русские казаки в других войнах и походах России.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и население края в первой половине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406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§5.</w:t>
            </w:r>
          </w:p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707" w:type="dxa"/>
          </w:tcPr>
          <w:p w:rsidR="00A941D7" w:rsidRPr="00FC5FB0" w:rsidRDefault="00A941D7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A941D7" w:rsidTr="00087003">
        <w:tc>
          <w:tcPr>
            <w:tcW w:w="453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2" w:type="dxa"/>
            <w:gridSpan w:val="2"/>
          </w:tcPr>
          <w:p w:rsidR="00A941D7" w:rsidRPr="00FC5FB0" w:rsidRDefault="00A941D7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Декабристы</w:t>
            </w:r>
          </w:p>
        </w:tc>
        <w:tc>
          <w:tcPr>
            <w:tcW w:w="689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</w:t>
            </w:r>
          </w:p>
        </w:tc>
        <w:tc>
          <w:tcPr>
            <w:tcW w:w="2248" w:type="dxa"/>
            <w:gridSpan w:val="2"/>
          </w:tcPr>
          <w:p w:rsidR="00A941D7" w:rsidRPr="00FC5FB0" w:rsidRDefault="00A941D7" w:rsidP="00053FAD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движе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«Союз спасения» и «Союз благоденствия». Состав, цели, тактика тайных обществ. Отноше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Александра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 декабристам.</w:t>
            </w:r>
          </w:p>
          <w:p w:rsidR="00A941D7" w:rsidRPr="00FC5FB0" w:rsidRDefault="00A941D7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Южное общество и «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П. И. Пес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теля. Северное общество и «Конституция»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М. Муравьева. Планы заговорщиков. Смерть Александра! и междуцарствие. Восстание на Се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натской площади. «Из искры возгорится пла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мя...». Следствие и суд.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движения декабристов.</w:t>
            </w:r>
          </w:p>
        </w:tc>
        <w:tc>
          <w:tcPr>
            <w:tcW w:w="2146" w:type="dxa"/>
            <w:gridSpan w:val="2"/>
          </w:tcPr>
          <w:p w:rsidR="00A941D7" w:rsidRPr="00FC5FB0" w:rsidRDefault="00A941D7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предпосылки и цели движения дека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бристов, сравнивать их программные докумен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ты, выделяя сходство и различия, аргументи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собственную позицию, излагая оценки движения декабристов современниками и исто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риками.</w:t>
            </w:r>
          </w:p>
          <w:p w:rsidR="00A941D7" w:rsidRPr="00FC5FB0" w:rsidRDefault="00A941D7" w:rsidP="00053FAD">
            <w:pPr>
              <w:shd w:val="clear" w:color="auto" w:fill="FFFFFF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Сопоставить  различные оценки событий 14 декабря 1825 г. 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высказать свое отношение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1994" w:type="dxa"/>
          </w:tcPr>
          <w:p w:rsidR="00A941D7" w:rsidRPr="00FC5FB0" w:rsidRDefault="00A941D7" w:rsidP="00053FAD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Декабристы в Оренбургской губернии.</w:t>
            </w:r>
          </w:p>
        </w:tc>
        <w:tc>
          <w:tcPr>
            <w:tcW w:w="1406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§6-7.</w:t>
            </w:r>
          </w:p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707" w:type="dxa"/>
          </w:tcPr>
          <w:p w:rsidR="00A941D7" w:rsidRPr="00FC5FB0" w:rsidRDefault="00A941D7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A941D7" w:rsidTr="00087003">
        <w:tc>
          <w:tcPr>
            <w:tcW w:w="14881" w:type="dxa"/>
            <w:gridSpan w:val="13"/>
          </w:tcPr>
          <w:p w:rsidR="00A941D7" w:rsidRPr="00A941D7" w:rsidRDefault="00A941D7" w:rsidP="00A941D7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</w:pPr>
            <w:r w:rsidRPr="00A94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Глава </w:t>
            </w:r>
            <w:r w:rsidRPr="00A941D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94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Россия в 1825-1855 гг.</w:t>
            </w:r>
          </w:p>
        </w:tc>
      </w:tr>
      <w:tr w:rsidR="00A941D7" w:rsidTr="00087003">
        <w:tc>
          <w:tcPr>
            <w:tcW w:w="534" w:type="dxa"/>
            <w:gridSpan w:val="2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A941D7" w:rsidRPr="00FC5FB0" w:rsidRDefault="00A941D7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царствования Николая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9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материала.</w:t>
            </w:r>
          </w:p>
        </w:tc>
        <w:tc>
          <w:tcPr>
            <w:tcW w:w="2029" w:type="dxa"/>
          </w:tcPr>
          <w:p w:rsidR="00A941D7" w:rsidRPr="00FC5FB0" w:rsidRDefault="00A941D7" w:rsidP="00053FAD">
            <w:pPr>
              <w:shd w:val="clear" w:color="auto" w:fill="FFFFFF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Личность им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ператора. Двойственность его поведения. Основы внутренней политики. Кодификация законов.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собственной его императорского ве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личества канцелярии. Граф А.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Бенкендорф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Корпус жандармов.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Цензурный устав.</w:t>
            </w:r>
          </w:p>
        </w:tc>
        <w:tc>
          <w:tcPr>
            <w:tcW w:w="2146" w:type="dxa"/>
            <w:gridSpan w:val="2"/>
          </w:tcPr>
          <w:p w:rsidR="00A941D7" w:rsidRPr="00FC5FB0" w:rsidRDefault="00A941D7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преобразованиях в области госу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дарственного управления, осуществленных при Николае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оценивать их последствия, анализи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политический курс императора;</w:t>
            </w:r>
          </w:p>
          <w:p w:rsidR="00A941D7" w:rsidRPr="00FC5FB0" w:rsidRDefault="00A941D7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§8.</w:t>
            </w:r>
          </w:p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707" w:type="dxa"/>
          </w:tcPr>
          <w:p w:rsidR="00A941D7" w:rsidRPr="00FC5FB0" w:rsidRDefault="00A941D7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A941D7" w:rsidTr="00087003">
        <w:tc>
          <w:tcPr>
            <w:tcW w:w="534" w:type="dxa"/>
            <w:gridSpan w:val="2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1" w:type="dxa"/>
          </w:tcPr>
          <w:p w:rsidR="00A941D7" w:rsidRPr="00FC5FB0" w:rsidRDefault="00A941D7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Экономика 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дореформенной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689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умений и навыков работы с исторически материалом </w:t>
            </w:r>
          </w:p>
        </w:tc>
        <w:tc>
          <w:tcPr>
            <w:tcW w:w="2029" w:type="dxa"/>
          </w:tcPr>
          <w:p w:rsidR="00A941D7" w:rsidRPr="00FC5FB0" w:rsidRDefault="00A941D7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деревни: крестьяне и их повинности. Поме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щичье хозяйство. Дворовые люди. Зажиточные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тьяне. Наемные работники.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Прави-тельственная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тьянско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 вопросу. Секретные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ко-митеты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Реформа П. Д. Киселева. Указ «об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обязан-ных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крестьянах».</w:t>
            </w:r>
          </w:p>
          <w:p w:rsidR="00A941D7" w:rsidRPr="00FC5FB0" w:rsidRDefault="00A941D7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и транспорт. Начало промышленного переворота. Переход от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ману-факту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ры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 фабрике. Успехи отечественной промышлен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ности.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Желез-нодорожное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строительство. Положение рабочих. Торговля и финансы. Реформа Е.Ф.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Канкрина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6" w:type="dxa"/>
            <w:gridSpan w:val="2"/>
          </w:tcPr>
          <w:p w:rsidR="00A941D7" w:rsidRPr="00FC5FB0" w:rsidRDefault="00A941D7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смысл терминов «промышленный переворот», «фабрика»;</w:t>
            </w:r>
          </w:p>
          <w:p w:rsidR="00A941D7" w:rsidRPr="00FC5FB0" w:rsidRDefault="00A941D7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использовать карту как источник информации об экономическом развитии страны;</w:t>
            </w:r>
          </w:p>
          <w:p w:rsidR="00A941D7" w:rsidRPr="00FC5FB0" w:rsidRDefault="00A941D7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понятия: мануфактура, фабрика, промышленный переворот. Уметь анализировать и сравнивать, составлять план ответа</w:t>
            </w:r>
          </w:p>
          <w:p w:rsidR="00A941D7" w:rsidRPr="00FC5FB0" w:rsidRDefault="00A941D7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Сравнить фабрику и мануфактуру. Дать характеристику общим тенденциям развития экономики России и Башкирии в первой половине XIX в., ответ составить в форме плана.</w:t>
            </w:r>
          </w:p>
        </w:tc>
        <w:tc>
          <w:tcPr>
            <w:tcW w:w="1994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§9.</w:t>
            </w:r>
          </w:p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707" w:type="dxa"/>
          </w:tcPr>
          <w:p w:rsidR="00A941D7" w:rsidRPr="00FC5FB0" w:rsidRDefault="00A941D7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A941D7" w:rsidTr="00087003">
        <w:tc>
          <w:tcPr>
            <w:tcW w:w="534" w:type="dxa"/>
            <w:gridSpan w:val="2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811" w:type="dxa"/>
          </w:tcPr>
          <w:p w:rsidR="00A941D7" w:rsidRPr="00FC5FB0" w:rsidRDefault="00A941D7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политика</w:t>
            </w:r>
          </w:p>
        </w:tc>
        <w:tc>
          <w:tcPr>
            <w:tcW w:w="689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</w:t>
            </w:r>
          </w:p>
        </w:tc>
        <w:tc>
          <w:tcPr>
            <w:tcW w:w="2029" w:type="dxa"/>
          </w:tcPr>
          <w:p w:rsidR="00A941D7" w:rsidRPr="00FC5FB0" w:rsidRDefault="00A941D7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страны в первой половине 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в.: его численность, состав, территория расселения народов, государственная религия и «иноверцы». Положение еврейского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рода. Национальная политика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прави-тельства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Ве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ликое княжество Финляндское. Царство Поль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ское. Народы Кавказа. Деятельность А. П. Ермо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лова.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Кавказская война. Имам Шамиль. Народы Средней Азии и Казахстана.</w:t>
            </w:r>
          </w:p>
        </w:tc>
        <w:tc>
          <w:tcPr>
            <w:tcW w:w="2146" w:type="dxa"/>
            <w:gridSpan w:val="2"/>
          </w:tcPr>
          <w:p w:rsidR="00A941D7" w:rsidRPr="00FC5FB0" w:rsidRDefault="00A941D7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национальную политику пра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вительства, привлекая материал регионального компонента;</w:t>
            </w:r>
          </w:p>
          <w:p w:rsidR="00A941D7" w:rsidRPr="00FC5FB0" w:rsidRDefault="00A941D7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941D7" w:rsidRPr="00FC5FB0" w:rsidRDefault="00A941D7" w:rsidP="00053FA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итоги 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послед-ствия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Кавказской войны, охарактеризовать ее значение для народов Кавказа</w:t>
            </w:r>
          </w:p>
        </w:tc>
        <w:tc>
          <w:tcPr>
            <w:tcW w:w="1994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Башкирии.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национальной политики Николая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социально-экономическое положение народов Южного Урала.</w:t>
            </w:r>
          </w:p>
        </w:tc>
        <w:tc>
          <w:tcPr>
            <w:tcW w:w="1406" w:type="dxa"/>
          </w:tcPr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§10-11.</w:t>
            </w:r>
          </w:p>
          <w:p w:rsidR="00A941D7" w:rsidRPr="00FC5FB0" w:rsidRDefault="00A941D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707" w:type="dxa"/>
          </w:tcPr>
          <w:p w:rsidR="00A941D7" w:rsidRPr="00FC5FB0" w:rsidRDefault="00A941D7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B17AAD" w:rsidTr="00087003">
        <w:tc>
          <w:tcPr>
            <w:tcW w:w="534" w:type="dxa"/>
            <w:gridSpan w:val="2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811" w:type="dxa"/>
          </w:tcPr>
          <w:p w:rsidR="00B17AAD" w:rsidRPr="00FC5FB0" w:rsidRDefault="00B17AAD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 России</w:t>
            </w:r>
          </w:p>
        </w:tc>
        <w:tc>
          <w:tcPr>
            <w:tcW w:w="689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(комбинированный урок)</w:t>
            </w:r>
          </w:p>
        </w:tc>
        <w:tc>
          <w:tcPr>
            <w:tcW w:w="2029" w:type="dxa"/>
          </w:tcPr>
          <w:p w:rsidR="00B17AAD" w:rsidRPr="00FC5FB0" w:rsidRDefault="00B17AAD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Международная об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становка в Европе к началу царствования Николая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Греческий вопрос.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Наваринское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жение. Русско-иранская война.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Русско-турецкая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война 1828—1829 гг.: причины, ход, итоги. Отно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самодержавия к революционным событиям в Европе.</w:t>
            </w:r>
          </w:p>
        </w:tc>
        <w:tc>
          <w:tcPr>
            <w:tcW w:w="2146" w:type="dxa"/>
            <w:gridSpan w:val="2"/>
          </w:tcPr>
          <w:p w:rsidR="00B17AAD" w:rsidRPr="00FC5FB0" w:rsidRDefault="00B17AAD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давать оценку внешней политике России, ис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карту, освещать основные события рус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ско-иранской, русско-турецкой и Крымской войны;</w:t>
            </w:r>
          </w:p>
          <w:p w:rsidR="00B17AAD" w:rsidRPr="00FC5FB0" w:rsidRDefault="00B17AAD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§12.</w:t>
            </w:r>
          </w:p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707" w:type="dxa"/>
          </w:tcPr>
          <w:p w:rsidR="00B17AAD" w:rsidRPr="00FC5FB0" w:rsidRDefault="00B17AAD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B17AAD" w:rsidTr="00087003">
        <w:tc>
          <w:tcPr>
            <w:tcW w:w="534" w:type="dxa"/>
            <w:gridSpan w:val="2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11" w:type="dxa"/>
          </w:tcPr>
          <w:p w:rsidR="00B17AAD" w:rsidRPr="00FC5FB0" w:rsidRDefault="00B17AAD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Крымская война</w:t>
            </w:r>
          </w:p>
        </w:tc>
        <w:tc>
          <w:tcPr>
            <w:tcW w:w="689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(комбинирова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урок)</w:t>
            </w:r>
          </w:p>
        </w:tc>
        <w:tc>
          <w:tcPr>
            <w:tcW w:w="2029" w:type="dxa"/>
          </w:tcPr>
          <w:p w:rsidR="00B17AAD" w:rsidRPr="00FC5FB0" w:rsidRDefault="00B17AAD" w:rsidP="00053FAD">
            <w:pPr>
              <w:shd w:val="clear" w:color="auto" w:fill="FFFFFF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войны. Союзники 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про-тивники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Внешне-политические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просчеты Николая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Начало войны с Турцией.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Синопское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сражение. Вступление в войну Англии и Фран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Состояние российской армии. Военные дей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на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севере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страны и Дальнем Востоке. Оборо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на Севастополя. В. А. Корнилов, П. С. Нахимов, В. И. Истомин. Массовый патриотизм. Париж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мир и его условия.</w:t>
            </w:r>
          </w:p>
        </w:tc>
        <w:tc>
          <w:tcPr>
            <w:tcW w:w="2146" w:type="dxa"/>
            <w:gridSpan w:val="2"/>
          </w:tcPr>
          <w:p w:rsidR="00B17AAD" w:rsidRPr="00FC5FB0" w:rsidRDefault="00B17AAD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оценку деятельности императора Нико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П. Д. Киселева, А. П. Ермолова, имама Шамиля;</w:t>
            </w:r>
          </w:p>
          <w:p w:rsidR="00B17AAD" w:rsidRPr="00FC5FB0" w:rsidRDefault="00B17AAD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§13.</w:t>
            </w:r>
          </w:p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707" w:type="dxa"/>
          </w:tcPr>
          <w:p w:rsidR="00B17AAD" w:rsidRPr="00FC5FB0" w:rsidRDefault="00B17AAD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B17AAD" w:rsidTr="00087003">
        <w:tc>
          <w:tcPr>
            <w:tcW w:w="534" w:type="dxa"/>
            <w:gridSpan w:val="2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811" w:type="dxa"/>
          </w:tcPr>
          <w:p w:rsidR="00B17AAD" w:rsidRPr="00FC5FB0" w:rsidRDefault="00B17AAD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Общественная жизнь и идейная борьба в пер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вой половине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9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(комбинированный урок)</w:t>
            </w:r>
          </w:p>
        </w:tc>
        <w:tc>
          <w:tcPr>
            <w:tcW w:w="2029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консерва-тивного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тече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Журнал «Русский вестник». Записка Н.М.Карамзина «О древней 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России». Граф С.С. Уваров и теория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официальной народ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Создание государственного гимна. Взгляды историка М. П. Погодина. П. Я. Чаадаев и его «Философические письма». Кружок И. В. Станкевича.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Либеральное движение: славянофилы (А. С. Хо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мяков, К. С. Аксаков, И. В. Киреевский, Ю. Ф. Са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марин и др.) и западники (Т. Н. Грановский, СМ. Соловьев, Б. Н. Чичерин).</w:t>
            </w:r>
            <w:proofErr w:type="gramEnd"/>
          </w:p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В. Г. Белинский и разночинцы.</w:t>
            </w:r>
          </w:p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Революционное крыло интеллигенции. А. И. Гер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цен и его теория «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рус-ского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(общинного)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ма». Вольная русская типография и газета «Коло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кол». Кружок М. В. Петрашевского.</w:t>
            </w:r>
          </w:p>
        </w:tc>
        <w:tc>
          <w:tcPr>
            <w:tcW w:w="2146" w:type="dxa"/>
            <w:gridSpan w:val="2"/>
          </w:tcPr>
          <w:p w:rsidR="00B17AAD" w:rsidRPr="00FC5FB0" w:rsidRDefault="00B17AAD" w:rsidP="00053FAD">
            <w:pPr>
              <w:shd w:val="clear" w:color="auto" w:fill="FFFFFF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смысл терминов «западники», «сла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вянофилы », « социализм »;</w:t>
            </w:r>
          </w:p>
          <w:p w:rsidR="00B17AAD" w:rsidRPr="00FC5FB0" w:rsidRDefault="00B17AAD" w:rsidP="00053FAD">
            <w:pPr>
              <w:shd w:val="clear" w:color="auto" w:fill="FFFFFF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теории офици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народности;</w:t>
            </w:r>
          </w:p>
          <w:p w:rsidR="00B17AAD" w:rsidRPr="00FC5FB0" w:rsidRDefault="00B17AAD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взгляды западников и славянофи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лов, объяснять позиции представителей кон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сервативного, либерального и революционного движения, аргументируя собственное мнение при оценке их деятельности.</w:t>
            </w:r>
          </w:p>
          <w:p w:rsidR="00B17AAD" w:rsidRPr="00FC5FB0" w:rsidRDefault="00B17AAD" w:rsidP="00053FAD">
            <w:pPr>
              <w:shd w:val="clear" w:color="auto" w:fill="FFFFFF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Обосновать свою оценку правления Николая I  </w:t>
            </w:r>
          </w:p>
        </w:tc>
        <w:tc>
          <w:tcPr>
            <w:tcW w:w="1994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§14-15.</w:t>
            </w:r>
          </w:p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707" w:type="dxa"/>
          </w:tcPr>
          <w:p w:rsidR="00B17AAD" w:rsidRPr="00FC5FB0" w:rsidRDefault="00B17AAD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B17AAD" w:rsidTr="00087003">
        <w:tc>
          <w:tcPr>
            <w:tcW w:w="14881" w:type="dxa"/>
            <w:gridSpan w:val="13"/>
          </w:tcPr>
          <w:p w:rsidR="00B17AAD" w:rsidRPr="00B17AAD" w:rsidRDefault="00B17AAD" w:rsidP="00B17AAD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</w:pPr>
            <w:r w:rsidRPr="00B17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Глава </w:t>
            </w:r>
            <w:r w:rsidRPr="00B17AA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B17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Культура и быт </w:t>
            </w:r>
            <w:proofErr w:type="gramStart"/>
            <w:r w:rsidRPr="00B17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дореформенной</w:t>
            </w:r>
            <w:proofErr w:type="gramEnd"/>
            <w:r w:rsidRPr="00B17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России.</w:t>
            </w:r>
          </w:p>
        </w:tc>
      </w:tr>
      <w:tr w:rsidR="00B17AAD" w:rsidTr="00087003">
        <w:tc>
          <w:tcPr>
            <w:tcW w:w="534" w:type="dxa"/>
            <w:gridSpan w:val="2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11" w:type="dxa"/>
          </w:tcPr>
          <w:p w:rsidR="00B17AAD" w:rsidRPr="00FC5FB0" w:rsidRDefault="00B17AAD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щение и наука</w:t>
            </w:r>
          </w:p>
        </w:tc>
        <w:tc>
          <w:tcPr>
            <w:tcW w:w="689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(урок-презентация)</w:t>
            </w:r>
          </w:p>
        </w:tc>
        <w:tc>
          <w:tcPr>
            <w:tcW w:w="2190" w:type="dxa"/>
            <w:gridSpan w:val="2"/>
          </w:tcPr>
          <w:p w:rsidR="00B17AAD" w:rsidRPr="00FC5FB0" w:rsidRDefault="00B17AAD" w:rsidP="00053FAD">
            <w:pPr>
              <w:shd w:val="clear" w:color="auto" w:fill="FFFFFF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Российская система об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разования. Деятельность Министерства народно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просвещения. П. В.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Завадовский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Университе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ты — центры образования. Уездные училища и гимназии, их программы. Правительственная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литика в сфере образования.</w:t>
            </w:r>
          </w:p>
          <w:p w:rsidR="00B17AAD" w:rsidRPr="00FC5FB0" w:rsidRDefault="00B17AAD" w:rsidP="00B17AAD">
            <w:pPr>
              <w:shd w:val="clear" w:color="auto" w:fill="FFFFFF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Основные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развития науки. Н. И. Ло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бачевский, Э.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Ленц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Б. С. Якоби, В. В, Петров, отец и сын Черепановы.</w:t>
            </w:r>
          </w:p>
          <w:p w:rsidR="00B17AAD" w:rsidRPr="00FC5FB0" w:rsidRDefault="00B17AAD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Российские путешественники. Первое круго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светное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путешес-твие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России. Русская Америка. Деятельность Российско-американской компании.</w:t>
            </w:r>
          </w:p>
        </w:tc>
        <w:tc>
          <w:tcPr>
            <w:tcW w:w="1985" w:type="dxa"/>
          </w:tcPr>
          <w:p w:rsidR="00B17AAD" w:rsidRPr="00FC5FB0" w:rsidRDefault="00B17AAD" w:rsidP="00053FAD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достижения в области культу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ры, анализировать творчество ее выдающихся представителей (с привлечением знаний, полу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при изучении других предметов);</w:t>
            </w:r>
          </w:p>
          <w:p w:rsidR="00B17AAD" w:rsidRPr="00FC5FB0" w:rsidRDefault="00B17AAD" w:rsidP="00053FAD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рассказывать о вкладе народов России в миро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вую культуру (с использованием материала 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гионального компонента);</w:t>
            </w:r>
          </w:p>
          <w:p w:rsidR="00B17AAD" w:rsidRPr="00FC5FB0" w:rsidRDefault="00B17AAD" w:rsidP="00053FAD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использовать карту в рассказах о Русской Аме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рике и экспедициях русских путешественни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B17AAD" w:rsidRPr="00FC5FB0" w:rsidRDefault="00B17AAD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17AAD" w:rsidRPr="00FC5FB0" w:rsidRDefault="00B17AAD" w:rsidP="00B17AAD">
            <w:pPr>
              <w:shd w:val="clear" w:color="auto" w:fill="FFFFFF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заведения Башкирии, просвещение, здравоохранение, печать в первой половине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06" w:type="dxa"/>
          </w:tcPr>
          <w:p w:rsidR="00B17AAD" w:rsidRPr="00FC5FB0" w:rsidRDefault="00B17AAD" w:rsidP="00053FAD">
            <w:pPr>
              <w:shd w:val="clear" w:color="auto" w:fill="FFFFFF"/>
              <w:snapToGri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§16.</w:t>
            </w:r>
          </w:p>
          <w:p w:rsidR="00B17AAD" w:rsidRPr="00FC5FB0" w:rsidRDefault="00B17AAD" w:rsidP="00053FAD">
            <w:pPr>
              <w:shd w:val="clear" w:color="auto" w:fill="FFFFFF"/>
              <w:snapToGri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17AAD" w:rsidRPr="00FC5FB0" w:rsidRDefault="00B17AAD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B17AAD" w:rsidTr="00087003">
        <w:tc>
          <w:tcPr>
            <w:tcW w:w="534" w:type="dxa"/>
            <w:gridSpan w:val="2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811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Литература, театр, музыка.</w:t>
            </w:r>
          </w:p>
        </w:tc>
        <w:tc>
          <w:tcPr>
            <w:tcW w:w="689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(урок-презентация)</w:t>
            </w:r>
          </w:p>
        </w:tc>
        <w:tc>
          <w:tcPr>
            <w:tcW w:w="2190" w:type="dxa"/>
            <w:gridSpan w:val="2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Основные литера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турные течения: классицизм, сентиментализм, романтизм, реализм. А. С. Пушкин и его последо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ватели. Отечественная журналистика: «Вестник Европы», «Сын Отечества», «Москвитянин», « Современник ».</w:t>
            </w:r>
          </w:p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театраль-ного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в столице 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провин-ции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Отечествен-ная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драматургия. Осново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положник реализма М. С.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Щепкин. Музыкальная культура и творчество родоначальника наци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ональной музыкальной школы М. И. Глинки.</w:t>
            </w:r>
          </w:p>
        </w:tc>
        <w:tc>
          <w:tcPr>
            <w:tcW w:w="1985" w:type="dxa"/>
          </w:tcPr>
          <w:p w:rsidR="00B17AAD" w:rsidRPr="00FC5FB0" w:rsidRDefault="00B17AAD" w:rsidP="00053FAD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поиск информации для подготовки сообщений о деятелях науки и культуры;</w:t>
            </w:r>
          </w:p>
          <w:p w:rsidR="00B17AAD" w:rsidRPr="00FC5FB0" w:rsidRDefault="00B17AAD" w:rsidP="00053FAD">
            <w:pPr>
              <w:shd w:val="clear" w:color="auto" w:fill="FFFFFF"/>
              <w:tabs>
                <w:tab w:val="left" w:pos="29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объяснять поня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классицизм, сентиментализм, романтизм, реализм, русский ампир, русско-византийский стиль. </w:t>
            </w:r>
            <w:proofErr w:type="gramEnd"/>
          </w:p>
          <w:p w:rsidR="00B17AAD" w:rsidRPr="00FC5FB0" w:rsidRDefault="00B17AAD" w:rsidP="00053FAD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работать с различными дополнитель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</w:t>
            </w:r>
          </w:p>
          <w:p w:rsidR="00B17AAD" w:rsidRPr="00FC5FB0" w:rsidRDefault="00B17AAD" w:rsidP="00053FAD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Поэзия, музыка и фольклор в Башкирии  в первой половине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06" w:type="dxa"/>
          </w:tcPr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§17.</w:t>
            </w:r>
          </w:p>
          <w:p w:rsidR="00B17AAD" w:rsidRPr="00FC5FB0" w:rsidRDefault="00B17AA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B17AAD" w:rsidRPr="00FC5FB0" w:rsidRDefault="00B17AAD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8E2777" w:rsidTr="00087003">
        <w:tc>
          <w:tcPr>
            <w:tcW w:w="534" w:type="dxa"/>
            <w:gridSpan w:val="2"/>
          </w:tcPr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811" w:type="dxa"/>
          </w:tcPr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Архитектура, скульптура, живопись</w:t>
            </w:r>
          </w:p>
        </w:tc>
        <w:tc>
          <w:tcPr>
            <w:tcW w:w="689" w:type="dxa"/>
          </w:tcPr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(урок-презентация)</w:t>
            </w:r>
          </w:p>
        </w:tc>
        <w:tc>
          <w:tcPr>
            <w:tcW w:w="2190" w:type="dxa"/>
            <w:gridSpan w:val="2"/>
          </w:tcPr>
          <w:p w:rsidR="008E2777" w:rsidRPr="00FC5FB0" w:rsidRDefault="008E2777" w:rsidP="00053FAD">
            <w:pPr>
              <w:shd w:val="clear" w:color="auto" w:fill="FFFFFF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класси</w:t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цизма к эклектизму. Творчество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А. Н. Воронихина, А. Д. Захарова,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В. П. Стасова,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К. И. Росси,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А. А. </w:t>
            </w:r>
            <w:proofErr w:type="spellStart"/>
            <w:r w:rsidRPr="00FC5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Монферрона</w:t>
            </w:r>
            <w:proofErr w:type="spellEnd"/>
            <w:r w:rsidRPr="00FC5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О. И. Бове,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К. А. Тона. Скульп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Мартоса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Ф. Ф. Щедрина,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 И. Шуби</w:t>
            </w:r>
            <w:r w:rsidRPr="00FC5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Клодта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777" w:rsidRPr="00FC5FB0" w:rsidRDefault="008E2777" w:rsidP="008E27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</w:p>
          <w:p w:rsidR="008E2777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О. А. Кипренского,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историческая картина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К. П. Брюллова,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А. А. Иванова, крестьянская тема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работах </w:t>
            </w:r>
          </w:p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А. Г. Венецианова. </w:t>
            </w:r>
          </w:p>
        </w:tc>
        <w:tc>
          <w:tcPr>
            <w:tcW w:w="1985" w:type="dxa"/>
          </w:tcPr>
          <w:p w:rsidR="008E2777" w:rsidRPr="00FC5FB0" w:rsidRDefault="008E2777" w:rsidP="00053FAD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описание отдельных памятников 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хитектуры первой половины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E2777" w:rsidRPr="00FC5FB0" w:rsidRDefault="008E2777" w:rsidP="00053FAD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проводить поиск информации для подготовки сообщений о деятелях науки и культуры;</w:t>
            </w:r>
          </w:p>
          <w:p w:rsidR="008E2777" w:rsidRPr="00FC5FB0" w:rsidRDefault="008E2777" w:rsidP="00053FAD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объяснять понятия «эклектизм», «ампир»</w:t>
            </w:r>
          </w:p>
        </w:tc>
        <w:tc>
          <w:tcPr>
            <w:tcW w:w="1877" w:type="dxa"/>
          </w:tcPr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Город Уфа в первой половине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06" w:type="dxa"/>
          </w:tcPr>
          <w:p w:rsidR="008E2777" w:rsidRPr="00FC5FB0" w:rsidRDefault="008E2777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707" w:type="dxa"/>
          </w:tcPr>
          <w:p w:rsidR="008E2777" w:rsidRPr="00FC5FB0" w:rsidRDefault="008E2777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994C06" w:rsidTr="00087003">
        <w:tc>
          <w:tcPr>
            <w:tcW w:w="534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811" w:type="dxa"/>
          </w:tcPr>
          <w:p w:rsidR="00994C06" w:rsidRPr="00FC5FB0" w:rsidRDefault="00994C06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 основных сословий </w:t>
            </w:r>
            <w:proofErr w:type="gramStart"/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дореформенной</w:t>
            </w:r>
            <w:proofErr w:type="gramEnd"/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сии.</w:t>
            </w:r>
          </w:p>
        </w:tc>
        <w:tc>
          <w:tcPr>
            <w:tcW w:w="689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(урок-презентация)</w:t>
            </w:r>
          </w:p>
        </w:tc>
        <w:tc>
          <w:tcPr>
            <w:tcW w:w="2190" w:type="dxa"/>
            <w:gridSpan w:val="2"/>
          </w:tcPr>
          <w:p w:rsidR="00994C06" w:rsidRPr="00FC5FB0" w:rsidRDefault="00994C06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Нравы столичного и провинциального дво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рянства. Дворянские собрания, салоны, дуэли. Го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родские слои. Особенности городской культуры и быта. Крестьянский мир и крестьянский труд.</w:t>
            </w:r>
          </w:p>
        </w:tc>
        <w:tc>
          <w:tcPr>
            <w:tcW w:w="1985" w:type="dxa"/>
          </w:tcPr>
          <w:p w:rsidR="00994C06" w:rsidRPr="00FC5FB0" w:rsidRDefault="00994C06" w:rsidP="00053FAD">
            <w:pPr>
              <w:shd w:val="clear" w:color="auto" w:fill="FFFFFF"/>
              <w:snapToGrid w:val="0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существующие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сословия в стране, показать их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взаимоотношения. Назвать  лиц, освобождённых от уплаты налогов и уметь объяснять причины  их освобождения.</w:t>
            </w:r>
          </w:p>
        </w:tc>
        <w:tc>
          <w:tcPr>
            <w:tcW w:w="1877" w:type="dxa"/>
          </w:tcPr>
          <w:p w:rsidR="00994C06" w:rsidRPr="00FC5FB0" w:rsidRDefault="00994C06" w:rsidP="00053FAD">
            <w:pPr>
              <w:shd w:val="clear" w:color="auto" w:fill="FFFFFF"/>
              <w:snapToGri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Показать основные формы эксплуатации зависимых крестьян. Знать налоговую систему государства</w:t>
            </w:r>
          </w:p>
        </w:tc>
        <w:tc>
          <w:tcPr>
            <w:tcW w:w="1994" w:type="dxa"/>
          </w:tcPr>
          <w:p w:rsidR="00994C06" w:rsidRPr="00FC5FB0" w:rsidRDefault="00994C06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условия населения Южного Урала. Башкирская элита, чиновничество в крае.</w:t>
            </w:r>
          </w:p>
        </w:tc>
        <w:tc>
          <w:tcPr>
            <w:tcW w:w="1406" w:type="dxa"/>
          </w:tcPr>
          <w:p w:rsidR="00994C06" w:rsidRPr="00FC5FB0" w:rsidRDefault="00994C06" w:rsidP="00053FAD">
            <w:pPr>
              <w:shd w:val="clear" w:color="auto" w:fill="FFFFFF"/>
              <w:snapToGri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§19.</w:t>
            </w:r>
          </w:p>
        </w:tc>
        <w:tc>
          <w:tcPr>
            <w:tcW w:w="707" w:type="dxa"/>
          </w:tcPr>
          <w:p w:rsidR="00994C06" w:rsidRPr="00FC5FB0" w:rsidRDefault="00994C06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994C06" w:rsidTr="00053FAD">
        <w:tc>
          <w:tcPr>
            <w:tcW w:w="14881" w:type="dxa"/>
            <w:gridSpan w:val="13"/>
          </w:tcPr>
          <w:p w:rsidR="00994C06" w:rsidRPr="00994C06" w:rsidRDefault="00994C06" w:rsidP="00053FAD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</w:pPr>
            <w:r w:rsidRPr="00994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994C0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994C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Эпоха реформ.</w:t>
            </w:r>
          </w:p>
        </w:tc>
      </w:tr>
      <w:tr w:rsidR="00994C06" w:rsidTr="00087003">
        <w:tc>
          <w:tcPr>
            <w:tcW w:w="534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1" w:type="dxa"/>
          </w:tcPr>
          <w:p w:rsidR="00994C06" w:rsidRPr="00FC5FB0" w:rsidRDefault="00994C06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689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(комбинированный урок)</w:t>
            </w:r>
          </w:p>
        </w:tc>
        <w:tc>
          <w:tcPr>
            <w:tcW w:w="2190" w:type="dxa"/>
            <w:gridSpan w:val="2"/>
          </w:tcPr>
          <w:p w:rsidR="00994C06" w:rsidRPr="00FC5FB0" w:rsidRDefault="00994C06" w:rsidP="00053FAD">
            <w:pPr>
              <w:shd w:val="clear" w:color="auto" w:fill="FFFFFF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Исторические предпосылки реформирования страны. Алек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сандр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его воспитание, образование, подготовка к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994C06" w:rsidRPr="00FC5FB0" w:rsidRDefault="00994C06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Настроения в российском обществе по вопросу об освобождении крестьян. Деятельность прави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по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отмены крепостного пра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ва. Главный комитет по крестьянскому делу и его состав. Деятельность губернских комитетов и про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екты реформ. Манифест 19 февраля 1861 г. об ос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вобождении крестьян.</w:t>
            </w:r>
          </w:p>
        </w:tc>
        <w:tc>
          <w:tcPr>
            <w:tcW w:w="1985" w:type="dxa"/>
          </w:tcPr>
          <w:p w:rsidR="00994C06" w:rsidRPr="00FC5FB0" w:rsidRDefault="00994C06" w:rsidP="00053FAD">
            <w:pPr>
              <w:shd w:val="clear" w:color="auto" w:fill="FFFFFF"/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предпосылки отмены крепостного права;</w:t>
            </w:r>
          </w:p>
          <w:p w:rsidR="00994C06" w:rsidRPr="00FC5FB0" w:rsidRDefault="00994C06" w:rsidP="00053FAD">
            <w:pPr>
              <w:shd w:val="clear" w:color="auto" w:fill="FFFFFF"/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называть основные положения крестьянской, земской, городской, судебной и военной 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форм;</w:t>
            </w:r>
          </w:p>
          <w:p w:rsidR="00994C06" w:rsidRPr="00FC5FB0" w:rsidRDefault="00994C06" w:rsidP="00053FAD">
            <w:pPr>
              <w:shd w:val="clear" w:color="auto" w:fill="FFFFFF"/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94C06" w:rsidRPr="00FC5FB0" w:rsidRDefault="00994C06" w:rsidP="00053FAD">
            <w:pPr>
              <w:shd w:val="clear" w:color="auto" w:fill="FFFFFF"/>
              <w:snapToGri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</w:t>
            </w:r>
          </w:p>
        </w:tc>
        <w:tc>
          <w:tcPr>
            <w:tcW w:w="1994" w:type="dxa"/>
          </w:tcPr>
          <w:p w:rsidR="00994C06" w:rsidRPr="00FC5FB0" w:rsidRDefault="00994C06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реформ в Башкирии</w:t>
            </w:r>
          </w:p>
        </w:tc>
        <w:tc>
          <w:tcPr>
            <w:tcW w:w="1406" w:type="dxa"/>
          </w:tcPr>
          <w:p w:rsidR="00994C06" w:rsidRPr="00FC5FB0" w:rsidRDefault="00994C06" w:rsidP="00053FAD">
            <w:pPr>
              <w:shd w:val="clear" w:color="auto" w:fill="FFFFFF"/>
              <w:snapToGri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§20.</w:t>
            </w:r>
          </w:p>
        </w:tc>
        <w:tc>
          <w:tcPr>
            <w:tcW w:w="707" w:type="dxa"/>
          </w:tcPr>
          <w:p w:rsidR="00994C06" w:rsidRPr="00FC5FB0" w:rsidRDefault="00994C06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994C06" w:rsidTr="00087003">
        <w:tc>
          <w:tcPr>
            <w:tcW w:w="534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11" w:type="dxa"/>
          </w:tcPr>
          <w:p w:rsidR="00994C06" w:rsidRPr="00FC5FB0" w:rsidRDefault="00994C06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Реформа 1861 г. и ее 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историческое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значение.</w:t>
            </w:r>
          </w:p>
        </w:tc>
        <w:tc>
          <w:tcPr>
            <w:tcW w:w="689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(комбинированный урок)</w:t>
            </w:r>
          </w:p>
        </w:tc>
        <w:tc>
          <w:tcPr>
            <w:tcW w:w="2190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положение крестьян по Манифесту.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меннообязанные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крестьяне. Отрезки. Выкупные платежи. Уставные грамоты 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миро-вые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посредни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ки. Самоуправление и крестьянская община.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Крестьян-ские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волнения. Значение отмены крепо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стного права, компромиссный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реформы.</w:t>
            </w:r>
          </w:p>
        </w:tc>
        <w:tc>
          <w:tcPr>
            <w:tcW w:w="1985" w:type="dxa"/>
          </w:tcPr>
          <w:p w:rsidR="00994C06" w:rsidRPr="00FC5FB0" w:rsidRDefault="00994C06" w:rsidP="00053FAD">
            <w:pPr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смысл понятий и терминов «редак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ционные комиссии», «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временнообязанные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крестьяне», «выкупные платежи», «отрезки», «мировые посредники», «земство», «городские управы»;</w:t>
            </w:r>
          </w:p>
          <w:p w:rsidR="00994C06" w:rsidRPr="00FC5FB0" w:rsidRDefault="00994C06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</w:t>
            </w:r>
          </w:p>
        </w:tc>
        <w:tc>
          <w:tcPr>
            <w:tcW w:w="1994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Отмена крепостного права в Башкирии. </w:t>
            </w:r>
          </w:p>
        </w:tc>
        <w:tc>
          <w:tcPr>
            <w:tcW w:w="1406" w:type="dxa"/>
          </w:tcPr>
          <w:p w:rsidR="00994C06" w:rsidRPr="00FC5FB0" w:rsidRDefault="00994C06" w:rsidP="00053FAD">
            <w:pPr>
              <w:shd w:val="clear" w:color="auto" w:fill="FFFFFF"/>
              <w:snapToGri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707" w:type="dxa"/>
          </w:tcPr>
          <w:p w:rsidR="00994C06" w:rsidRPr="00FC5FB0" w:rsidRDefault="00994C06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994C06" w:rsidTr="00087003">
        <w:tc>
          <w:tcPr>
            <w:tcW w:w="534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11" w:type="dxa"/>
          </w:tcPr>
          <w:p w:rsidR="00994C06" w:rsidRPr="00FC5FB0" w:rsidRDefault="00994C06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Земская, городская и судебная реформы.</w:t>
            </w:r>
          </w:p>
        </w:tc>
        <w:tc>
          <w:tcPr>
            <w:tcW w:w="689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(комбинированный урок)</w:t>
            </w:r>
          </w:p>
        </w:tc>
        <w:tc>
          <w:tcPr>
            <w:tcW w:w="2190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ская реформа — формирование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местного самоуправления. Земские органы, их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 и деятельность. Городская реформа 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Городовое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1870 г.</w:t>
            </w:r>
          </w:p>
          <w:p w:rsidR="00994C06" w:rsidRPr="00FC5FB0" w:rsidRDefault="00994C06" w:rsidP="00053FAD">
            <w:pPr>
              <w:shd w:val="clear" w:color="auto" w:fill="FFFFFF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Судебная реформа. Подготовка реформы. С. И. Зарудный. Принципы формирования судов, адвокатуры, прокуратуры и основы их деятель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Оценка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судебной системы современ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никами.</w:t>
            </w:r>
          </w:p>
        </w:tc>
        <w:tc>
          <w:tcPr>
            <w:tcW w:w="1985" w:type="dxa"/>
          </w:tcPr>
          <w:p w:rsidR="00994C06" w:rsidRPr="00FC5FB0" w:rsidRDefault="00994C06" w:rsidP="00053FAD">
            <w:pPr>
              <w:shd w:val="clear" w:color="auto" w:fill="FFFFFF"/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 и значение реформ правительства, высказывать и обосновывать свое отношение к ним;</w:t>
            </w:r>
          </w:p>
          <w:p w:rsidR="00994C06" w:rsidRPr="00FC5FB0" w:rsidRDefault="00994C06" w:rsidP="00053FAD">
            <w:pPr>
              <w:shd w:val="clear" w:color="auto" w:fill="FFFFFF"/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раскрывать существенные черты идеологии консерваторов, либералов и народников, давать оценку народническому движению;</w:t>
            </w:r>
          </w:p>
          <w:p w:rsidR="00994C06" w:rsidRPr="00FC5FB0" w:rsidRDefault="00994C06" w:rsidP="00053FAD">
            <w:pPr>
              <w:shd w:val="clear" w:color="auto" w:fill="FFFFFF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</w:t>
            </w:r>
          </w:p>
        </w:tc>
        <w:tc>
          <w:tcPr>
            <w:tcW w:w="1994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расслоение башкирского общества. Развитие хозяйственного комплекса Башкирии. Развитие капиталистического способа хозяйствования. Ликвидация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кантонной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управления. Башкирская деревня в пореформенный период.</w:t>
            </w:r>
          </w:p>
        </w:tc>
        <w:tc>
          <w:tcPr>
            <w:tcW w:w="1406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§22.</w:t>
            </w:r>
          </w:p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94C06" w:rsidRPr="00FC5FB0" w:rsidRDefault="00994C06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994C06" w:rsidTr="00087003">
        <w:tc>
          <w:tcPr>
            <w:tcW w:w="534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Реформы финансовая, образования и военная</w:t>
            </w:r>
          </w:p>
          <w:p w:rsidR="00994C06" w:rsidRPr="00FC5FB0" w:rsidRDefault="00994C06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умений и навыков работы с исторически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(комбинированный урок)</w:t>
            </w:r>
          </w:p>
        </w:tc>
        <w:tc>
          <w:tcPr>
            <w:tcW w:w="2190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положение страны после Крымской войны. Основные направления и цели реформы.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банк и кредитная система. От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мена винных откупов. Акциз.</w:t>
            </w:r>
          </w:p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А. В. Головнин и новый университетский ус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тав. Преобразования высшей и средней школы.</w:t>
            </w:r>
          </w:p>
          <w:p w:rsidR="00994C06" w:rsidRPr="00FC5FB0" w:rsidRDefault="00994C06" w:rsidP="00053FAD">
            <w:pPr>
              <w:shd w:val="clear" w:color="auto" w:fill="FFFFFF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Д. А.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военной реформы.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Всеобш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воинская повинность, создание воен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округов и училищ;, перевооружение армии. Демократизация армии: изменение срока служ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бы, обучение солдат грамоте. Итоги реформы.</w:t>
            </w:r>
          </w:p>
          <w:p w:rsidR="00994C06" w:rsidRPr="00FC5FB0" w:rsidRDefault="00994C06" w:rsidP="00053FAD">
            <w:pPr>
              <w:shd w:val="clear" w:color="auto" w:fill="FFFFFF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4C06" w:rsidRPr="00FC5FB0" w:rsidRDefault="00994C06" w:rsidP="00053FAD">
            <w:pPr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характер и значение реформ правительства, высказывать и обосновывать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отношение к ним;</w:t>
            </w:r>
          </w:p>
          <w:p w:rsidR="00994C06" w:rsidRPr="00FC5FB0" w:rsidRDefault="00994C06" w:rsidP="00053FAD">
            <w:pPr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раскрывать существенные черты идеологии консерваторов, либералов и народников, давать оценку народническому движению;</w:t>
            </w:r>
          </w:p>
          <w:p w:rsidR="00994C06" w:rsidRPr="00FC5FB0" w:rsidRDefault="00994C06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94C06" w:rsidRPr="00FC5FB0" w:rsidRDefault="00994C06" w:rsidP="00053FAD">
            <w:pPr>
              <w:shd w:val="clear" w:color="auto" w:fill="FFFFFF"/>
              <w:snapToGri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тестовые задания</w:t>
            </w:r>
          </w:p>
        </w:tc>
        <w:tc>
          <w:tcPr>
            <w:tcW w:w="1994" w:type="dxa"/>
          </w:tcPr>
          <w:p w:rsidR="00994C06" w:rsidRPr="00FC5FB0" w:rsidRDefault="00994C06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4C06" w:rsidRPr="00FC5FB0" w:rsidRDefault="00994C06" w:rsidP="00053FAD">
            <w:pPr>
              <w:shd w:val="clear" w:color="auto" w:fill="FFFFFF"/>
              <w:snapToGri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§23.</w:t>
            </w:r>
          </w:p>
        </w:tc>
        <w:tc>
          <w:tcPr>
            <w:tcW w:w="707" w:type="dxa"/>
          </w:tcPr>
          <w:p w:rsidR="00994C06" w:rsidRPr="00FC5FB0" w:rsidRDefault="00994C06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994C06" w:rsidTr="00087003">
        <w:tc>
          <w:tcPr>
            <w:tcW w:w="534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11" w:type="dxa"/>
          </w:tcPr>
          <w:p w:rsidR="00994C06" w:rsidRPr="00FC5FB0" w:rsidRDefault="00994C06" w:rsidP="00053FAD">
            <w:pPr>
              <w:shd w:val="clear" w:color="auto" w:fill="FFFFFF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России в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1860—1870-е гг.</w:t>
            </w:r>
          </w:p>
          <w:p w:rsidR="00994C06" w:rsidRPr="00FC5FB0" w:rsidRDefault="00994C06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8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умений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работы с исторически материалом (комбинированный урок)</w:t>
            </w:r>
          </w:p>
        </w:tc>
        <w:tc>
          <w:tcPr>
            <w:tcW w:w="2190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 иностранных дел А. М. Горчаков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ба России за отмену условий Парижского мирного договора. Изменение международной обстановки в Европе, усиление Германии. Союз трех импера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торов.</w:t>
            </w:r>
          </w:p>
          <w:p w:rsidR="00994C06" w:rsidRPr="00FC5FB0" w:rsidRDefault="00994C06" w:rsidP="00053FAD">
            <w:pPr>
              <w:shd w:val="clear" w:color="auto" w:fill="FFFFFF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России с Китаем: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Айгунский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трактат и Пекинский договор.</w:t>
            </w:r>
          </w:p>
          <w:p w:rsidR="00994C06" w:rsidRPr="00FC5FB0" w:rsidRDefault="00994C06" w:rsidP="00053FAD">
            <w:pPr>
              <w:shd w:val="clear" w:color="auto" w:fill="FFFFFF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кризис. Борьба балканских народов против Османской империи. Позиция России и европейских держав в восточном вопросе.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Русско-турецкая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война 1877—1878 гг.: причины, цели, ход, основные сражения, итоги.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Сан-Стефанский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мирный договор.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Берлинский конгресс и его реше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Оценка итогов русско-турецкой войны совре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менниками и историками.</w:t>
            </w:r>
          </w:p>
        </w:tc>
        <w:tc>
          <w:tcPr>
            <w:tcW w:w="1985" w:type="dxa"/>
          </w:tcPr>
          <w:p w:rsidR="00994C06" w:rsidRPr="00FC5FB0" w:rsidRDefault="00994C06" w:rsidP="00053FAD">
            <w:pPr>
              <w:shd w:val="clear" w:color="auto" w:fill="FFFFFF"/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цели и направления внешней полити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 России в 60—70-е гг.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., значение тер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риториальных изменений на Балканах после Берлинского конгресса;</w:t>
            </w:r>
          </w:p>
          <w:p w:rsidR="00994C06" w:rsidRPr="00FC5FB0" w:rsidRDefault="00994C06" w:rsidP="00053FAD">
            <w:pPr>
              <w:shd w:val="clear" w:color="auto" w:fill="FFFFFF"/>
              <w:tabs>
                <w:tab w:val="left" w:pos="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оценки деятельности Александра 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приводимые историками, высказывать и аргу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ментировать свою точку зрения;</w:t>
            </w:r>
          </w:p>
          <w:p w:rsidR="00994C06" w:rsidRPr="00FC5FB0" w:rsidRDefault="00994C06" w:rsidP="00053FAD">
            <w:pPr>
              <w:shd w:val="clear" w:color="auto" w:fill="FFFFFF"/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Раскрыть в тетради главную цель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политики России</w:t>
            </w:r>
          </w:p>
        </w:tc>
        <w:tc>
          <w:tcPr>
            <w:tcW w:w="1994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населения Уфимской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губернии в Русско-турецкой войне 1877—1878 гг.</w:t>
            </w:r>
          </w:p>
        </w:tc>
        <w:tc>
          <w:tcPr>
            <w:tcW w:w="1406" w:type="dxa"/>
          </w:tcPr>
          <w:p w:rsidR="00994C06" w:rsidRPr="00FC5FB0" w:rsidRDefault="00994C06" w:rsidP="00053FAD">
            <w:pPr>
              <w:shd w:val="clear" w:color="auto" w:fill="FFFFFF"/>
              <w:snapToGri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§24.</w:t>
            </w:r>
          </w:p>
        </w:tc>
        <w:tc>
          <w:tcPr>
            <w:tcW w:w="707" w:type="dxa"/>
          </w:tcPr>
          <w:p w:rsidR="00994C06" w:rsidRPr="00FC5FB0" w:rsidRDefault="00994C06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994C06" w:rsidTr="00087003">
        <w:tc>
          <w:tcPr>
            <w:tcW w:w="534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11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Общественные движения  60—70-х гг. 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94C06" w:rsidRPr="00FC5FB0" w:rsidRDefault="00994C06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(комбинированный урок)</w:t>
            </w:r>
          </w:p>
        </w:tc>
        <w:tc>
          <w:tcPr>
            <w:tcW w:w="2190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Консервативный лагерь. М. Н. Катков. Либераль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крыло: идеология и политическая позиция. Проекты конституционных преобразований.</w:t>
            </w:r>
          </w:p>
          <w:p w:rsidR="00994C06" w:rsidRPr="00FC5FB0" w:rsidRDefault="00994C06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Народничество революционное и реформатор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ское. Идейные вожди революционного движения. Н. Г. Чернышевский о социализме в России. Н. А. Добролюбов. Нигилизм Д. И. Писарева.</w:t>
            </w:r>
          </w:p>
          <w:p w:rsidR="00994C06" w:rsidRPr="00FC5FB0" w:rsidRDefault="00994C06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шестидесятников. «Земля и воля». П. Г.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Заичневский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Н. А.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Ишутин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С. Г.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Нечаев — новый тип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революцио-нера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Покушение Д. В. Ка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ракозова на Александра П. Ответные действия правительства.</w:t>
            </w:r>
          </w:p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народ-ничества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1870-х гг. П. Л. Лав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ров, М. А. Бакунин, П. Н. Ткачев.</w:t>
            </w:r>
          </w:p>
          <w:p w:rsidR="00994C06" w:rsidRPr="00FC5FB0" w:rsidRDefault="00994C06" w:rsidP="00053FAD">
            <w:pPr>
              <w:shd w:val="clear" w:color="auto" w:fill="FFFFFF"/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«Хождение в народ»: состав участников и цели движения. Процесс 193-х.  Новое революционное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обшество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«Земля и во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ля»: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организа-торы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структура организации, про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Переход к революционно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 террору. В. И. Засулич. Раскол организации и появление двух новых: «Земля и воля» и «Черный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передел». Причины раскола. Программа и такти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народо-вольцев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94C06" w:rsidRPr="00FC5FB0" w:rsidRDefault="00A317DD" w:rsidP="00053FAD">
            <w:pPr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994C06"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ассказывать на основе материала учебника и исторической литературы о реформаторской деятельности братьев Н. А. и Д. А. </w:t>
            </w:r>
            <w:proofErr w:type="spellStart"/>
            <w:r w:rsidR="00994C06" w:rsidRPr="00FC5FB0">
              <w:rPr>
                <w:rFonts w:ascii="Times New Roman" w:hAnsi="Times New Roman" w:cs="Times New Roman"/>
                <w:sz w:val="24"/>
                <w:szCs w:val="24"/>
              </w:rPr>
              <w:t>Милюти</w:t>
            </w:r>
            <w:r w:rsidR="00994C06"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="00994C06"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94C06" w:rsidRPr="00FC5FB0" w:rsidRDefault="00994C06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составить таблицу с перечнем появления общественного движения в России 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60-70-х гг.  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proofErr w:type="gramStart"/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общественного движения в Уфимской губернии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Изменений социального состава населения губернии.</w:t>
            </w:r>
          </w:p>
        </w:tc>
        <w:tc>
          <w:tcPr>
            <w:tcW w:w="1406" w:type="dxa"/>
          </w:tcPr>
          <w:p w:rsidR="00994C06" w:rsidRPr="00FC5FB0" w:rsidRDefault="00994C06" w:rsidP="00053FAD">
            <w:pPr>
              <w:shd w:val="clear" w:color="auto" w:fill="FFFFFF"/>
              <w:snapToGri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§25-26.</w:t>
            </w:r>
          </w:p>
        </w:tc>
        <w:tc>
          <w:tcPr>
            <w:tcW w:w="707" w:type="dxa"/>
          </w:tcPr>
          <w:p w:rsidR="00994C06" w:rsidRPr="00FC5FB0" w:rsidRDefault="00994C06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994C06" w:rsidTr="00087003">
        <w:tc>
          <w:tcPr>
            <w:tcW w:w="534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11" w:type="dxa"/>
          </w:tcPr>
          <w:p w:rsidR="00994C06" w:rsidRPr="00FC5FB0" w:rsidRDefault="00994C06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Власть и революционеры</w:t>
            </w:r>
          </w:p>
        </w:tc>
        <w:tc>
          <w:tcPr>
            <w:tcW w:w="689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(комбинированный урок)</w:t>
            </w:r>
          </w:p>
        </w:tc>
        <w:tc>
          <w:tcPr>
            <w:tcW w:w="2190" w:type="dxa"/>
            <w:gridSpan w:val="2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реформы М.Т.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Лорис-Меликова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общес-тва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 но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вому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пра-вительственному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курсу. Убийство Алек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сандра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ре-волюционерами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C06" w:rsidRPr="00FC5FB0" w:rsidRDefault="00994C06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царствова-ния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. Оценки 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 современниками и историками.</w:t>
            </w:r>
          </w:p>
          <w:p w:rsidR="00994C06" w:rsidRPr="00FC5FB0" w:rsidRDefault="00994C06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4C06" w:rsidRPr="00FC5FB0" w:rsidRDefault="00994C06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Должны знать содержание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про-екта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реформ М. Т.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Лорис-Меликова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Уметь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охаракте-ризовать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 политику Алек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сандра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дать оценку его реформам.</w:t>
            </w:r>
          </w:p>
        </w:tc>
        <w:tc>
          <w:tcPr>
            <w:tcW w:w="1877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94C06" w:rsidRPr="00FC5FB0" w:rsidRDefault="00994C06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 императора Алек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сандра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06" w:type="dxa"/>
          </w:tcPr>
          <w:p w:rsidR="00994C06" w:rsidRPr="00FC5FB0" w:rsidRDefault="00994C06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7" w:type="dxa"/>
          </w:tcPr>
          <w:p w:rsidR="00994C06" w:rsidRPr="00FC5FB0" w:rsidRDefault="00994C06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A317DD" w:rsidTr="00053FAD">
        <w:tc>
          <w:tcPr>
            <w:tcW w:w="14881" w:type="dxa"/>
            <w:gridSpan w:val="13"/>
          </w:tcPr>
          <w:p w:rsidR="00A317DD" w:rsidRPr="00A317DD" w:rsidRDefault="00A317DD" w:rsidP="00053FAD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</w:pPr>
            <w:r w:rsidRPr="00A317DD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Глава </w:t>
            </w:r>
            <w:r w:rsidRPr="00A317DD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en-US"/>
              </w:rPr>
              <w:t>IV</w:t>
            </w:r>
            <w:r w:rsidRPr="00A317DD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>. Российская империя после реформ</w:t>
            </w:r>
          </w:p>
        </w:tc>
      </w:tr>
      <w:tr w:rsidR="00A317DD" w:rsidTr="00087003">
        <w:tc>
          <w:tcPr>
            <w:tcW w:w="534" w:type="dxa"/>
            <w:gridSpan w:val="2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1" w:type="dxa"/>
          </w:tcPr>
          <w:p w:rsidR="00A317DD" w:rsidRPr="00FC5FB0" w:rsidRDefault="00A317DD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Царствование императора Александра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89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(комбинированный урок)</w:t>
            </w:r>
          </w:p>
        </w:tc>
        <w:tc>
          <w:tcPr>
            <w:tcW w:w="2190" w:type="dxa"/>
            <w:gridSpan w:val="2"/>
          </w:tcPr>
          <w:p w:rsidR="00A317DD" w:rsidRPr="00FC5FB0" w:rsidRDefault="00A317DD" w:rsidP="00053FAD">
            <w:pPr>
              <w:shd w:val="clear" w:color="auto" w:fill="FFFFFF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пути развития страны. Император и его окру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жение. К. П. Победоносцев. </w:t>
            </w:r>
          </w:p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 России. Усиление охраны общественного порядка, ужесточение цен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зуры, закрытие либеральных газет и журналов.</w:t>
            </w:r>
          </w:p>
          <w:p w:rsidR="00A317DD" w:rsidRPr="00FC5FB0" w:rsidRDefault="00A317DD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Меры по облегчению положения крестьян: сни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выкупных платежей, отмена подушных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датей. Создание Крестьянского поземельного бан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ка. Отставка графа И. П. Игнатьева.</w:t>
            </w:r>
          </w:p>
          <w:p w:rsidR="00A317DD" w:rsidRPr="00FC5FB0" w:rsidRDefault="00A317DD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7DD" w:rsidRPr="00FC5FB0" w:rsidRDefault="00A317DD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знать основные причины смены политического курса России.</w:t>
            </w:r>
          </w:p>
        </w:tc>
        <w:tc>
          <w:tcPr>
            <w:tcW w:w="1877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Обосновать письменно в тетради основные причины  смены политического курса России</w:t>
            </w:r>
          </w:p>
        </w:tc>
        <w:tc>
          <w:tcPr>
            <w:tcW w:w="1994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 императора Алек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сандра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Распространение марксизма в России.  Особенности развития Уфимской губернии.</w:t>
            </w:r>
          </w:p>
        </w:tc>
        <w:tc>
          <w:tcPr>
            <w:tcW w:w="1406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§27.</w:t>
            </w:r>
          </w:p>
        </w:tc>
        <w:tc>
          <w:tcPr>
            <w:tcW w:w="707" w:type="dxa"/>
          </w:tcPr>
          <w:p w:rsidR="00A317DD" w:rsidRPr="00FC5FB0" w:rsidRDefault="00A317DD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A317DD" w:rsidTr="00087003">
        <w:tc>
          <w:tcPr>
            <w:tcW w:w="534" w:type="dxa"/>
            <w:gridSpan w:val="2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11" w:type="dxa"/>
          </w:tcPr>
          <w:p w:rsidR="00A317DD" w:rsidRPr="00FC5FB0" w:rsidRDefault="00A317DD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Контрреформы</w:t>
            </w:r>
          </w:p>
        </w:tc>
        <w:tc>
          <w:tcPr>
            <w:tcW w:w="689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(комбинированный урок)</w:t>
            </w:r>
          </w:p>
        </w:tc>
        <w:tc>
          <w:tcPr>
            <w:tcW w:w="2190" w:type="dxa"/>
            <w:gridSpan w:val="2"/>
          </w:tcPr>
          <w:p w:rsidR="00A317DD" w:rsidRPr="00FC5FB0" w:rsidRDefault="00A317DD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правитель-ства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 под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держку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помещичьего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зем-левладения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Учрежде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поземельного банка. Деятель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министра просвещения И. Д.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Делянова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менения в судебной системе. Закон о земских начальниках. Положение о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губернских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уездных земских учреждениях.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Городовое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положение.</w:t>
            </w:r>
          </w:p>
        </w:tc>
        <w:tc>
          <w:tcPr>
            <w:tcW w:w="1985" w:type="dxa"/>
          </w:tcPr>
          <w:p w:rsidR="00A317DD" w:rsidRPr="00FC5FB0" w:rsidRDefault="00A317DD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знать причины контрреформ. </w:t>
            </w:r>
          </w:p>
        </w:tc>
        <w:tc>
          <w:tcPr>
            <w:tcW w:w="1877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</w:t>
            </w:r>
          </w:p>
        </w:tc>
        <w:tc>
          <w:tcPr>
            <w:tcW w:w="1994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крестьян на Урал и в Сибирь. </w:t>
            </w:r>
          </w:p>
        </w:tc>
        <w:tc>
          <w:tcPr>
            <w:tcW w:w="1406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317DD" w:rsidRPr="00FC5FB0" w:rsidRDefault="00A317DD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A317DD" w:rsidTr="00087003">
        <w:tc>
          <w:tcPr>
            <w:tcW w:w="534" w:type="dxa"/>
            <w:gridSpan w:val="2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11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хозяйство </w:t>
            </w:r>
            <w:proofErr w:type="gramStart"/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пореформенной</w:t>
            </w:r>
            <w:proofErr w:type="gramEnd"/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  <w:p w:rsidR="00A317DD" w:rsidRPr="00FC5FB0" w:rsidRDefault="00A317DD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(комбинированный урок)</w:t>
            </w:r>
          </w:p>
        </w:tc>
        <w:tc>
          <w:tcPr>
            <w:tcW w:w="2190" w:type="dxa"/>
            <w:gridSpan w:val="2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Российская деревня: численность сельского насе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сокращение крестьянских наделов, нище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и малоземелье. Аренда земли. Переселение крестьян в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Приуралье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Сибирь.</w:t>
            </w:r>
          </w:p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Аграрное развитие страны. Рост капиталисти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элементов в деревне. Хлебный экспорт. Хозяйственная специализация отдельных регио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нов страны.</w:t>
            </w:r>
          </w:p>
          <w:p w:rsidR="00A317DD" w:rsidRPr="00FC5FB0" w:rsidRDefault="00A317DD" w:rsidP="00A317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Землевладение и землепользование. Порефор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менная деревня.</w:t>
            </w:r>
          </w:p>
        </w:tc>
        <w:tc>
          <w:tcPr>
            <w:tcW w:w="1985" w:type="dxa"/>
          </w:tcPr>
          <w:p w:rsidR="00A317DD" w:rsidRPr="00FC5FB0" w:rsidRDefault="00A317DD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Должны знать облик пореформенной деревни. </w:t>
            </w:r>
          </w:p>
        </w:tc>
        <w:tc>
          <w:tcPr>
            <w:tcW w:w="1877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общий портрет земледельца (орудия труда, стремление, быт, нравы, традиции и т.д.) </w:t>
            </w:r>
          </w:p>
        </w:tc>
        <w:tc>
          <w:tcPr>
            <w:tcW w:w="1994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Помещичьи и крестьянские хозяйства Башкирии. Рост капиталисти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элементов в деревне региона.</w:t>
            </w:r>
          </w:p>
        </w:tc>
        <w:tc>
          <w:tcPr>
            <w:tcW w:w="1406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§28.</w:t>
            </w:r>
          </w:p>
        </w:tc>
        <w:tc>
          <w:tcPr>
            <w:tcW w:w="707" w:type="dxa"/>
          </w:tcPr>
          <w:p w:rsidR="00A317DD" w:rsidRPr="00FC5FB0" w:rsidRDefault="00A317DD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A317DD" w:rsidTr="00087003">
        <w:tc>
          <w:tcPr>
            <w:tcW w:w="534" w:type="dxa"/>
            <w:gridSpan w:val="2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1" w:type="dxa"/>
          </w:tcPr>
          <w:p w:rsidR="00A317DD" w:rsidRPr="00FC5FB0" w:rsidRDefault="00A317DD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Индустриальное развитие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689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8" w:type="dxa"/>
            <w:gridSpan w:val="2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 работы с исторически материалом (комбинированный урок)</w:t>
            </w:r>
          </w:p>
        </w:tc>
        <w:tc>
          <w:tcPr>
            <w:tcW w:w="2190" w:type="dxa"/>
            <w:gridSpan w:val="2"/>
          </w:tcPr>
          <w:p w:rsidR="00A317DD" w:rsidRPr="00FC5FB0" w:rsidRDefault="00A317DD" w:rsidP="00053FAD">
            <w:pPr>
              <w:shd w:val="clear" w:color="auto" w:fill="FFFFFF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промышленность.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Акционерные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об-щества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вле-чение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иностран-ных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капиталов. Железнодо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рожное строительство. Индустриальные центры страны. Индустриальный потенциал. Про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мышленное производство и надомный труд.</w:t>
            </w:r>
          </w:p>
          <w:p w:rsidR="00A317DD" w:rsidRPr="00FC5FB0" w:rsidRDefault="00A317DD" w:rsidP="00053FAD">
            <w:pPr>
              <w:shd w:val="clear" w:color="auto" w:fill="FFFFFF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Министерства финансов. </w:t>
            </w:r>
          </w:p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Бунге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Вышнеградский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С. Ю. Витте. Денежная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рефор-ма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винной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монопо-лии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Положение рабочих. Произвол предпринимате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лей. Стачки. Фабричное законодательство и фаб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ричная инспекция.</w:t>
            </w:r>
          </w:p>
          <w:p w:rsidR="00A317DD" w:rsidRPr="00FC5FB0" w:rsidRDefault="00A317DD" w:rsidP="00053FAD">
            <w:pPr>
              <w:shd w:val="clear" w:color="auto" w:fill="FFFFFF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7DD" w:rsidRPr="00FC5FB0" w:rsidRDefault="00A317DD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знать основные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индустриального развития страны, возникновение акционерных обществ.</w:t>
            </w:r>
          </w:p>
        </w:tc>
        <w:tc>
          <w:tcPr>
            <w:tcW w:w="1877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Обосновать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пись-менно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 влияние промышленного развития на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чело-века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изу-чаемого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994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промышленност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Башкирии. Рост городов в Уфимской губернии.</w:t>
            </w:r>
          </w:p>
        </w:tc>
        <w:tc>
          <w:tcPr>
            <w:tcW w:w="1406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§29.</w:t>
            </w:r>
          </w:p>
        </w:tc>
        <w:tc>
          <w:tcPr>
            <w:tcW w:w="707" w:type="dxa"/>
          </w:tcPr>
          <w:p w:rsidR="00A317DD" w:rsidRPr="00FC5FB0" w:rsidRDefault="00A317DD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A317DD" w:rsidTr="00087003">
        <w:tc>
          <w:tcPr>
            <w:tcW w:w="534" w:type="dxa"/>
            <w:gridSpan w:val="2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11" w:type="dxa"/>
          </w:tcPr>
          <w:p w:rsidR="00A317DD" w:rsidRPr="00FC5FB0" w:rsidRDefault="00A317DD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Рабочее движение и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марксизм.</w:t>
            </w:r>
          </w:p>
        </w:tc>
        <w:tc>
          <w:tcPr>
            <w:tcW w:w="689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8" w:type="dxa"/>
            <w:gridSpan w:val="2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 работы с исторически материалом (комбинированный урок)</w:t>
            </w:r>
          </w:p>
        </w:tc>
        <w:tc>
          <w:tcPr>
            <w:tcW w:w="2190" w:type="dxa"/>
            <w:gridSpan w:val="2"/>
          </w:tcPr>
          <w:p w:rsidR="00A317DD" w:rsidRPr="00FC5FB0" w:rsidRDefault="00A317DD" w:rsidP="00053FAD">
            <w:pPr>
              <w:shd w:val="clear" w:color="auto" w:fill="FFFFFF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Стачки как форма борьбы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за свои права. «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Южнорос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союз рабочих». «Северный союз русских рабочих». Легальное народничество. Распростра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марксизма. </w:t>
            </w:r>
          </w:p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Г.В. Плеханов. Марксистские кружки в России. Петербургский «Союз борьбы за освобождение рабочего класса». Начало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револю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В. И. Ульянова (Ленина). Образование РСДРП. Легальные марксисты.</w:t>
            </w:r>
          </w:p>
        </w:tc>
        <w:tc>
          <w:tcPr>
            <w:tcW w:w="1985" w:type="dxa"/>
          </w:tcPr>
          <w:p w:rsidR="00A317DD" w:rsidRPr="00FC5FB0" w:rsidRDefault="00A317DD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знать причины роста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эксплуатации рабочего класса. Уметь объяснять содержание понятия </w:t>
            </w:r>
            <w:r w:rsidRPr="00FC5FB0">
              <w:rPr>
                <w:rFonts w:ascii="Times New Roman" w:hAnsi="Times New Roman" w:cs="Times New Roman"/>
                <w:i/>
                <w:sz w:val="24"/>
                <w:szCs w:val="24"/>
              </w:rPr>
              <w:t>«рабочее время», «штрафы», «договорные условия приёма на работу»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77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тесто-вые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1994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движение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марксизма в Уфимской губернии.</w:t>
            </w:r>
          </w:p>
        </w:tc>
        <w:tc>
          <w:tcPr>
            <w:tcW w:w="1406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§30.</w:t>
            </w:r>
          </w:p>
        </w:tc>
        <w:tc>
          <w:tcPr>
            <w:tcW w:w="707" w:type="dxa"/>
          </w:tcPr>
          <w:p w:rsidR="00A317DD" w:rsidRPr="00FC5FB0" w:rsidRDefault="00A317DD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A317DD" w:rsidTr="00087003">
        <w:tc>
          <w:tcPr>
            <w:tcW w:w="534" w:type="dxa"/>
            <w:gridSpan w:val="2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11" w:type="dxa"/>
          </w:tcPr>
          <w:p w:rsidR="00A317DD" w:rsidRPr="00FC5FB0" w:rsidRDefault="00A317DD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 России после Берлинского конгресса.</w:t>
            </w:r>
          </w:p>
        </w:tc>
        <w:tc>
          <w:tcPr>
            <w:tcW w:w="689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умений и навыков работы с исторически материалом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(комбинированный урок)</w:t>
            </w:r>
          </w:p>
        </w:tc>
        <w:tc>
          <w:tcPr>
            <w:tcW w:w="2190" w:type="dxa"/>
            <w:gridSpan w:val="2"/>
          </w:tcPr>
          <w:p w:rsidR="00A317DD" w:rsidRPr="00FC5FB0" w:rsidRDefault="00A317DD" w:rsidP="00053FAD">
            <w:pPr>
              <w:shd w:val="clear" w:color="auto" w:fill="FFFFFF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Международное положение страны. Отношения России с Германией и Австрией.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Авст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ро-российско-германский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1881 г. о нейт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ралитете. Болгарский кризис. Тройственный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юз, его отношения с Россией.</w:t>
            </w:r>
          </w:p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внешнепо-литического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курса и ее при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чины. Сближение с Францией. Франко-россий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военная конвенция 1892 г. Противостояние стран — участниц коалиций.</w:t>
            </w:r>
          </w:p>
          <w:p w:rsidR="00A317DD" w:rsidRPr="00FC5FB0" w:rsidRDefault="00A317DD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Алек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сандра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современниками и историками.</w:t>
            </w:r>
          </w:p>
          <w:p w:rsidR="00A317DD" w:rsidRPr="00FC5FB0" w:rsidRDefault="00A317DD" w:rsidP="00053FAD">
            <w:pPr>
              <w:shd w:val="clear" w:color="auto" w:fill="FFFFFF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17DD" w:rsidRPr="00FC5FB0" w:rsidRDefault="00A317DD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оценить основные положения внешней политики Александра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Знать причины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смены курса внешней политики России.</w:t>
            </w:r>
          </w:p>
        </w:tc>
        <w:tc>
          <w:tcPr>
            <w:tcW w:w="1877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в рабочей тетради</w:t>
            </w:r>
          </w:p>
        </w:tc>
        <w:tc>
          <w:tcPr>
            <w:tcW w:w="1994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317DD" w:rsidRPr="00FC5FB0" w:rsidRDefault="00A317DD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§31.</w:t>
            </w:r>
          </w:p>
        </w:tc>
        <w:tc>
          <w:tcPr>
            <w:tcW w:w="707" w:type="dxa"/>
          </w:tcPr>
          <w:p w:rsidR="00A317DD" w:rsidRPr="00FC5FB0" w:rsidRDefault="00A317DD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327253" w:rsidTr="00053FAD">
        <w:tc>
          <w:tcPr>
            <w:tcW w:w="14881" w:type="dxa"/>
            <w:gridSpan w:val="13"/>
          </w:tcPr>
          <w:p w:rsidR="00327253" w:rsidRPr="00327253" w:rsidRDefault="00327253" w:rsidP="00053FAD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</w:pPr>
            <w:r w:rsidRPr="003272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Глава </w:t>
            </w:r>
            <w:r w:rsidRPr="003272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</w:t>
            </w:r>
            <w:r w:rsidRPr="003272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Народы и культура России </w:t>
            </w:r>
            <w:r w:rsidRPr="00327253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во второй половине </w:t>
            </w:r>
            <w:r w:rsidRPr="00327253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en-US"/>
              </w:rPr>
              <w:t>XIX</w:t>
            </w:r>
            <w:r w:rsidRPr="00327253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27253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в</w:t>
            </w:r>
            <w:proofErr w:type="gramEnd"/>
            <w:r w:rsidRPr="00327253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.</w:t>
            </w:r>
          </w:p>
        </w:tc>
      </w:tr>
      <w:tr w:rsidR="00327253" w:rsidTr="00087003">
        <w:tc>
          <w:tcPr>
            <w:tcW w:w="534" w:type="dxa"/>
            <w:gridSpan w:val="2"/>
          </w:tcPr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1" w:type="dxa"/>
          </w:tcPr>
          <w:p w:rsidR="00327253" w:rsidRPr="00FC5FB0" w:rsidRDefault="00327253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Многонациональная Российская империя</w:t>
            </w:r>
          </w:p>
        </w:tc>
        <w:tc>
          <w:tcPr>
            <w:tcW w:w="689" w:type="dxa"/>
          </w:tcPr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умений и навыков работы с исторически материалом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(комбинированный урок)</w:t>
            </w:r>
          </w:p>
        </w:tc>
        <w:tc>
          <w:tcPr>
            <w:tcW w:w="2190" w:type="dxa"/>
            <w:gridSpan w:val="2"/>
          </w:tcPr>
          <w:p w:rsidR="00327253" w:rsidRPr="00FC5FB0" w:rsidRDefault="00327253" w:rsidP="00053FAD">
            <w:pPr>
              <w:shd w:val="clear" w:color="auto" w:fill="FFFFFF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вая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всерос-сийская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перепись населения 1897 г.: об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щая</w:t>
            </w:r>
            <w:r w:rsidRPr="00FC5F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городское и сельское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население. Народы России. Национальный вопрос и национальная полити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Нацио-нальные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и борьба правитель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против сепаратизма.</w:t>
            </w:r>
          </w:p>
        </w:tc>
        <w:tc>
          <w:tcPr>
            <w:tcW w:w="1985" w:type="dxa"/>
          </w:tcPr>
          <w:p w:rsidR="00327253" w:rsidRPr="00FC5FB0" w:rsidRDefault="00327253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причины переписи населения 1897 года. Знать социальный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состав государства.</w:t>
            </w:r>
          </w:p>
        </w:tc>
        <w:tc>
          <w:tcPr>
            <w:tcW w:w="1877" w:type="dxa"/>
          </w:tcPr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Оценить основные показатели пер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вой всероссийской переписи  населения 1897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94" w:type="dxa"/>
          </w:tcPr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Башкирия как многонациональный регион России. Национальное движение в регионе.</w:t>
            </w:r>
          </w:p>
        </w:tc>
        <w:tc>
          <w:tcPr>
            <w:tcW w:w="1406" w:type="dxa"/>
          </w:tcPr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§32-33.</w:t>
            </w:r>
          </w:p>
        </w:tc>
        <w:tc>
          <w:tcPr>
            <w:tcW w:w="707" w:type="dxa"/>
          </w:tcPr>
          <w:p w:rsidR="00327253" w:rsidRPr="00FC5FB0" w:rsidRDefault="00327253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327253" w:rsidTr="00087003">
        <w:tc>
          <w:tcPr>
            <w:tcW w:w="534" w:type="dxa"/>
            <w:gridSpan w:val="2"/>
          </w:tcPr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11" w:type="dxa"/>
          </w:tcPr>
          <w:p w:rsidR="00327253" w:rsidRPr="00FC5FB0" w:rsidRDefault="00327253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образования и науки.</w:t>
            </w:r>
          </w:p>
        </w:tc>
        <w:tc>
          <w:tcPr>
            <w:tcW w:w="689" w:type="dxa"/>
          </w:tcPr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(комбинированный урок)</w:t>
            </w:r>
          </w:p>
        </w:tc>
        <w:tc>
          <w:tcPr>
            <w:tcW w:w="2190" w:type="dxa"/>
            <w:gridSpan w:val="2"/>
          </w:tcPr>
          <w:p w:rsidR="00327253" w:rsidRPr="00FC5FB0" w:rsidRDefault="00327253" w:rsidP="00053FAD">
            <w:pPr>
              <w:shd w:val="clear" w:color="auto" w:fill="FFFFFF"/>
              <w:tabs>
                <w:tab w:val="left" w:pos="1306"/>
                <w:tab w:val="left" w:pos="3734"/>
              </w:tabs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Начальное,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и высшее образование. Педагогическая наука. К. Д.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Ушин-ский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Водо-возов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Н. А. Корф. Женское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образо-вание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Высшие учеб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заведе-ния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Деятельность Министерства просвещения. Школы для рабочей молодежи.</w:t>
            </w:r>
          </w:p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дело: А. С. Суворин, </w:t>
            </w:r>
          </w:p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И. Д. Сытин и др.</w:t>
            </w:r>
          </w:p>
          <w:p w:rsidR="00327253" w:rsidRPr="00FC5FB0" w:rsidRDefault="00327253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Наука и техника: П. Л.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Чебышев, </w:t>
            </w:r>
          </w:p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С. В. Ко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валевская, Ф. А. Бредихин, </w:t>
            </w:r>
          </w:p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А. Г. Столетов, </w:t>
            </w:r>
          </w:p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А. С. Попов, </w:t>
            </w:r>
          </w:p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Н. Е. Жуковский, Д. И. Менделеев, И. И. Мечников, </w:t>
            </w:r>
          </w:p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И. М. Сеченов.</w:t>
            </w:r>
          </w:p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историческая наука: С. М.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ловьев и В. О. Ключевский. «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Толковый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сло-варь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» В. И. Даля.</w:t>
            </w:r>
          </w:p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открытия: П. П. Семенов-Тян-Шанский, Н. М. Пржевальский,</w:t>
            </w:r>
          </w:p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Н. Н. Миклухо-Маклай.</w:t>
            </w:r>
          </w:p>
        </w:tc>
        <w:tc>
          <w:tcPr>
            <w:tcW w:w="1985" w:type="dxa"/>
          </w:tcPr>
          <w:p w:rsidR="00327253" w:rsidRPr="00FC5FB0" w:rsidRDefault="00327253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открытия в области науки, техники и географии.</w:t>
            </w:r>
          </w:p>
        </w:tc>
        <w:tc>
          <w:tcPr>
            <w:tcW w:w="1877" w:type="dxa"/>
          </w:tcPr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презентаций по развитию образования и науки </w:t>
            </w:r>
          </w:p>
        </w:tc>
        <w:tc>
          <w:tcPr>
            <w:tcW w:w="1994" w:type="dxa"/>
          </w:tcPr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Развитие просвещения и науки в Башкирии</w:t>
            </w:r>
          </w:p>
        </w:tc>
        <w:tc>
          <w:tcPr>
            <w:tcW w:w="1406" w:type="dxa"/>
          </w:tcPr>
          <w:p w:rsidR="00327253" w:rsidRPr="00FC5FB0" w:rsidRDefault="00327253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§34.</w:t>
            </w:r>
          </w:p>
        </w:tc>
        <w:tc>
          <w:tcPr>
            <w:tcW w:w="707" w:type="dxa"/>
          </w:tcPr>
          <w:p w:rsidR="00327253" w:rsidRPr="00FC5FB0" w:rsidRDefault="00327253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Tr="00087003">
        <w:tc>
          <w:tcPr>
            <w:tcW w:w="534" w:type="dxa"/>
            <w:gridSpan w:val="2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11" w:type="dxa"/>
          </w:tcPr>
          <w:p w:rsidR="002005F0" w:rsidRPr="00FC5FB0" w:rsidRDefault="002005F0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Литература, театр, музыка</w:t>
            </w:r>
          </w:p>
        </w:tc>
        <w:tc>
          <w:tcPr>
            <w:tcW w:w="689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(урок-презентация)</w:t>
            </w:r>
          </w:p>
        </w:tc>
        <w:tc>
          <w:tcPr>
            <w:tcW w:w="2190" w:type="dxa"/>
            <w:gridSpan w:val="2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741"/>
              </w:tabs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Расцвет русской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литературы. Н. А. Некрасов, И. С. Тургенев,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br/>
              <w:t>А. Н. Островский,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ab/>
              <w:t>М. Е. Салтыков-Щедрин,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Н. С. Лесков, Ф. М. Достоевский, Л. Н. Толстой, А. П. Чехов.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драматургия. Театры столичные и провинциальные, их репертуар и актеры. Цирк.</w:t>
            </w:r>
          </w:p>
          <w:p w:rsidR="002005F0" w:rsidRPr="00FC5FB0" w:rsidRDefault="002005F0" w:rsidP="00053FAD">
            <w:pPr>
              <w:shd w:val="clear" w:color="auto" w:fill="FFFFFF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Деятельность «Могучей кучки». Музыкальное образование. Творчество П. И. Чайковского.</w:t>
            </w:r>
          </w:p>
        </w:tc>
        <w:tc>
          <w:tcPr>
            <w:tcW w:w="1985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знать содержание понятий </w:t>
            </w:r>
            <w:r w:rsidRPr="00FC5FB0">
              <w:rPr>
                <w:rFonts w:ascii="Times New Roman" w:hAnsi="Times New Roman" w:cs="Times New Roman"/>
                <w:i/>
                <w:sz w:val="24"/>
                <w:szCs w:val="24"/>
              </w:rPr>
              <w:t>«расцвет русской литературы».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биографические сведения Ф.М. Достоевского,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Толстого, П.И. Чайковского.</w:t>
            </w:r>
          </w:p>
        </w:tc>
        <w:tc>
          <w:tcPr>
            <w:tcW w:w="1877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сообщений и презентаций по развитию 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литературы, театра, музыки</w:t>
            </w:r>
          </w:p>
        </w:tc>
        <w:tc>
          <w:tcPr>
            <w:tcW w:w="19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Развитие театрального искусства и литературы в Башкирии.</w:t>
            </w:r>
          </w:p>
        </w:tc>
        <w:tc>
          <w:tcPr>
            <w:tcW w:w="140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Tr="00087003">
        <w:tc>
          <w:tcPr>
            <w:tcW w:w="534" w:type="dxa"/>
            <w:gridSpan w:val="2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11" w:type="dxa"/>
          </w:tcPr>
          <w:p w:rsidR="002005F0" w:rsidRPr="00FC5FB0" w:rsidRDefault="002005F0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Архитектура, живопись, скульптура.</w:t>
            </w:r>
          </w:p>
        </w:tc>
        <w:tc>
          <w:tcPr>
            <w:tcW w:w="689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2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(урок-презентация)</w:t>
            </w:r>
          </w:p>
        </w:tc>
        <w:tc>
          <w:tcPr>
            <w:tcW w:w="2190" w:type="dxa"/>
            <w:gridSpan w:val="2"/>
          </w:tcPr>
          <w:p w:rsidR="002005F0" w:rsidRPr="00FC5FB0" w:rsidRDefault="002005F0" w:rsidP="00053FAD">
            <w:pPr>
              <w:shd w:val="clear" w:color="auto" w:fill="FFFFFF"/>
              <w:ind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Попытки возрождения национальных традиций в архитек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туре. А. А.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Парланд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Влияние индустриального развития на городскую архитектуру.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Художники-передвижники. П. М. Третьяков и его картинная галерея. Русский музей.</w:t>
            </w:r>
          </w:p>
          <w:p w:rsidR="002005F0" w:rsidRPr="00FC5FB0" w:rsidRDefault="002005F0" w:rsidP="00053FAD">
            <w:pPr>
              <w:shd w:val="clear" w:color="auto" w:fill="FFFFFF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М. О. Микешин, А. М.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кольский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5F0" w:rsidRPr="00FC5FB0" w:rsidRDefault="002005F0" w:rsidP="00053FAD">
            <w:pPr>
              <w:shd w:val="clear" w:color="auto" w:fill="FFFFFF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обосновать причины активного развития архитектуры, скульптуры и живописи в конце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877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и презентаций по развитию архитектуры, живописи и скульптуры.</w:t>
            </w:r>
          </w:p>
        </w:tc>
        <w:tc>
          <w:tcPr>
            <w:tcW w:w="19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 развитии архитектуры, живописи и скульптуры в Башкирии.</w:t>
            </w:r>
          </w:p>
        </w:tc>
        <w:tc>
          <w:tcPr>
            <w:tcW w:w="140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Tr="00053FAD">
        <w:tc>
          <w:tcPr>
            <w:tcW w:w="14881" w:type="dxa"/>
            <w:gridSpan w:val="13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Итоговое повторение</w:t>
            </w:r>
          </w:p>
        </w:tc>
      </w:tr>
    </w:tbl>
    <w:p w:rsidR="002005F0" w:rsidRDefault="002005F0" w:rsidP="00613188">
      <w:pPr>
        <w:sectPr w:rsidR="002005F0" w:rsidSect="006131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05F0" w:rsidRPr="00FC5FB0" w:rsidRDefault="002005F0" w:rsidP="00200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B0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2005F0" w:rsidRPr="00FC5FB0" w:rsidRDefault="002005F0" w:rsidP="0020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Рабочая программа к учебнику Киселёва А.Ф. История России. ХХ – начало ХХ</w:t>
      </w:r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века. 9 класс. Учебник / А.Ф. Киселёв, В.П. Попов. –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М. Дрофа, 2011. – 304 с. Создана с учётом требований ФГОС и в соответствии с Примерной программой основного общего образования по истории.</w:t>
      </w:r>
      <w:proofErr w:type="gramEnd"/>
    </w:p>
    <w:p w:rsidR="002005F0" w:rsidRPr="00FC5FB0" w:rsidRDefault="002005F0" w:rsidP="002005F0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iCs/>
          <w:sz w:val="24"/>
          <w:szCs w:val="24"/>
        </w:rPr>
        <w:t>Цель изучения истории в 9 классе:</w:t>
      </w:r>
      <w:r w:rsidRPr="00FC5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5FB0">
        <w:rPr>
          <w:rFonts w:ascii="Times New Roman" w:hAnsi="Times New Roman" w:cs="Times New Roman"/>
          <w:bCs/>
          <w:iCs/>
          <w:sz w:val="24"/>
          <w:szCs w:val="24"/>
        </w:rPr>
        <w:t>Обучение, воспитание, социализация и развитие учащихся, способных к определению своих ценностных приоритетов на основе осмысления исторического опыта региона и страны в целом.</w:t>
      </w:r>
    </w:p>
    <w:p w:rsidR="002005F0" w:rsidRPr="00FC5FB0" w:rsidRDefault="002005F0" w:rsidP="002005F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B0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ученики должны: </w:t>
      </w:r>
    </w:p>
    <w:p w:rsidR="002005F0" w:rsidRPr="00FC5FB0" w:rsidRDefault="002005F0" w:rsidP="002005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— знать основные даты и ключевые события истории Башкортостана, России в целом с начала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5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. до начала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C5FB0">
        <w:rPr>
          <w:rFonts w:ascii="Times New Roman" w:hAnsi="Times New Roman" w:cs="Times New Roman"/>
          <w:sz w:val="24"/>
          <w:szCs w:val="24"/>
        </w:rPr>
        <w:t xml:space="preserve"> в.; </w:t>
      </w:r>
    </w:p>
    <w:p w:rsidR="002005F0" w:rsidRPr="00FC5FB0" w:rsidRDefault="002005F0" w:rsidP="002005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— рассказывать о важнейших исторических событиях в России и в регионе и их участниках, показывая знания необходимых фактов, дат, терминов; давать описание исторических событий и памятников культуры на основе текста и иллюстративного материала учебников, фрагментов исторических источников; использовать приобретенные знания при написании творческих </w:t>
      </w:r>
      <w:r w:rsidRPr="00FC5FB0">
        <w:rPr>
          <w:rFonts w:ascii="Times New Roman" w:hAnsi="Times New Roman" w:cs="Times New Roman"/>
          <w:spacing w:val="-7"/>
          <w:sz w:val="24"/>
          <w:szCs w:val="24"/>
        </w:rPr>
        <w:t>работ, эссе;</w:t>
      </w:r>
    </w:p>
    <w:p w:rsidR="002005F0" w:rsidRPr="00FC5FB0" w:rsidRDefault="002005F0" w:rsidP="002005F0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показывать на исторической карте: территориальные изменения Башкортостана и государства в целом в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5FB0">
        <w:rPr>
          <w:rFonts w:ascii="Times New Roman" w:hAnsi="Times New Roman" w:cs="Times New Roman"/>
          <w:sz w:val="24"/>
          <w:szCs w:val="24"/>
        </w:rPr>
        <w:t xml:space="preserve"> в.; центры промышленности и торговли; места военных действий и походов;</w:t>
      </w:r>
    </w:p>
    <w:p w:rsidR="002005F0" w:rsidRPr="00FC5FB0" w:rsidRDefault="002005F0" w:rsidP="002005F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составлять описание памятников: зданий и технических сооружений; предметов быта; произведений художественной культуры;</w:t>
      </w:r>
    </w:p>
    <w:p w:rsidR="002005F0" w:rsidRPr="00FC5FB0" w:rsidRDefault="002005F0" w:rsidP="002005F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происходившие в России, и отдельные факты (явления) регионального значения,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событий, явлений и процессов, происходивших на разном уровне, определять на основе учебного материала причины и следствия важнейших исторических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событий;</w:t>
      </w:r>
    </w:p>
    <w:p w:rsidR="002005F0" w:rsidRPr="00FC5FB0" w:rsidRDefault="002005F0" w:rsidP="002005F0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— выявлять и называть характерные, существенные черты: социально-экономического развития и политического строя России</w:t>
      </w:r>
      <w:r w:rsidRPr="00FC5FB0">
        <w:rPr>
          <w:rFonts w:ascii="Times New Roman" w:hAnsi="Times New Roman" w:cs="Times New Roman"/>
          <w:sz w:val="24"/>
          <w:szCs w:val="24"/>
        </w:rPr>
        <w:br/>
        <w:t xml:space="preserve">начала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5FB0">
        <w:rPr>
          <w:rFonts w:ascii="Times New Roman" w:hAnsi="Times New Roman" w:cs="Times New Roman"/>
          <w:sz w:val="24"/>
          <w:szCs w:val="24"/>
        </w:rPr>
        <w:t xml:space="preserve"> в., положения разных слоев населения, внутренней и внешней политики власти; идеологии и практики общественных движений </w:t>
      </w:r>
    </w:p>
    <w:p w:rsidR="002005F0" w:rsidRPr="00FC5FB0" w:rsidRDefault="002005F0" w:rsidP="002005F0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объяснять значение понятий: </w:t>
      </w:r>
      <w:proofErr w:type="gram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Российская империя, самодержавие, крепостное право, феодальные пережитки, модернизация, индустриализация, коллективизация, нэп, «холодная война», автономия, суверенитет;</w:t>
      </w:r>
      <w:proofErr w:type="gramEnd"/>
    </w:p>
    <w:p w:rsidR="002005F0" w:rsidRPr="00FC5FB0" w:rsidRDefault="002005F0" w:rsidP="002005F0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объяснять, в чем состояли цели, результаты и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историческое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значение деятельности государственных и общественных деятелей, представителей социальных и политических движений, науки и культуры;</w:t>
      </w:r>
    </w:p>
    <w:p w:rsidR="002005F0" w:rsidRPr="00FC5FB0" w:rsidRDefault="002005F0" w:rsidP="002005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— приводить изложенные в учебной литературе оценки исторических деятелей, характера и значения социальных  реформ и контрреформ, внешнеполитических событий и войн, революций. Высказывать и аргументировать свою оценку событий и личностей. </w:t>
      </w:r>
    </w:p>
    <w:p w:rsidR="00D925C3" w:rsidRDefault="00D925C3" w:rsidP="00613188"/>
    <w:p w:rsidR="002005F0" w:rsidRDefault="002005F0" w:rsidP="00613188"/>
    <w:p w:rsidR="002005F0" w:rsidRDefault="002005F0" w:rsidP="00613188"/>
    <w:p w:rsidR="002005F0" w:rsidRDefault="002005F0" w:rsidP="00613188"/>
    <w:p w:rsidR="002005F0" w:rsidRDefault="002005F0" w:rsidP="00613188"/>
    <w:p w:rsidR="002005F0" w:rsidRDefault="002005F0" w:rsidP="00613188"/>
    <w:p w:rsidR="002005F0" w:rsidRDefault="002005F0" w:rsidP="00613188">
      <w:pPr>
        <w:sectPr w:rsidR="002005F0" w:rsidSect="002005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05F0" w:rsidRDefault="002005F0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 xml:space="preserve">Календарно-тематическое планирование по курсу «История России </w:t>
      </w:r>
      <w:r w:rsidRPr="00FC5FB0">
        <w:rPr>
          <w:rFonts w:ascii="Times New Roman" w:hAnsi="Times New Roman" w:cs="Times New Roman"/>
          <w:b/>
          <w:sz w:val="24"/>
          <w:szCs w:val="24"/>
        </w:rPr>
        <w:t>ХХ – начало ХХ</w:t>
      </w:r>
      <w:proofErr w:type="gramStart"/>
      <w:r w:rsidRPr="00FC5F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FC5FB0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FC5FB0">
        <w:rPr>
          <w:rFonts w:ascii="Times New Roman" w:hAnsi="Times New Roman" w:cs="Times New Roman"/>
          <w:b/>
          <w:bCs/>
          <w:spacing w:val="-10"/>
          <w:sz w:val="24"/>
          <w:szCs w:val="24"/>
        </w:rPr>
        <w:t>»  (9 класс)</w:t>
      </w:r>
    </w:p>
    <w:tbl>
      <w:tblPr>
        <w:tblStyle w:val="a5"/>
        <w:tblW w:w="14886" w:type="dxa"/>
        <w:tblInd w:w="-318" w:type="dxa"/>
        <w:tblLayout w:type="fixed"/>
        <w:tblLook w:val="04A0"/>
      </w:tblPr>
      <w:tblGrid>
        <w:gridCol w:w="534"/>
        <w:gridCol w:w="1243"/>
        <w:gridCol w:w="492"/>
        <w:gridCol w:w="1154"/>
        <w:gridCol w:w="3240"/>
        <w:gridCol w:w="2694"/>
        <w:gridCol w:w="1736"/>
        <w:gridCol w:w="1950"/>
        <w:gridCol w:w="1276"/>
        <w:gridCol w:w="567"/>
      </w:tblGrid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Раздел, тема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ind w:left="-41" w:right="-108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Кол-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 </w:t>
            </w:r>
            <w:r w:rsidRPr="00FC5FB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час.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Тип урока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Обязательный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минимум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содержания</w:t>
            </w:r>
          </w:p>
          <w:p w:rsidR="002005F0" w:rsidRPr="00FC5FB0" w:rsidRDefault="002005F0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образования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</w:t>
            </w:r>
          </w:p>
          <w:p w:rsidR="002005F0" w:rsidRPr="00FC5FB0" w:rsidRDefault="002005F0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обучающихся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Вид контроля</w:t>
            </w:r>
          </w:p>
          <w:p w:rsidR="002005F0" w:rsidRPr="00FC5FB0" w:rsidRDefault="002005F0" w:rsidP="0005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Элементы </w:t>
            </w:r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дополнительного 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содержа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Домаш</w:t>
            </w:r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нее за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Дата </w:t>
            </w: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звенья процесса обучения (комбинированный)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Уникальность истории России в ХХ - начале ХХ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 века.  Тяжёлые испытания и великие подвиги.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понятия и общую периодизацию истории России в ХХ веке. 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История Башкортостана – часть истории России.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14886" w:type="dxa"/>
            <w:gridSpan w:val="10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. Закат Российской империи.</w:t>
            </w: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политика самодержавия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звенья процесса обучения (комбинированный)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Импера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 Николай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С.Ю. Витте и его реформы. Про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мышленное развитие. Синдикаты, банки, ино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странный капитал. Финансово-промышленная буржуазия. Положение деревни.</w:t>
            </w:r>
          </w:p>
          <w:p w:rsidR="002005F0" w:rsidRPr="00FC5FB0" w:rsidRDefault="002005F0" w:rsidP="00053FAD">
            <w:pPr>
              <w:shd w:val="clear" w:color="auto" w:fill="FFFFFF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Уровень жизни основного населения империи. Всероссийская перепись 1897 г.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внутренней политики самодержавия.</w:t>
            </w:r>
          </w:p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социальное положение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Уфимской губернии в конце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ХХ века.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определение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политичес-кой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соци-альной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 ситуации в стране и в регионе.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положение и образ жизни раз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социальных групп населения страны и региона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§1. Подготовить сообщение о С.Ю. Витте.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российская революция 1905—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1907 гг.</w:t>
            </w:r>
          </w:p>
          <w:p w:rsidR="002005F0" w:rsidRPr="00FC5FB0" w:rsidRDefault="002005F0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звенья процесса обучени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(комбинированный)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Социалистические партии. Учреждение Россий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социал-демократической рабочей партии (РСДРП). Раскол партии. Большевики,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меньше-вики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эсеры.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Программы, лидеры, методы борьбы. Рабочий вопрос и его решение. С. В.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Зубатов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Распространение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социа-листических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идей в дерев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не.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Студенческое,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либераль-ное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национальное движения. Союз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осво-бождения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«Кровавое воскресенье». Движущие силы рево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люции.</w:t>
            </w:r>
          </w:p>
          <w:p w:rsidR="002005F0" w:rsidRPr="00FC5FB0" w:rsidRDefault="002005F0" w:rsidP="00053FAD">
            <w:pPr>
              <w:shd w:val="clear" w:color="auto" w:fill="FFFFFF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Восстания на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броне-носце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«Потемкин» и крейсе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ре «Очаков».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октябрьская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полити-ческая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стач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ка. Советы рабочих депутатов.</w:t>
            </w:r>
          </w:p>
          <w:p w:rsidR="002005F0" w:rsidRPr="00FC5FB0" w:rsidRDefault="002005F0" w:rsidP="00053FAD">
            <w:pPr>
              <w:shd w:val="clear" w:color="auto" w:fill="FFFFFF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Декабрьское вооруженное восстание в Москве. Крестьянские движения. Ответные действия правительства.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понятия и персоналии по теме. Уметь делить на этапы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ервую российскую революцию. 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 чём заключается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демократический и народный характер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хроники основных событий. Первой российской революции.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Революционные события 1905-1907 гг. в Башкирии.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§2-3. 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нить задания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Думская монархия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звенья процесса обучения (комбинированный)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Учреждение Государствен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думы. Манифест 17 октября 1905 г., его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и значение. Общественное движение в стране. Появление новых политических партий, которые вступили в борьбу за власть.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Законотворческая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правительства. Новая редакция Основных законов Российской империи.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Дума.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главные идеи Манифеста от 17 октября 1905 г., его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держание и значение. Знать причины роспуска царём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Думы.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Думы от Уфимской губернии.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§4. Подготовить сообщение о политических партиях России в начале ХХ века.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Столыпинская</w:t>
            </w:r>
            <w:proofErr w:type="spell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аграрная </w:t>
            </w:r>
            <w:proofErr w:type="spell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рефор</w:t>
            </w:r>
            <w:proofErr w:type="spellEnd"/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с новым историческим материалом.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Подготовка и начало реформы. Создание комиссий для разра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конкретных предложений. Основные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реформы. Указ от 9 ноября 1906 г. 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 из общины и правительственные мероприятия по увеличению крестьянского землевладения. Землеустроительные работы. Законодательное оформление аграрных преобразований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Госу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Думой. Переселение крестьян на ок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раины империи.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Оценка реформы современниками.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объяснить смысл понятий и терминов </w:t>
            </w:r>
            <w:r w:rsidRPr="00FC5FB0">
              <w:rPr>
                <w:rFonts w:ascii="Times New Roman" w:hAnsi="Times New Roman" w:cs="Times New Roman"/>
                <w:i/>
                <w:sz w:val="24"/>
                <w:szCs w:val="24"/>
              </w:rPr>
              <w:t>отруб, хутор, переселенческая политика</w:t>
            </w:r>
            <w:proofErr w:type="gramStart"/>
            <w:r w:rsidRPr="00FC5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FC5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излагать основные положения аграрной реформы П.А. Столыпина, давать оценку её итогов и значение.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Задание на указание последовательности событий аграрной реформы.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Столыпинская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 аграрная реформа в Башкирии.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§5.</w:t>
            </w:r>
          </w:p>
          <w:p w:rsidR="002005F0" w:rsidRPr="00FC5FB0" w:rsidRDefault="002005F0" w:rsidP="00053FAD">
            <w:pPr>
              <w:shd w:val="clear" w:color="auto" w:fill="FFFFFF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«Политический портрет П.А. Столыпина»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России в конце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—начале ХХ века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содержащий все основные звенья процесса обучения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Международное положение России на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рубе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веков. Дальневосточная политика. Строительство КВЖД, обострение отношений с Японией.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Русско-японская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война 1904—1905 гг.: причины, силы и планы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сторон, ход военных действий на суше и на море. Оборона Порт-Артура.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Мукденское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Цусимская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трагедия.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Портсмутский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мир. Российская дипломатия в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условиях.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здание Антанты. Договор с Германией.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направления внешней политики самодержавия в начале ХХ века. Уметь анализировать причины, основные события и итоги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русско-японской войны. 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аргументацию о соответствии или несоответствии дальневосточн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политики России её национальным интересам.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сообщение о флотоводце адмирале С.О. Макарове. 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§6.  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ервой мировой войне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Причины, ха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 и планы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противобор-ствующих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сторон. От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российского общества к войне. Воору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женные силы России накануне войны. Кампания 1914 г. Поражение российских войск в Восточной Пруссии и его причины. Успехи в Галиции. Про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вал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нас-тупления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Отношения между Россией и союзниками.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Восточный фронт в 1915 г. Наступление немец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войск в Галиции и Восточной Пруссии, отход российских армий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страны. Кризис в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ховном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главно-командовании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Настроения в 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мии. Положение в тылу. Особые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 и во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енно-промышленные комитеты.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Кампания 1916 г. Немецкое наступление на 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паде. Брусиловский прорыв. Положение на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ном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Северном и Кавказском фронтах.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Правительственная оппозиция. Падение авто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ритета царской власти.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причины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войны. Уметь аргументировать причины тяжёлого положения России на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в тылу. 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Подготовить таблицу  в тетради «Этапы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ервой мировой войны».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Башкирия в годы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ервой мировой войны. Отношение к войне различных слоёв населения и партии. Социально-экономическое положение края в годы войны.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§7. Подготовить сообщение о генерале А.А. Брусилове. 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Российская культура в конце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—начале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в империи. Меры правитель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по исправлению ситуации. Обсуждение в Думе закона «О введении всеобщего обучения в России» (1911). Печать и издательское дело.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Отечественная наука и ее вклад в мировую.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Реализм в русской литературе: А.П. Чехов, М. Горький и И.А. Бунин. Новые течения: симво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лизм, акмеизм, футуризм. Серебряный век русской культуры. Рус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сезоны 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С. П. Дягилева. Музыкальное 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театраль</w:t>
            </w:r>
            <w:proofErr w:type="spellEnd"/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Художественный театр. Кине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матограф.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Реализм и модернизм в изобразительном искус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стве. И. Е. Репин, В. А. Серов, братья Васнецовы, «Мир искусства», «Бубновый валет» и другие объ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единения. М. А. Врубель. Архитектурные стили. Ф. О.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Шехтель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А. В. Щу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сев и др.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охарактеризовать основные стили и течения в российской литературе и искусстве начала ХХ века, называть выдающихся представителей культуры и их достижения.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деятелях культуры Серебряного века на основе материалов учебника и дополнительной литературы.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Башкирии в начале ХХ века. Народное образование. Печать. Литературная жизнь края. 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§8. 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Собрать сведения и подготовить сообщение «Исторический портрет человека российского общества начала ХХ века» 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14886" w:type="dxa"/>
            <w:gridSpan w:val="10"/>
          </w:tcPr>
          <w:p w:rsidR="002005F0" w:rsidRPr="00FC5FB0" w:rsidRDefault="002005F0" w:rsidP="00053FAD">
            <w:pPr>
              <w:shd w:val="clear" w:color="auto" w:fill="FFFFFF"/>
              <w:ind w:hanging="16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. Революция и Гражданская война в России.</w:t>
            </w: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Крушение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мо-нархии</w:t>
            </w:r>
            <w:proofErr w:type="spellEnd"/>
            <w:proofErr w:type="gramEnd"/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Политическая нестабиль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 Предпосылки, характер, закономерности, движущие силы и основные этапы революции 1917 г.</w:t>
            </w:r>
          </w:p>
          <w:p w:rsidR="002005F0" w:rsidRPr="00FC5FB0" w:rsidRDefault="002005F0" w:rsidP="00053FAD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Начало революции — рабочие волнения и мя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теж Петроградского гарнизона. Образование Вре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комитета для «водворения порядка в сто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лице» под председательством М. В. Родзянко и Временного исполкома Совета рабочих и сол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датских депутатов во главе с Н. С. Чхеидзе. Позиция генерала М. В. Алексеева. Последние дни самодержавия. Отречение Николая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перечислить и обосновать основные причины крушения монархии в России.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Знать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роль в Февральских событиях сыграли солдаты Петроградского гарнизона.  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по вопросу «Причины, характер и сущность Февральской революции» 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поведения императора Николая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 в февральские дни.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и начало демократических преобразований в Башкирии.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§9, выполнить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заданияв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Февраля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 Октябрю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Первые шаги новой власти. Временное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и Советы. Двое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властие. Отречение великого князя Михаила.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здание института комиссаров. Большевики всту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пают в борьбу. Политический кризис в стране. Деятельность А. Ф. Керенского. Настроения в 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мии. Генерал Л. Г. Корнилов. Демократическое совещание. В. И. Ленин и его курс на вооружен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восстание.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значение понятий и терминов </w:t>
            </w:r>
            <w:r w:rsidRPr="00FC5F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«рево</w:t>
            </w:r>
            <w:r w:rsidRPr="00FC5FB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люция 1917г.», «двоевластие», «Временное правительство».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Уметь давать характеристику позиций политических партий  и лидеров в 1917 г. привлекая документы, дополнительную литературу.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Обосновать сущность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двоевластия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Башкирия между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Февральской и Октябрьской революциями.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10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большевистской диктатуры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тябрьская революция и приход к власти большевиков. </w:t>
            </w:r>
          </w:p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съезд Советов и его 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шения. Создание советской государственности. Учредительное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собра-ние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Брестский мир и его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следствия. Политика «военного коммунизма», отношение к ней народных масс. Эсеровский мятеж и переход к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однопартий-ной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диктатуре. Первая советская конституция.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революции 1917 г.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объяснять значение понятий и терминов «Учредитель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собрание», «военный коммунизм».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Обосновать, в чём заключается необходимость подписания Брестского мира большевиками. Обосновать сущность политики военного коммунизма.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 в Уфимской и Оренбургской губерниях.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новых органов власти и первые большевистские преобразования в Башкирии.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 11-12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Гражданская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война и военная интервенция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Гражданской войны, ее этапы и участ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ники.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Белое движение, его лозунги и лидеры. Бе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логвардейские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прави-тельства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Основные фронты и боевые действия. Военная интервенция. Советско-польская вой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на.</w:t>
            </w:r>
          </w:p>
          <w:p w:rsidR="002005F0" w:rsidRPr="00FC5FB0" w:rsidRDefault="002005F0" w:rsidP="00053FAD">
            <w:pPr>
              <w:shd w:val="clear" w:color="auto" w:fill="FFFFFF"/>
              <w:ind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«Социалистическое Отечество в опасности».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здание Красной армии. Красный террор. «Боевой девятнадцатый год». Завершение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Граж-данской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войны.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Крон-штадтский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мятеж и его подавление.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Советиза-ция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окраин. Итоги и уроки Гражданской войны.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знать причины Гражданской войны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интервенции, давать сравнительную харак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теристику, используя карту, действиям большевиков и белогвардейцев.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определять этапы и основные причины Гражданской войны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сообщения об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активных участниках и лидерах Гражданской войны М.В. Фрунзе, В.И. Чапаеве, М.Л.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Муртазине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П.Н.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Врангеле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А.В. Колчаке, А.И. Деникине.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функции и значение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всероссийского  правительства (Уфимской директории). Особенности Гражданской войны на территории Башкирии и башкирские национальные части на фронтах Гражданской войны.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13-14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14886" w:type="dxa"/>
            <w:gridSpan w:val="10"/>
          </w:tcPr>
          <w:p w:rsidR="002005F0" w:rsidRPr="00FC5FB0" w:rsidRDefault="002005F0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. Строительство социализма в СССР</w:t>
            </w: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экономическая политика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съезд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РКП(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б). Введе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продналога и разрешение наемного труда. Создание трестов и синдикатов. Хозрасчет. Част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предпринимательство и торговля. Концессии. Финансовая реформа 1922—1924 гг. Крестьян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хозяйства и налоги. Отношение к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НЭПу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: В.И. Ленин, И. В. Сталин, Л. Д. Троцкий, Г. Е. Зи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новьев и Л. Б. Каменев, Н. И. Бухарин и др. Свер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тывание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Должны знать сущность и значение новой экономи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политики. 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Дать сравнительную характеристику НЭП и политики «военного коммунизма». 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 Башкирии. Как НЭП была воспринята населением Башкирии.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 15.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СССР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большевиков. Предпосылки образования СССР. Декларация и Союзный договор 1922 г. Конститу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СССР 1924 г. В. И. Ленин — создатель Совет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государства. Устройство союзного государ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Должны знать предпосылки объединения советских рес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публик в единое государство, сталинский и ле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нинский варианты объединения, принципы, положенные в основу нового союзного государ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международное значение этого события;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содержание понятий «автономия», «федерация».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 чём заключается сущность национальной политики большевиков в годы Гражданской войны 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Национально-государственное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 Башкирии в 1917-1925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§ 16. 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социализма в отдельно взятой стране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 пути пятилеток. Различные точки зре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путях развития страны после смерти В. И. Ленина.</w:t>
            </w:r>
          </w:p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Модернизация страны: предпосылки, подходы, решения. Советская плановая система и ее особен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Курс на форсированную индустриализа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цию. Итоги первой пятилетки. Строители соци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ализма.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Должны уметь давать оценку советскому политическому 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жиму, выделяя роль большевистской партии в жизни общества; знать причины и условия форсированной индустриализации страны; уметь показать на карте основные объекты первой пятилетки.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Подготовить таблицу в тетради «Пятилетние планы и их итоги».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сельское хозяйство Башкирской АССР в годы первой пятилетки.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 17.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ind w:left="-74" w:right="-33"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Сталинская революци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 «сверху» в деревне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содержащий все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«На всех парах — к социализму!»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Коллекти-виза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: причины, этапы.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Ликвидация кулачества.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Спецпосе-ленцы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Производство и распределение в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усло-виях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колхозной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Итоги и последст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коллективизации.</w:t>
            </w:r>
          </w:p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уметь объяснять причины, характер и последствия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индустриализации и коллективизации в стра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не, привлекая материал регионального компо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нента (о положении в своем городе, районе, се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ле);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«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полити-ческий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жим», «индустриализация», «коллективиза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ция», «кулачество», «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спецпоселенцы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ответ на вопрос: «Была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 необходимость ликвидации кулачества как класса?». Высказать собственное суждение. 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Индустриализация и коллективизаци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условиях Башкирской АССР.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§18.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Советской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 после Брестского мира.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Интернационала (Коминтерна) и мировая революция.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Полоса дипломатических признаний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Внешняя политика СССР в 1930-е гг. Вступление Советского Союза в Лигу Наций. Про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 безопасности в Европе. От международной стабилизации к европейскому кризису. Граждан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война в Испании и позиция СССР.</w:t>
            </w:r>
          </w:p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Должны знать основные направления внешней политики СССР в 1920-1930 гг.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Должны уметь высказывать и аргументировать свою точку зрения по основным направлениям внешней политики СССР. 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с каким странами СССР установил дипломатические отношения в 1920-1930 гг. Подготовить ответ в тетради: «Что способствовало признанию СССР ведущими странами Европы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США?».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населения Башкирской АССР к событиям, происходившим в мире в 1930-е годы.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 19.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наука.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урок, урок-презентация)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Декрет «О ликвидации неграмотных среди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 РСФСР».</w:t>
            </w:r>
          </w:p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Интеллигенция и власть. Первые шаги советской культуры и науки. Социалистический реализм в искусстве и литературе.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Отечественная наука: достижения и потери.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А.М. Горький, В.В. Маяковский, М.А. Булгаков, С.А. Есенин, О.Э. Мандельштам, Б.П. Пастернак, Д.Д. Шостакович, М.А. Шолохов.</w:t>
            </w:r>
          </w:p>
          <w:p w:rsidR="002005F0" w:rsidRPr="00FC5FB0" w:rsidRDefault="002005F0" w:rsidP="00053FAD">
            <w:pPr>
              <w:shd w:val="clear" w:color="auto" w:fill="FFFFFF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направления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внут-реннего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Советской страны в 1930-е годы. 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объяснять смысл понятий «политический режим», «социалистический реализм».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составлять обзоры творчества деятелей отечест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венной культуры, а также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представи-телей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зарубежья, используя материал регио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компонента;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 выдающихся деятелях науки и культуры Башкирской АССР 1930-х.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строительство в Башкирской АССР в 30-х годах. Переход башкирской письменности к новой графике. Образование, литература, искусство, театр и музыка. Г.Н.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Терегулов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Ф.А.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Гаскаров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Г.С.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Альмухаметов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  Д.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Юлтый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Т.Янаби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§ 21. 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Советское общество.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Конституция СССР 1936 г. Органы власти и управления. Место пар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тии в политической системе страны. Идеологиче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воздействие на общество. «История ВК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б). Краткий курс». Государственные символы. 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Массовые репрессии.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Должны уметь рассказывать об основных направлениях развития экономического, политического и социального развития общества в 1930-е г.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Показать социальный портрет человека – строителя социализма в 1930-е годы.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Конституция Башкирской АССР 1937 года.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ЦИК и СНК БАССР « О введении обязательного всеобщего начального обучения в Башкирской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АССР»  24 марта 1930 г.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20-21.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14886" w:type="dxa"/>
            <w:gridSpan w:val="10"/>
          </w:tcPr>
          <w:p w:rsidR="002005F0" w:rsidRPr="00FC5FB0" w:rsidRDefault="002005F0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. Советский Союз накануне и в годы Великой Отечественной войны 1941-1945 гг.</w:t>
            </w: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положение.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Мюнхенский сго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вор. Агрессивные планы и действия Германии. Соглашательская политика Франции и Велико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британии. Стальной пакт.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Англо-франко-совет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переговоры 1939 г. Военные конфликты на Дальнем Востоке: на озере Хасан и реке Халхин-Гол.</w:t>
            </w:r>
          </w:p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 Советско-германские соглашения 1939 г. и их оценка в современной исторической литературе.</w:t>
            </w:r>
          </w:p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 Начало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На западных рубежах СССР. Вхождение госуда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ибалти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ки в состав СССР. Советско-финляндская война.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и Советский Союз —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противобор-ствуюшие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стороны. Немецкий план захватниче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войны против Советского Союза (план «Бар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баросса»).</w:t>
            </w:r>
          </w:p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Страна и ее вооруженные силы накануне вой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Должны знать содержание понятий «Мюнхенский сговор», «секретные протоколы», «план Барбаросса», «блицкриг». Должны уметь приводить и сравнивать оценки советско-гер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манских договоров 1939 г, высказывать свое мнение по этому вопросу.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 меры, предпринятые СССР по укреплению обороноспособности страны. 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 чём заключаются усилия СССР по созданию антигитлеровской коалиции? 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социально-политическое положение Башкирской АССР в канун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Участие уроженцев Башкирии в малых войнах и военных конфликтах, происходивших в канун и в начале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§22. Подготовить анализ секретного дополнительного Протокола, подписанного Молотовым и Риббентропом 23.08.39 г.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Великая Отечественная война. Начальный этап.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Приграничные сражения. Мужество и героизм советских войск. Продвижение противника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страны. Создание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Госу-дарственного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Обороны, Ставки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Вер-ховного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Главнокоман-дования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Совета по эвакуации. Перестройка экономики на воен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лад.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Провал блицкрига. Битва за Москву. Оборона Ленинграда. Немецкий оккупационный режим.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Партизанское движение.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антигитлеров-ской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коалиции.</w:t>
            </w:r>
          </w:p>
          <w:p w:rsidR="002005F0" w:rsidRPr="00FC5FB0" w:rsidRDefault="002005F0" w:rsidP="00053FAD">
            <w:pPr>
              <w:shd w:val="clear" w:color="auto" w:fill="FFFFFF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причины временных неудач Красной армии на начальном этапе войны;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рассказывать о крупнейших сражениях начального этапа Вели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Отечественной войны, их участниках, геро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ях, полководцах. Должны называть хронологические рамки, основные периоды и даты крупнейших сражений Вели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Отечественной войны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Работа с картой, с таблицей, атласом, выполнение тестовых заданий. Подготовить сообщения по Московской битве от 30.09.41 и 20.04.42 г.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моби-лизационные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меры,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пред-принятые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 БАССР на начальном этапе войны в интересах Отечества.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Отмобилизование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отправка на фронт 170-й и 186-й стрелковых дивизий. Эвакуация промышленных предприятий, населения, научных, образовательных и культурных учреждений в БАССР.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§23. Определить и обосновать хронологию и периодизацию Великой Отечественной войны (в тетради).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Коренной перелом.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выработки умений и навыков работы с историче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 материалом.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Боевые действия весной — летом 1942 г. Сталинградская битва и ее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 — переход стратегиче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инициативы к Красной армии.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Тегеранская конференция. </w:t>
            </w:r>
          </w:p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Партизанское движение.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уметь определять содержание коренного перелома.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излагать основные решения Тегеранской конференции.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Заполнить таблицу «Основные битвы 1942-1943 гг.».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дивизий полков в БАССР, подготовка военных кадров и резервов за счёт сил и средств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республики. Выпуск военной продукции и интенсификация производства в интересах войны. Подъём патриотизма, трудовой и политической активности населения республики. Сбор средств и добровольных пожертвований в интересах победы. 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§24.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о маршалах Г.К. Жукове,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К.К. Рокоссовском и о рядовом А.Матросове.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о действиях 16-й гвардейской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(112-й кавалерийской) дивизии. 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Завершающие этапы Великой Отечественной и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торой мировой войны.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выработки умений и навыков работы с историческим материалом.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Наступательные операции Красной армии в 1944-1945 гг. Освобождение народов Европы от фашистского ига. Выход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ветских вой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ск к гр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аницам Германии. Ленд-лиз. Открытие второго фронта. Ялтинская (Крымская) конференция. Решение о создании Организации Объединенных Наций. Берлинская (Потсдамская) конференция. Берлинская операция.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Разгром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армии.</w:t>
            </w:r>
          </w:p>
          <w:p w:rsidR="002005F0" w:rsidRPr="00FC5FB0" w:rsidRDefault="002005F0" w:rsidP="00053FAD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Источники Победы. Решающий вклад Совет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Союза в разгром фашизма.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Всемирно-исто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победы народов Советского Союза в войне. Советские полководцы и герои войны. Дальневосточная кампания. Итоги и уроки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уметь рассказывать о крупнейших сражениях Вели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Отечественной войны, их участниках, геро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ях, полководцах;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раскрывать содержание понятий «блицкриг», «ГКО», «коллаборационизм», «депортация», «ленд-лиз», «второй фронт».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в тетради хронологию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и  деление её на периоды.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содержание коренного перелома в экономической,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политической, дипломатической и других областях.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направление, связанное с существенным вкладом в общую победу в войне народов БАССР и аргументировать.  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§25. Выполнить задания в рабочей тетради.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Власть и общество в годы войны.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выработки умений и навыков работы с историческим материалом.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Новый курс советской политики. Государство и церковь.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литика в отношении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военноплен-ных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Депортация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СССР. В тылу воюющей страны. Наука и культура на службе фронту.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коление победителей.</w:t>
            </w:r>
          </w:p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функции, роль и значение ГКО.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содержание Обращения И.В. Сталина к народу от 3.07.41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Дать внутреннюю и внешнюю оценку политическому плакату И.М.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Тоидзе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«Родина-мать зовёт!».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Усилия партийно-государственных структур БАССР по обеспечению фронта всем необходимым. Примеры мужества и героизма и самоотверженного труда населения БАССР в годы войны. 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§26.</w:t>
            </w:r>
          </w:p>
          <w:p w:rsidR="002005F0" w:rsidRPr="00FC5FB0" w:rsidRDefault="002005F0" w:rsidP="00053FAD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Изучить, обосновать и подготовить сообщение о вкладе своего района, города, деревни и представителей старшего поколения семьи в общую победу.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14886" w:type="dxa"/>
            <w:gridSpan w:val="10"/>
          </w:tcPr>
          <w:p w:rsidR="002005F0" w:rsidRPr="00FC5FB0" w:rsidRDefault="002005F0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. СССР в послевоенные годы.</w:t>
            </w: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няя политика.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В. Сталин и стратегия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послевоенного развития. Восстановление разрушенного войной хозяйства.  Промышленность. Чет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вертый пятилетний план и его итоги. Произ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водство атомного оружия.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Финансовая политика. Реформа 1947 г. Отмена карточек. Положение деревни.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Репрессивная политика. Политические судеб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процессы.</w:t>
            </w:r>
          </w:p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рассказывать о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 в стране в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слевоенные годы (духовная жизнь, идеологиче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кампании);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показать на карте основные стройки четвёртой пятилетки.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основные противоречия, сложившиеся в обществе в послевоенное время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характерные черты и стремления советского человека в послевоенные годы.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политическое и социально-экономическое положение Башкирской АССР в послевоенные годы.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§27.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 в тетради об основных показателях экономического и социального развития, достигнутых в четвёртой пятилетке.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Курсом реформ.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Борьба за власть в государ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стве. Смерть И. В. Сталина. Его преемники. Л. П. Берия, Г. М. Маленков, Н. С. Хрущев, В. М. Молотов. Предпосылки реформ и отношение руководства страны к сталинскому политиче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скому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насле-дию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Реформатор страны. Реформы в области сель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хозяйства, освоение целины. Управление промышленностью. Деятельность совнархозов. Жилищное строительство. Денежная реформа 1961 г.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Ново-черкасская трагедия.</w:t>
            </w:r>
          </w:p>
          <w:p w:rsidR="002005F0" w:rsidRPr="00FC5FB0" w:rsidRDefault="002005F0" w:rsidP="00053FA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съезды КПСС. Доклад И.С. Хруще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о культе личности И.В. Сталина.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съезда. «Оттепель». Реабилитация поли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заключенных.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Новая Программа и новый устав партии.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Падение авторитета Н.С. Хрущева.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объяснять предпосылки, основные положения и результаты реформ 1950-начала 1960-х гг., высказывать собственную точку зрения об их значении для развития страны; оценивать деятельность И. В. Сталина и Н. С. Хрущева, используя метод сравнительно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го анализа;</w:t>
            </w:r>
          </w:p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понятий «сталинизм»,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   личности»,   «космополитизм»,   «отте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пель», «диссиденты», «шестидесятники».</w:t>
            </w:r>
          </w:p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тестовые задания.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народного образования, науки и культуры в 1950-е - начале 1960-х гг.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§28-29.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 Советского Союза.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«Холод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война». Участие СССР в корейской войне.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здание НАТО. План Маршалла. ФРГ и ГДР. Пе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 «оттепели» в международных отношениях. Берлинская стена — символ «холодной войны».</w:t>
            </w:r>
          </w:p>
          <w:p w:rsidR="002005F0" w:rsidRPr="00FC5FB0" w:rsidRDefault="002005F0" w:rsidP="00053FAD">
            <w:pPr>
              <w:shd w:val="clear" w:color="auto" w:fill="FFFFFF"/>
              <w:ind w:firstLine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СССР и социалистические страны. Создание организации Варшавского Договора. События 1956 г. в Польше и Венгрии. Советско-китайские отношения.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СССР и страны «третьего мира». Арабский мир и советское влияние.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Военно-политическое противостояние СССР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США.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кризис 1962 г. и его уроки. Отставка Н.С. Хрущева.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  причины   противостояния   СССР   и США в послевоенный период; объяснять, как складывались отношения меж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 СССР и социалистическими странами; 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раскрывать содержание понятий    «космополитизм»,   «отте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пель», «диссиденты», «шестидесятники», «хо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лодная война», «реабилитация».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Раскрыть причины формирования двух военно-политических блоков и начала «холодной войны» и условия осуществления политики укрепления социалистического лагеря.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§30.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Изложить в тетради причины обострения противостояния СССР и стран Запада.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урок, урок-презентация)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Образование и наука. Школьная 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форма. Научно-техническая революция. Дости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Советского Союза в области космических исследований. Ю. А. Гагарин — первый космо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навт.</w:t>
            </w:r>
          </w:p>
          <w:p w:rsidR="002005F0" w:rsidRPr="00FC5FB0" w:rsidRDefault="002005F0" w:rsidP="00053FAD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Искусство и политика. Идеологические кампа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нии. «Шестидесятники».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Новые имена в литературе и поэзии. «Новый мир» А. Т. Твардовского.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Отечественный кинематограф.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Рождение диссидентства.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Должны уметь рассказывать, используя различные источни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ки, о состоянии культуры в послевоенный пе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риод, переменах в общественной жизни стра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ны, творчестве выдающихся деятелей культу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ры и науки, достижениях в этих сферах;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космонавтики на восприятие мира и развитие общественной жизни в стране. 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об особенностях развития народного образования в 1960-е годы. 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§31.Подготовить сообщение об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из-вестных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поэтах,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писате-лях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деятелях науки и культуры БАССР. Подготовить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со-общение</w:t>
            </w:r>
            <w:proofErr w:type="spellEnd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одвиг Ю.А. Гагарина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при-надлежит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нам и всему человечеству».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14886" w:type="dxa"/>
            <w:gridSpan w:val="10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. СССР в 1964 – 1991 гг.</w:t>
            </w: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на стабилизацию.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содержащий все основные звенья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лидеры страны. Приход к власти Л.И. Брежнева. Реформы в области сельского хозяйства и про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мышленности.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деятельность А. Н. Косыгина. Начало широкомасштабной добычи нефти. Развитие тене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экономики. Конституция СССР 1977 г. и ее ос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положения.  «Развитой социализм» —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растание внутренних противоречий.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Политический курс Ю. В. Андропова.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объяснять особенности и противоречия совет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общества в 1960—1980-е гг.;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ключевых событиях внутрен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ней политики СССР в рассматриваемый пери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од;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Должны уметь раскрывать значение понятия «развитой соци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ализм». 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Изложить в тетради своевременность и необходимост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реформ, проводимых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А.Н. Косыгиным.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направления развития общественно-политической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социально-экономической жизни БАССР. Деятельность М.З. Шакирова. Принятие Конституции БАССР в 1978 году. 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§32. Выполнить задания в рабочей тетради.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 СССР: бремя сверхдержа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вы.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Международная разрядка. Договоры по огра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ничению стратегических наступательных воору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и систем противоракетной обороны. СССР и страны «третьего мира».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СССР в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регио-нальных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конфликтах.</w:t>
            </w:r>
          </w:p>
          <w:p w:rsidR="002005F0" w:rsidRPr="00FC5FB0" w:rsidRDefault="002005F0" w:rsidP="00053FAD">
            <w:pPr>
              <w:shd w:val="clear" w:color="auto" w:fill="FFFFFF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Хельсинкское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согла-шение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Заключительный акт по безопасности и сотрудничеству в Европе. «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Социалисти-ческое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содружество».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ограни-ченного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совет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войск в Афганистан: причины и последст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вия.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Должны уметь характеризовать период разрядки международ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напряженности, объяснять ее причины, раскрывать значение военно-стратегического паритета между СССР и США, его влияние на международные отношения во всем мире; Знать содержание понятий «ратификация», «ограниченный контингент войск», «груз 200».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основы взаимоотношений между СССР и США. Объяснить, что означает определение «разрядка международной напряжённости».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Отношение населения БАССР к вводу, боевым действиям, а также  последствиям десятилетнего пребывания советских войск в Афганистане.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§33. Подготовить сообщение о воинах-интернационалистах, уроженцах БАССР. 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эпохи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«развитого социализма».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 все основные звенья процесса обучения (комбинированный урок, урок-презентация).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зование и наука. Литература и искусство.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Театр, музыка, балет. Кинематограф.</w:t>
            </w:r>
          </w:p>
          <w:p w:rsidR="002005F0" w:rsidRPr="00FC5FB0" w:rsidRDefault="002005F0" w:rsidP="00053FAD">
            <w:pPr>
              <w:shd w:val="clear" w:color="auto" w:fill="FFFFFF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Диссидентство как явление общественной жиз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ни. А.Д. Сахаров и А.И. Солженицын. Движение за права человека.</w:t>
            </w:r>
          </w:p>
          <w:p w:rsidR="002005F0" w:rsidRPr="00FC5FB0" w:rsidRDefault="002005F0" w:rsidP="00053FAD">
            <w:pPr>
              <w:shd w:val="clear" w:color="auto" w:fill="FFFFFF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В.С. Высоцкого, М.М. Плисецкой.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Киноэпопея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«Освобождение». 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уметь рассказывать о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отечественной куль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туры, творчестве ее выдающихся представите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об отношениях власти и интеллигенции; объяснять причины перехода руководства стра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к политике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пере-стройки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ее этапы и основ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содержа-ние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излагать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соб-ственное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мнение о событиях 1985—1991 гг.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рефераты,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о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выдаю-щихся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деятелях науки, культуры, искусства. 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культуры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БАССР в 1960-1985 гг. Образование, наука, литература и искусство.  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§34. 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Перестройка.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М. С. Горбачев и новый ку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аны. Начало демократических реформ. Политика гласности. Хозрасчетный соци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ализм. Закон о кооперации. Проекты программы регулируемой рыночной экономики.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Всесо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юзная партконференция и начало реформы поли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тической системы. Съезды народных депутатов СССР. Формирование политической оппозиции правительственному курсу и ее лидеры. Национальные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отношения. Мартовский рефе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рендум 1991 г. Политический кризис 19—21 ав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густа 1991 г. и его последствия. Распад СССР и создание СНГ. Оценка деятельности М. С. Горба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чева.  Смена внешнеполитических ориентиров: вывод советских войск из Афганистана, ликвидация Ор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 Варшавского Договора и СЭВ. Объеди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Германии и позиция СССР.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Должны: </w:t>
            </w:r>
          </w:p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причины кризиса советской системы, распада СССР и значение этого события; участвовать в обсуждении дискуссионных проблем: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СССР и региональные конфликты, диссидентское движение, перестройка и ее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следствия;</w:t>
            </w:r>
            <w:proofErr w:type="gramEnd"/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понятий «стагнация», «гласность»,  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«перестройка»,   «парад суверенитетов», «ГКЧП», «СНГ»; оценивать  деятельность   М. С. Горбачева,   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сказывая собственную точку зрения.</w:t>
            </w:r>
            <w:proofErr w:type="gramEnd"/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сообщение на тему «Политический портрет М.С.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Горба-чёва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» и «Причины кризисных явлений в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обществен-но-полити-ческой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социально-экономической жизни к концу 1980-х гг.» Назвать основные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события, характеризующие смену внутреннего 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внешне-политического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курса страны.</w:t>
            </w:r>
            <w:proofErr w:type="gramEnd"/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 в период реформирования общества в годы перестройки.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§35-36.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рабочей тетради и ответить на вопросы. 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14886" w:type="dxa"/>
            <w:gridSpan w:val="10"/>
          </w:tcPr>
          <w:p w:rsidR="002005F0" w:rsidRPr="00FC5FB0" w:rsidRDefault="002005F0" w:rsidP="00053FAD">
            <w:pPr>
              <w:shd w:val="clear" w:color="auto" w:fill="FFFFFF"/>
              <w:ind w:hanging="7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 на пути  к  </w:t>
            </w:r>
            <w:proofErr w:type="gramStart"/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демократическому   гражданскому  обществу</w:t>
            </w:r>
            <w:proofErr w:type="gramEnd"/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Коренные преобразования.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Федеративные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отно-шения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   Президентская    и    законодательная власть. Конституция Российской Федерации 1993 г. и ее основные положения. От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социа-лизма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 рыночным отношениям. При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ватизация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собственности: причи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ны, этапы, последствия.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расслое-ние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общества. Финансо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во-экономический кризис 1998 г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арламентские выборы.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Чеченская проблема. Оценки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России Б. Н. Ельцина.  Российская культура. Деидеологизация и ее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следствия. Духовное возрождение страны. Государственная политика в области культуры и образования. Молодежное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мировоз-зрение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Рос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сийские СМИ. Литература, театр, музыка, архитектура. Нова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уметь:  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внутреннее и международное положение России в начале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в., основные события, ознаменовавшие становление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госу-дарственности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положения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Консти-туции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 1993 г.;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содер-жание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рыночной экономики,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назы-вать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ее развития в России; раскрывать особенности духовной жизни рос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сийского общества;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«импичмент», «ваучер», «приватизация», «национальные проекты».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материал, изложенный в учебнике и в дополнительной литературе о национальных отношениях в 1990-е годы. Обозначить задачи национальной политики и раскрыть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противоречий между Центром и регионами.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Башкортостан в условиях смены модели общественного развития  (1991-1999гг.).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§37-38. Охарактеризовать государственные символы Российской Федерации  и Республики Башкортостан. Подготовить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о первом президенте России Б.Н. Ельцине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990-е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Россия и веду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мировые державы — принципы взаимоотно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шений. Россия и страны Азии. Постсоветское про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странство. Содружество Независимых Государств.</w:t>
            </w:r>
          </w:p>
          <w:p w:rsidR="002005F0" w:rsidRPr="00FC5FB0" w:rsidRDefault="002005F0" w:rsidP="00053FAD">
            <w:pPr>
              <w:shd w:val="clear" w:color="auto" w:fill="FFFFFF"/>
              <w:ind w:firstLine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объяснять значение разработки национальных проектов; анализировать и обобщать информацию из раз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источников, характеризующую внут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реннее и международное положение России;</w:t>
            </w:r>
            <w:proofErr w:type="gramEnd"/>
          </w:p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деятельности руководителей страны, их вкладу в международную политику; уметь показать на карте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государства, входящие в состав СНГ.</w:t>
            </w: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 как изменилась в 1990-е годы российская внешнеполитическая доктрина, и с какими причинами это было связано.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Возникновение внешнеэкономических и культурных связей Башкортостана со странами ближнего и дальнего зарубежья.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§39. Выполнить задания в рабочей тетради.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53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43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492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40" w:type="dxa"/>
          </w:tcPr>
          <w:p w:rsidR="002005F0" w:rsidRPr="00FC5FB0" w:rsidRDefault="002005F0" w:rsidP="00053FAD">
            <w:pPr>
              <w:shd w:val="clear" w:color="auto" w:fill="FFFFFF"/>
              <w:ind w:firstLine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курс Президента РФ В. В. Путина. Приоритеты: «верховенство внутренних целей над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внешними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». Экономическое развитие страны в начале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государства.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России: программы, де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ятельность, результаты.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развития гражданского общества на современном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5F0" w:rsidRPr="00FC5FB0" w:rsidRDefault="002005F0" w:rsidP="00053FAD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Президент России Д. А. Медведев. Новые реа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лии.     Мировой экономический кризис и меры рос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сийского правительства по его преодолению.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  <w:p w:rsidR="002005F0" w:rsidRPr="00FC5FB0" w:rsidRDefault="002005F0" w:rsidP="00053FAD">
            <w:pPr>
              <w:shd w:val="clear" w:color="auto" w:fill="FFFFFF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Экономический кризис и меры правительства по его преодолению.</w:t>
            </w:r>
          </w:p>
        </w:tc>
        <w:tc>
          <w:tcPr>
            <w:tcW w:w="2694" w:type="dxa"/>
          </w:tcPr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рассказывать о мерах правительства по преодо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лению мирового экономического кризиса;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по истории стра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— начале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виде таблиц, обзо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и других формах;</w:t>
            </w:r>
          </w:p>
          <w:p w:rsidR="002005F0" w:rsidRPr="00FC5FB0" w:rsidRDefault="002005F0" w:rsidP="00053FAD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понятий «приватизация», «национальные проекты», «мировой экономический кризис».</w:t>
            </w:r>
          </w:p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Политический портрет В.В, Путина. Подготовить сообщение о политических партиях Российской Федерации. Назвать характерные черты внутренней и внешней политики России в начале ХХ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50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политическое положение Республики Башкортостан в начале ХХ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века. Роль и место республики Башкортостан в  начале ХХ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века. Деятельность президентов Республики Башкортостан М.Г. Рахимова  и Р.З. 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005F0" w:rsidRPr="00FC5FB0" w:rsidRDefault="002005F0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§40.</w:t>
            </w:r>
          </w:p>
        </w:tc>
        <w:tc>
          <w:tcPr>
            <w:tcW w:w="567" w:type="dxa"/>
          </w:tcPr>
          <w:p w:rsidR="002005F0" w:rsidRPr="00FC5FB0" w:rsidRDefault="002005F0" w:rsidP="00053FAD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</w:tr>
      <w:tr w:rsidR="002005F0" w:rsidRPr="00FC5FB0" w:rsidTr="00053FAD">
        <w:tc>
          <w:tcPr>
            <w:tcW w:w="14886" w:type="dxa"/>
            <w:gridSpan w:val="10"/>
          </w:tcPr>
          <w:p w:rsidR="002005F0" w:rsidRPr="00FC5FB0" w:rsidRDefault="002005F0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>VIII</w:t>
            </w:r>
            <w:r w:rsidRPr="00FC5FB0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. Итоговое повторение </w:t>
            </w:r>
          </w:p>
        </w:tc>
      </w:tr>
    </w:tbl>
    <w:p w:rsidR="002005F0" w:rsidRDefault="002005F0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76403A" w:rsidRDefault="0076403A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76403A" w:rsidRDefault="0076403A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76403A" w:rsidRDefault="0076403A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76403A" w:rsidRDefault="0076403A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76403A" w:rsidRDefault="0076403A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76403A" w:rsidRDefault="0076403A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  <w:sectPr w:rsidR="0076403A" w:rsidSect="002005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Рекомендуемая  литература</w:t>
      </w:r>
    </w:p>
    <w:p w:rsidR="0076403A" w:rsidRPr="00FC5FB0" w:rsidRDefault="0076403A" w:rsidP="0076403A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Авакъян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С. А. </w:t>
      </w:r>
      <w:r w:rsidRPr="00FC5FB0">
        <w:rPr>
          <w:rFonts w:ascii="Times New Roman" w:hAnsi="Times New Roman" w:cs="Times New Roman"/>
          <w:sz w:val="24"/>
          <w:szCs w:val="24"/>
        </w:rPr>
        <w:t>Конституция России: природа, эволюция, современность. М., 1997.</w:t>
      </w:r>
    </w:p>
    <w:p w:rsidR="0076403A" w:rsidRPr="00FC5FB0" w:rsidRDefault="0076403A" w:rsidP="0076403A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Аксенова С. В., </w:t>
      </w: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Жилкин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А. В. </w:t>
      </w:r>
      <w:r w:rsidRPr="00FC5FB0">
        <w:rPr>
          <w:rFonts w:ascii="Times New Roman" w:hAnsi="Times New Roman" w:cs="Times New Roman"/>
          <w:sz w:val="24"/>
          <w:szCs w:val="24"/>
        </w:rPr>
        <w:t>Монеты и банк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ноты России и СССР: полная энциклопедия. Рос</w:t>
      </w:r>
      <w:r w:rsidRPr="00FC5FB0">
        <w:rPr>
          <w:rFonts w:ascii="Times New Roman" w:hAnsi="Times New Roman" w:cs="Times New Roman"/>
          <w:sz w:val="24"/>
          <w:szCs w:val="24"/>
        </w:rPr>
        <w:softHyphen/>
        <w:t xml:space="preserve">тов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FC5FB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,2008.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Андриянов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В. И.</w:t>
      </w:r>
      <w:r w:rsidRPr="00FC5FB0">
        <w:rPr>
          <w:rFonts w:ascii="Times New Roman" w:hAnsi="Times New Roman" w:cs="Times New Roman"/>
          <w:iCs/>
          <w:sz w:val="24"/>
          <w:szCs w:val="24"/>
        </w:rPr>
        <w:t xml:space="preserve">   Косыгин М.</w:t>
      </w: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2003.</w:t>
      </w:r>
    </w:p>
    <w:p w:rsidR="0076403A" w:rsidRPr="00FC5FB0" w:rsidRDefault="0076403A" w:rsidP="0076403A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Антология самиздата: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Неподцензурная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 литера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тура в СССР. 1950—1980-е гг. /под общ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ед. В. В. Игрунова. В 3 т. М., 2005.</w:t>
      </w:r>
    </w:p>
    <w:p w:rsidR="0076403A" w:rsidRPr="00FC5FB0" w:rsidRDefault="0076403A" w:rsidP="0076403A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Великая Отечественная: Неизвестная война. М., 2008.</w:t>
      </w:r>
    </w:p>
    <w:p w:rsidR="0076403A" w:rsidRPr="00FC5FB0" w:rsidRDefault="0076403A" w:rsidP="0076403A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Великая Отечественная без грифа секретности: книга потерь. М., 2009.</w:t>
      </w:r>
    </w:p>
    <w:p w:rsidR="0076403A" w:rsidRPr="00FC5FB0" w:rsidRDefault="0076403A" w:rsidP="0076403A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0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Отечественная война. 1941—1945: во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енно-исторические очерки. В 4 кн. М., 1998— 1999.</w:t>
      </w:r>
    </w:p>
    <w:p w:rsidR="0076403A" w:rsidRPr="00FC5FB0" w:rsidRDefault="0076403A" w:rsidP="0076403A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Власть и реформы: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самодержавной к Советской России. СПб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1996.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Волкогонов Д. А. </w:t>
      </w:r>
      <w:r w:rsidRPr="00FC5FB0">
        <w:rPr>
          <w:rFonts w:ascii="Times New Roman" w:hAnsi="Times New Roman" w:cs="Times New Roman"/>
          <w:sz w:val="24"/>
          <w:szCs w:val="24"/>
        </w:rPr>
        <w:t>Семь вождей. В 2 т. М., 1995.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Вторая мировая война: Два взгляда. М., 1995.</w:t>
      </w:r>
    </w:p>
    <w:p w:rsidR="0076403A" w:rsidRPr="00FC5FB0" w:rsidRDefault="0076403A" w:rsidP="0076403A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Выборы в </w:t>
      </w:r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—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C5FB0">
        <w:rPr>
          <w:rFonts w:ascii="Times New Roman" w:hAnsi="Times New Roman" w:cs="Times New Roman"/>
          <w:sz w:val="24"/>
          <w:szCs w:val="24"/>
        </w:rPr>
        <w:t>Государственные думы Россий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ской империи: Воспоминания современников: ма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териалы и документы. М., 2008.</w:t>
      </w:r>
    </w:p>
    <w:p w:rsidR="0076403A" w:rsidRPr="00FC5FB0" w:rsidRDefault="0076403A" w:rsidP="0076403A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Галин В. В. </w:t>
      </w:r>
      <w:r w:rsidRPr="00FC5FB0">
        <w:rPr>
          <w:rFonts w:ascii="Times New Roman" w:hAnsi="Times New Roman" w:cs="Times New Roman"/>
          <w:sz w:val="24"/>
          <w:szCs w:val="24"/>
        </w:rPr>
        <w:t>Интервенция и гражданская война. М., 2004.</w:t>
      </w:r>
    </w:p>
    <w:p w:rsidR="0076403A" w:rsidRPr="00FC5FB0" w:rsidRDefault="0076403A" w:rsidP="0076403A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Головин Н. Н. </w:t>
      </w:r>
      <w:r w:rsidRPr="00FC5FB0">
        <w:rPr>
          <w:rFonts w:ascii="Times New Roman" w:hAnsi="Times New Roman" w:cs="Times New Roman"/>
          <w:sz w:val="24"/>
          <w:szCs w:val="24"/>
        </w:rPr>
        <w:t>Россия в Первой мировой войне. М., 2006.</w:t>
      </w:r>
    </w:p>
    <w:p w:rsidR="0076403A" w:rsidRPr="00FC5FB0" w:rsidRDefault="0076403A" w:rsidP="0076403A">
      <w:pPr>
        <w:shd w:val="clear" w:color="auto" w:fill="FFFFFF"/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Горькое</w:t>
      </w:r>
      <w:proofErr w:type="gram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Ю. А. </w:t>
      </w:r>
      <w:r w:rsidRPr="00FC5FB0">
        <w:rPr>
          <w:rFonts w:ascii="Times New Roman" w:hAnsi="Times New Roman" w:cs="Times New Roman"/>
          <w:sz w:val="24"/>
          <w:szCs w:val="24"/>
        </w:rPr>
        <w:t>Государственный Комитет Оборо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ны постановляет (1941—1945): цифры, доку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менты. М., 2006.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Гражданская война в России: Перекресток мне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ний. М., 1994.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sz w:val="24"/>
          <w:szCs w:val="24"/>
        </w:rPr>
        <w:t>Грациози</w:t>
      </w:r>
      <w:proofErr w:type="spellEnd"/>
      <w:r w:rsidRPr="00FC5FB0">
        <w:rPr>
          <w:rFonts w:ascii="Times New Roman" w:hAnsi="Times New Roman" w:cs="Times New Roman"/>
          <w:i/>
          <w:sz w:val="24"/>
          <w:szCs w:val="24"/>
        </w:rPr>
        <w:t xml:space="preserve"> А. </w:t>
      </w:r>
      <w:r w:rsidRPr="00FC5FB0">
        <w:rPr>
          <w:rFonts w:ascii="Times New Roman" w:hAnsi="Times New Roman" w:cs="Times New Roman"/>
          <w:sz w:val="24"/>
          <w:szCs w:val="24"/>
        </w:rPr>
        <w:t>Советский Союз в 209 цитатах. М., 2010.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Грачев А.С. </w:t>
      </w:r>
      <w:r w:rsidRPr="00FC5FB0">
        <w:rPr>
          <w:rFonts w:ascii="Times New Roman" w:hAnsi="Times New Roman" w:cs="Times New Roman"/>
          <w:sz w:val="24"/>
          <w:szCs w:val="24"/>
        </w:rPr>
        <w:t>Горбачев. М., 2001.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Грегори П. </w:t>
      </w:r>
      <w:r w:rsidRPr="00FC5FB0">
        <w:rPr>
          <w:rFonts w:ascii="Times New Roman" w:hAnsi="Times New Roman" w:cs="Times New Roman"/>
          <w:sz w:val="24"/>
          <w:szCs w:val="24"/>
        </w:rPr>
        <w:t>Политическая экономия стали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низма. М., 2006.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Громов Б. В. </w:t>
      </w:r>
      <w:r w:rsidRPr="00FC5FB0">
        <w:rPr>
          <w:rFonts w:ascii="Times New Roman" w:hAnsi="Times New Roman" w:cs="Times New Roman"/>
          <w:sz w:val="24"/>
          <w:szCs w:val="24"/>
        </w:rPr>
        <w:t>Ограниченный контингент. М., 1994.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Громов Е. С. </w:t>
      </w:r>
      <w:r w:rsidRPr="00FC5FB0">
        <w:rPr>
          <w:rFonts w:ascii="Times New Roman" w:hAnsi="Times New Roman" w:cs="Times New Roman"/>
          <w:sz w:val="24"/>
          <w:szCs w:val="24"/>
        </w:rPr>
        <w:t>Сталин: Власть и искусство. М., 1998.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Гросул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В. Я. </w:t>
      </w:r>
      <w:r w:rsidRPr="00FC5FB0">
        <w:rPr>
          <w:rFonts w:ascii="Times New Roman" w:hAnsi="Times New Roman" w:cs="Times New Roman"/>
          <w:sz w:val="24"/>
          <w:szCs w:val="24"/>
        </w:rPr>
        <w:t>Образование СССР (1917—1924). М., 2007.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Дашичев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В. И. </w:t>
      </w:r>
      <w:r w:rsidRPr="00FC5FB0">
        <w:rPr>
          <w:rFonts w:ascii="Times New Roman" w:hAnsi="Times New Roman" w:cs="Times New Roman"/>
          <w:sz w:val="24"/>
          <w:szCs w:val="24"/>
        </w:rPr>
        <w:t>Стратегия Гитлера — путь к ка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тастрофе. 1939—1945: исторические очерки, до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кументы и материалы. В 4 т. М., 2005.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Доклад И. С. Хрущева о культе личности Ста</w:t>
      </w:r>
      <w:r w:rsidRPr="00FC5FB0">
        <w:rPr>
          <w:rFonts w:ascii="Times New Roman" w:hAnsi="Times New Roman" w:cs="Times New Roman"/>
          <w:sz w:val="24"/>
          <w:szCs w:val="24"/>
        </w:rPr>
        <w:softHyphen/>
        <w:t xml:space="preserve">лина на </w:t>
      </w:r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съезде КПСС: документы. М., 2002.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Земское</w:t>
      </w:r>
      <w:proofErr w:type="gram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В. Н. </w:t>
      </w:r>
      <w:r w:rsidRPr="00FC5FB0">
        <w:rPr>
          <w:rFonts w:ascii="Times New Roman" w:hAnsi="Times New Roman" w:cs="Times New Roman"/>
          <w:sz w:val="24"/>
          <w:szCs w:val="24"/>
        </w:rPr>
        <w:t>Спецпереселенцы в СССР. 1930— 1960. М., 2003.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Зима В.Ф. </w:t>
      </w:r>
      <w:r w:rsidRPr="00FC5FB0">
        <w:rPr>
          <w:rFonts w:ascii="Times New Roman" w:hAnsi="Times New Roman" w:cs="Times New Roman"/>
          <w:sz w:val="24"/>
          <w:szCs w:val="24"/>
        </w:rPr>
        <w:t>Голо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д в СССР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1946—1947 гг.: Про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исхождение и последствия. М., 1996.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Ивницкий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Н.А </w:t>
      </w:r>
      <w:r w:rsidRPr="00FC5FB0">
        <w:rPr>
          <w:rFonts w:ascii="Times New Roman" w:hAnsi="Times New Roman" w:cs="Times New Roman"/>
          <w:iCs/>
          <w:sz w:val="24"/>
          <w:szCs w:val="24"/>
        </w:rPr>
        <w:t>Голод 1932 -1933 годо</w:t>
      </w:r>
      <w:proofErr w:type="gramStart"/>
      <w:r w:rsidRPr="00FC5FB0">
        <w:rPr>
          <w:rFonts w:ascii="Times New Roman" w:hAnsi="Times New Roman" w:cs="Times New Roman"/>
          <w:iCs/>
          <w:sz w:val="24"/>
          <w:szCs w:val="24"/>
        </w:rPr>
        <w:t>в в СССР</w:t>
      </w:r>
      <w:proofErr w:type="gramEnd"/>
      <w:r w:rsidRPr="00FC5FB0">
        <w:rPr>
          <w:rFonts w:ascii="Times New Roman" w:hAnsi="Times New Roman" w:cs="Times New Roman"/>
          <w:iCs/>
          <w:sz w:val="24"/>
          <w:szCs w:val="24"/>
        </w:rPr>
        <w:t>: Украина. Казахстан. Северный Кавказ. Поволжье. Центрально-Чернозёмная область. Западная Сибирь. Урал. М., 2009.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Ивницкий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Н.А. </w:t>
      </w:r>
      <w:r w:rsidRPr="00FC5FB0">
        <w:rPr>
          <w:rFonts w:ascii="Times New Roman" w:hAnsi="Times New Roman" w:cs="Times New Roman"/>
          <w:sz w:val="24"/>
          <w:szCs w:val="24"/>
        </w:rPr>
        <w:t>Коллективизация и раскула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чивание (начало 30-х гг.). М., 1996.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Имена городов: вчера и сегодня (1917—1992): топонимический словарь. М., 1993.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История народов России в исследованиях и до</w:t>
      </w:r>
      <w:r w:rsidRPr="00FC5FB0">
        <w:rPr>
          <w:rFonts w:ascii="Times New Roman" w:hAnsi="Times New Roman" w:cs="Times New Roman"/>
          <w:sz w:val="24"/>
          <w:szCs w:val="24"/>
        </w:rPr>
        <w:softHyphen/>
        <w:t xml:space="preserve">кументах.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>. 2. М., 2007.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Индустриализация Советского Союза: новые документы, новые факты, новые подходы. В 2 ч. М., 1997 – 1999.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Какурин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Н. Е. </w:t>
      </w:r>
      <w:r w:rsidRPr="00FC5FB0">
        <w:rPr>
          <w:rFonts w:ascii="Times New Roman" w:hAnsi="Times New Roman" w:cs="Times New Roman"/>
          <w:sz w:val="24"/>
          <w:szCs w:val="24"/>
        </w:rPr>
        <w:t>Как сражалась революция. В 2 т. М., 1990.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Катков Г.М. </w:t>
      </w:r>
      <w:r w:rsidRPr="00FC5FB0">
        <w:rPr>
          <w:rFonts w:ascii="Times New Roman" w:hAnsi="Times New Roman" w:cs="Times New Roman"/>
          <w:sz w:val="24"/>
          <w:szCs w:val="24"/>
        </w:rPr>
        <w:t>Февральская революция. М., 1997.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Кип </w:t>
      </w:r>
      <w:proofErr w:type="gram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Дж</w:t>
      </w:r>
      <w:proofErr w:type="gram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., Литвин А. </w:t>
      </w:r>
      <w:r w:rsidRPr="00FC5FB0">
        <w:rPr>
          <w:rFonts w:ascii="Times New Roman" w:hAnsi="Times New Roman" w:cs="Times New Roman"/>
          <w:sz w:val="24"/>
          <w:szCs w:val="24"/>
        </w:rPr>
        <w:t>Эпоха Иосифа Сталина в России: современная историография. М., 2009.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Киселев А. Ф. </w:t>
      </w:r>
      <w:r w:rsidRPr="00FC5FB0">
        <w:rPr>
          <w:rFonts w:ascii="Times New Roman" w:hAnsi="Times New Roman" w:cs="Times New Roman"/>
          <w:sz w:val="24"/>
          <w:szCs w:val="24"/>
        </w:rPr>
        <w:t>Иван Ильин и его поющее сердце. М., 2006.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Киселев А. Ф. </w:t>
      </w:r>
      <w:r w:rsidRPr="00FC5FB0">
        <w:rPr>
          <w:rFonts w:ascii="Times New Roman" w:hAnsi="Times New Roman" w:cs="Times New Roman"/>
          <w:sz w:val="24"/>
          <w:szCs w:val="24"/>
        </w:rPr>
        <w:t>Страна грез Георгия Федотова (размышления о России и революции). М., 2006.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Киселев А. Ф. </w:t>
      </w:r>
      <w:r w:rsidRPr="00FC5FB0">
        <w:rPr>
          <w:rFonts w:ascii="Times New Roman" w:hAnsi="Times New Roman" w:cs="Times New Roman"/>
          <w:iCs/>
          <w:sz w:val="24"/>
          <w:szCs w:val="24"/>
        </w:rPr>
        <w:t>Увидеть Россию заново. М.,2010.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Козлов В. А. </w:t>
      </w:r>
      <w:r w:rsidRPr="00FC5FB0">
        <w:rPr>
          <w:rFonts w:ascii="Times New Roman" w:hAnsi="Times New Roman" w:cs="Times New Roman"/>
          <w:sz w:val="24"/>
          <w:szCs w:val="24"/>
        </w:rPr>
        <w:t>Неизвестный СССР: Противостоя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ние народа и власти. 1953—1985 гг. М., 2006.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Коллаборационизм и предательство во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торой мировой войне. Власов и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власовщина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. М., 2010. 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Кондрашин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В.В. </w:t>
      </w:r>
      <w:r w:rsidRPr="00FC5FB0">
        <w:rPr>
          <w:rFonts w:ascii="Times New Roman" w:hAnsi="Times New Roman" w:cs="Times New Roman"/>
          <w:sz w:val="24"/>
          <w:szCs w:val="24"/>
        </w:rPr>
        <w:t>Голод 1932—1933 годов: тра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гедия российской деревни. М., 2008.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Корелин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А. П.,  Степанов С. А.  </w:t>
      </w:r>
      <w:r w:rsidRPr="00FC5FB0">
        <w:rPr>
          <w:rFonts w:ascii="Times New Roman" w:hAnsi="Times New Roman" w:cs="Times New Roman"/>
          <w:sz w:val="24"/>
          <w:szCs w:val="24"/>
        </w:rPr>
        <w:t>С. Ю. Витте  — финансист, политик, дипломат. М., 1998.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Кудров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В. М.   </w:t>
      </w:r>
      <w:r w:rsidRPr="00FC5FB0">
        <w:rPr>
          <w:rFonts w:ascii="Times New Roman" w:hAnsi="Times New Roman" w:cs="Times New Roman"/>
          <w:sz w:val="24"/>
          <w:szCs w:val="24"/>
        </w:rPr>
        <w:t>Экономика   России   в   мировом контексте. М., 2007.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Кукина Е. М. </w:t>
      </w:r>
      <w:r w:rsidRPr="00FC5FB0">
        <w:rPr>
          <w:rFonts w:ascii="Times New Roman" w:hAnsi="Times New Roman" w:cs="Times New Roman"/>
          <w:sz w:val="24"/>
          <w:szCs w:val="24"/>
        </w:rPr>
        <w:t>Мир русского искусства: энцик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лопедический словарь. М.,2005.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Ленин В. И. </w:t>
      </w:r>
      <w:r w:rsidRPr="00FC5FB0">
        <w:rPr>
          <w:rFonts w:ascii="Times New Roman" w:hAnsi="Times New Roman" w:cs="Times New Roman"/>
          <w:sz w:val="24"/>
          <w:szCs w:val="24"/>
        </w:rPr>
        <w:t>Неизвестные документы.   1891 — 1922. М., 1999.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Леонид Брежнев в воспоминаниях, размышле</w:t>
      </w:r>
      <w:r w:rsidRPr="00FC5FB0">
        <w:rPr>
          <w:rFonts w:ascii="Times New Roman" w:hAnsi="Times New Roman" w:cs="Times New Roman"/>
          <w:sz w:val="24"/>
          <w:szCs w:val="24"/>
        </w:rPr>
        <w:softHyphen/>
        <w:t xml:space="preserve">ниях, суждениях. Ростов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FC5FB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, 1998.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Леонов С. В. </w:t>
      </w:r>
      <w:r w:rsidRPr="00FC5FB0">
        <w:rPr>
          <w:rFonts w:ascii="Times New Roman" w:hAnsi="Times New Roman" w:cs="Times New Roman"/>
          <w:sz w:val="24"/>
          <w:szCs w:val="24"/>
        </w:rPr>
        <w:t>Рождение советской империи: Го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сударство и идеология. 1917—1922. М., 1997.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Малиа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М. </w:t>
      </w:r>
      <w:r w:rsidRPr="00FC5FB0">
        <w:rPr>
          <w:rFonts w:ascii="Times New Roman" w:hAnsi="Times New Roman" w:cs="Times New Roman"/>
          <w:sz w:val="24"/>
          <w:szCs w:val="24"/>
        </w:rPr>
        <w:t>Советская трагедия: История соци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ализма в России. 1917—1991. М., 2002.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Маршал Советского Союза Георгий Жуков. Исследование жизни и деятельности. В 2 т. М., 2004.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Мир   русской   культуры:   энциклопедический справочник. М., 2000.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Мировые войны ХХ века. В 4 кн. М., 2005.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Молодцыгин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М. А. </w:t>
      </w:r>
      <w:r w:rsidRPr="00FC5FB0">
        <w:rPr>
          <w:rFonts w:ascii="Times New Roman" w:hAnsi="Times New Roman" w:cs="Times New Roman"/>
          <w:sz w:val="24"/>
          <w:szCs w:val="24"/>
        </w:rPr>
        <w:t>Красная армия: Рождение и становление. М., 1997.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Мосолов А. А. </w:t>
      </w:r>
      <w:r w:rsidRPr="00FC5FB0">
        <w:rPr>
          <w:rFonts w:ascii="Times New Roman" w:hAnsi="Times New Roman" w:cs="Times New Roman"/>
          <w:sz w:val="24"/>
          <w:szCs w:val="24"/>
        </w:rPr>
        <w:t>При дворе последнего императо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ра. СПб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1992.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На приеме у Сталина. М., 2008.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Население  России  в  </w:t>
      </w:r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веке:   исторические очерки. В 2 т. М., 2000—2001.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Наука и культура русского зарубежья. СПб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1997.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Некрасов В.Ф. </w:t>
      </w:r>
      <w:r w:rsidRPr="00FC5FB0">
        <w:rPr>
          <w:rFonts w:ascii="Times New Roman" w:hAnsi="Times New Roman" w:cs="Times New Roman"/>
          <w:sz w:val="24"/>
          <w:szCs w:val="24"/>
        </w:rPr>
        <w:t>Тринадцать «железных» нарко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мов. М., 1995.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Несостоявшийся юбилей: Почему СССР не от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праздновал своего 70-летия? М., 1992.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Нэп:   экономические,   политические и 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социо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культурные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 аспекты. М., 2006.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Одинцов М. И. </w:t>
      </w:r>
      <w:r w:rsidRPr="00FC5FB0">
        <w:rPr>
          <w:rFonts w:ascii="Times New Roman" w:hAnsi="Times New Roman" w:cs="Times New Roman"/>
          <w:sz w:val="24"/>
          <w:szCs w:val="24"/>
        </w:rPr>
        <w:t xml:space="preserve">Государство и церковь в России.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5FB0">
        <w:rPr>
          <w:rFonts w:ascii="Times New Roman" w:hAnsi="Times New Roman" w:cs="Times New Roman"/>
          <w:sz w:val="24"/>
          <w:szCs w:val="24"/>
        </w:rPr>
        <w:t xml:space="preserve">век.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1994.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Олъденбург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   С. С.    </w:t>
      </w:r>
      <w:r w:rsidRPr="00FC5FB0">
        <w:rPr>
          <w:rFonts w:ascii="Times New Roman" w:hAnsi="Times New Roman" w:cs="Times New Roman"/>
          <w:sz w:val="24"/>
          <w:szCs w:val="24"/>
        </w:rPr>
        <w:t>Царствование    императора Николая П. СПб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1991.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От первого лица: разговоры с В.В. Путиным. М., 2000.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П.А. Столыпин. Грани таланта политика. М., 2006.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Партитура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торой мировой. Кто и когда начал войну? М., 2009.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Первая мировая война: Пролог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. М., 1998.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Первая революция в России: Взгляд через сто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летие. М., 2005.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Петровская</w:t>
      </w:r>
      <w:proofErr w:type="gram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И. Ф.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Биографика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>: введение в науку и обозрение источников биографических сведений о деятелях России 1801-1917 гг. СПб.,2003.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Пейн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 Р. Ленин: жизнь и смерть. М., 2008.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Пихоя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Р. Г. </w:t>
      </w:r>
      <w:r w:rsidRPr="00FC5FB0">
        <w:rPr>
          <w:rFonts w:ascii="Times New Roman" w:hAnsi="Times New Roman" w:cs="Times New Roman"/>
          <w:sz w:val="24"/>
          <w:szCs w:val="24"/>
        </w:rPr>
        <w:t>Москва. Кремль. Власть. В 2 т. М., 2007.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Покрышкин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А. И. </w:t>
      </w:r>
      <w:r w:rsidRPr="00FC5FB0">
        <w:rPr>
          <w:rFonts w:ascii="Times New Roman" w:hAnsi="Times New Roman" w:cs="Times New Roman"/>
          <w:sz w:val="24"/>
          <w:szCs w:val="24"/>
        </w:rPr>
        <w:t>Познать себя в бою. М., 2006.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Политические партии России. Конец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C5FB0">
        <w:rPr>
          <w:rFonts w:ascii="Times New Roman" w:hAnsi="Times New Roman" w:cs="Times New Roman"/>
          <w:sz w:val="24"/>
          <w:szCs w:val="24"/>
        </w:rPr>
        <w:t xml:space="preserve">— первая треть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.: энциклопедия. М., 1996.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Попов В. П. </w:t>
      </w:r>
      <w:r w:rsidRPr="00FC5FB0">
        <w:rPr>
          <w:rFonts w:ascii="Times New Roman" w:hAnsi="Times New Roman" w:cs="Times New Roman"/>
          <w:sz w:val="24"/>
          <w:szCs w:val="24"/>
        </w:rPr>
        <w:t>Большая ничья: СССР от Победы до распада. М., 2005.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Приватизация по-российски / под ред. А. Б. Чубайса. М., 1999.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Прорыв к свободе: О перестройке двадцать лет спустя (критический анализ). М., 2005.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Рабинович А. </w:t>
      </w:r>
      <w:r w:rsidRPr="00FC5FB0">
        <w:rPr>
          <w:rFonts w:ascii="Times New Roman" w:hAnsi="Times New Roman" w:cs="Times New Roman"/>
          <w:sz w:val="24"/>
          <w:szCs w:val="24"/>
        </w:rPr>
        <w:t>Революция 1917 года в Петро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граде: большевики приходят к власти. М., 2003.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Распад СССР: документы / сост. А. В. Шубин. М., 2006.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Реабилитация народов России: сборник доку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ментов. М., 2000.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Революция и Гражданская война в России. 1917-1923: энциклопедия. В 4 т. М., 2008.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Реформирование России…: мифы и реальность (1989 – 1994). М., 1994.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Российская империя в зарубежной историогра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фии. М., 2005.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Российские либералы: Кадеты и октябристы. М., 1996.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Россия в контексте мировой истории. СПб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2002.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Россия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5FB0">
        <w:rPr>
          <w:rFonts w:ascii="Times New Roman" w:hAnsi="Times New Roman" w:cs="Times New Roman"/>
          <w:sz w:val="24"/>
          <w:szCs w:val="24"/>
        </w:rPr>
        <w:t xml:space="preserve"> в. М., 2002.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Россия нэповская. М., 2002.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Руднинский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Ф. М. </w:t>
      </w:r>
      <w:r w:rsidRPr="00FC5FB0">
        <w:rPr>
          <w:rFonts w:ascii="Times New Roman" w:hAnsi="Times New Roman" w:cs="Times New Roman"/>
          <w:sz w:val="24"/>
          <w:szCs w:val="24"/>
        </w:rPr>
        <w:t>«Дело КПСС» в Конститу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ционном Суде: записки и участники процесса. М., 1999.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Русское зарубежье. Великие соотечественники. М., 2010.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sz w:val="24"/>
          <w:szCs w:val="24"/>
        </w:rPr>
        <w:t>Сванидзе Н., Сванидзе М.</w:t>
      </w:r>
      <w:r w:rsidRPr="00FC5FB0">
        <w:rPr>
          <w:rFonts w:ascii="Times New Roman" w:hAnsi="Times New Roman" w:cs="Times New Roman"/>
          <w:sz w:val="24"/>
          <w:szCs w:val="24"/>
        </w:rPr>
        <w:t xml:space="preserve"> Медведев М., 2008.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lastRenderedPageBreak/>
        <w:t xml:space="preserve">Смирнов А.Ф. Государственная Дума Российской империи. М., 1998. 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Спар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У. </w:t>
      </w:r>
      <w:r w:rsidRPr="00FC5FB0">
        <w:rPr>
          <w:rFonts w:ascii="Times New Roman" w:hAnsi="Times New Roman" w:cs="Times New Roman"/>
          <w:sz w:val="24"/>
          <w:szCs w:val="24"/>
        </w:rPr>
        <w:t>Жуков: Взлет и падение великого пол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ководца. М., 1995.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sz w:val="24"/>
          <w:szCs w:val="24"/>
        </w:rPr>
        <w:t>Старков Б.А.</w:t>
      </w:r>
      <w:r w:rsidRPr="00FC5FB0">
        <w:rPr>
          <w:rFonts w:ascii="Times New Roman" w:hAnsi="Times New Roman" w:cs="Times New Roman"/>
          <w:sz w:val="24"/>
          <w:szCs w:val="24"/>
        </w:rPr>
        <w:t xml:space="preserve"> Дела и люди сталинского времени. СПб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1995.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СССР, Восточная Европа и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торая мировая вой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на. 1939—1941: Дискуссии, комментарии, раз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мышления. М., 2007.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sz w:val="24"/>
          <w:szCs w:val="24"/>
        </w:rPr>
        <w:t>Сувениров О.Ф.</w:t>
      </w:r>
      <w:r w:rsidRPr="00FC5FB0">
        <w:rPr>
          <w:rFonts w:ascii="Times New Roman" w:hAnsi="Times New Roman" w:cs="Times New Roman"/>
          <w:sz w:val="24"/>
          <w:szCs w:val="24"/>
        </w:rPr>
        <w:t xml:space="preserve"> 1937. Трагедия Красной армии. М., 2009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Таубман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У. </w:t>
      </w:r>
      <w:r w:rsidRPr="00FC5FB0">
        <w:rPr>
          <w:rFonts w:ascii="Times New Roman" w:hAnsi="Times New Roman" w:cs="Times New Roman"/>
          <w:sz w:val="24"/>
          <w:szCs w:val="24"/>
        </w:rPr>
        <w:t>Хрущев. М., 2005.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sz w:val="24"/>
          <w:szCs w:val="24"/>
        </w:rPr>
        <w:t xml:space="preserve">Тимофеев А.В. </w:t>
      </w:r>
      <w:r w:rsidRPr="00FC5FB0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>. Великий ас Великой войны. М., 2009.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Трукан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Г. А. </w:t>
      </w:r>
      <w:r w:rsidRPr="00FC5FB0">
        <w:rPr>
          <w:rFonts w:ascii="Times New Roman" w:hAnsi="Times New Roman" w:cs="Times New Roman"/>
          <w:sz w:val="24"/>
          <w:szCs w:val="24"/>
        </w:rPr>
        <w:t>Антибольшевистские правитель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ства России. М., 2000.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Тюкавкин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В. Г. </w:t>
      </w:r>
      <w:r w:rsidRPr="00FC5FB0">
        <w:rPr>
          <w:rFonts w:ascii="Times New Roman" w:hAnsi="Times New Roman" w:cs="Times New Roman"/>
          <w:sz w:val="24"/>
          <w:szCs w:val="24"/>
        </w:rPr>
        <w:t xml:space="preserve">Великорусское крестьянство и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 аграрная реформа. М., 2001.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1941 год: документы. В 2 кн. М., 1998.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Фалин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В. М. </w:t>
      </w:r>
      <w:r w:rsidRPr="00FC5FB0">
        <w:rPr>
          <w:rFonts w:ascii="Times New Roman" w:hAnsi="Times New Roman" w:cs="Times New Roman"/>
          <w:sz w:val="24"/>
          <w:szCs w:val="24"/>
        </w:rPr>
        <w:t>Второй фронт. М., 2000.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sz w:val="24"/>
          <w:szCs w:val="24"/>
        </w:rPr>
        <w:t>Федюк</w:t>
      </w:r>
      <w:proofErr w:type="spellEnd"/>
      <w:r w:rsidRPr="00FC5FB0">
        <w:rPr>
          <w:rFonts w:ascii="Times New Roman" w:hAnsi="Times New Roman" w:cs="Times New Roman"/>
          <w:i/>
          <w:sz w:val="24"/>
          <w:szCs w:val="24"/>
        </w:rPr>
        <w:t xml:space="preserve"> В.К. </w:t>
      </w:r>
      <w:r w:rsidRPr="00FC5FB0">
        <w:rPr>
          <w:rFonts w:ascii="Times New Roman" w:hAnsi="Times New Roman" w:cs="Times New Roman"/>
          <w:sz w:val="24"/>
          <w:szCs w:val="24"/>
        </w:rPr>
        <w:t xml:space="preserve"> К. Керенский. М., 2009.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Фишер Л. Жизнь Ленина. В2т. М., 1997.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ФурсенкоА.А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C5FB0">
        <w:rPr>
          <w:rFonts w:ascii="Times New Roman" w:hAnsi="Times New Roman" w:cs="Times New Roman"/>
          <w:sz w:val="24"/>
          <w:szCs w:val="24"/>
        </w:rPr>
        <w:t>Россия и международные кри</w:t>
      </w:r>
      <w:r w:rsidRPr="00FC5FB0">
        <w:rPr>
          <w:rFonts w:ascii="Times New Roman" w:hAnsi="Times New Roman" w:cs="Times New Roman"/>
          <w:sz w:val="24"/>
          <w:szCs w:val="24"/>
        </w:rPr>
        <w:softHyphen/>
        <w:t xml:space="preserve">зисы: середина </w:t>
      </w:r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века. М., 2006.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FB0">
        <w:rPr>
          <w:rFonts w:ascii="Times New Roman" w:hAnsi="Times New Roman" w:cs="Times New Roman"/>
          <w:i/>
          <w:iCs/>
          <w:sz w:val="24"/>
          <w:szCs w:val="24"/>
        </w:rPr>
        <w:t>Черушев</w:t>
      </w:r>
      <w:proofErr w:type="spellEnd"/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 Н. С. </w:t>
      </w:r>
      <w:r w:rsidRPr="00FC5FB0">
        <w:rPr>
          <w:rFonts w:ascii="Times New Roman" w:hAnsi="Times New Roman" w:cs="Times New Roman"/>
          <w:sz w:val="24"/>
          <w:szCs w:val="24"/>
        </w:rPr>
        <w:t>Элита Красной Армии на Голго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фе. М., 2005.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Человек перемен. Исследование политической биографии Б.Н. Ельцина. М., 2011.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Чуев Ф. </w:t>
      </w:r>
      <w:r w:rsidRPr="00FC5FB0">
        <w:rPr>
          <w:rFonts w:ascii="Times New Roman" w:hAnsi="Times New Roman" w:cs="Times New Roman"/>
          <w:sz w:val="24"/>
          <w:szCs w:val="24"/>
        </w:rPr>
        <w:t>Сто сорок бесед с Молотовым. М., 1991.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Щапов Я. Н. </w:t>
      </w:r>
      <w:r w:rsidRPr="00FC5FB0">
        <w:rPr>
          <w:rFonts w:ascii="Times New Roman" w:hAnsi="Times New Roman" w:cs="Times New Roman"/>
          <w:sz w:val="24"/>
          <w:szCs w:val="24"/>
        </w:rPr>
        <w:t>Справочный инструментарий ис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торика России. М., 2007.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 </w:t>
      </w:r>
      <w:proofErr w:type="spellStart"/>
      <w:r w:rsidRPr="00FC5FB0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(по  отдельным  темам  для  всех  классов)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prlib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Pages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Пре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зидентская библиотека имени Бориса Николаеви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ча Ельцина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Каталог Россий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ского общеобразовательного портала, раздел «Ис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тория» интернет-проект «СОМ — в помощь учите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 xml:space="preserve">лю» </w:t>
      </w:r>
      <w:hyperlink r:id="rId38" w:history="1"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som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fio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-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pupil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 xml:space="preserve">/ 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?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76403A" w:rsidRPr="00FC5FB0">
        <w:rPr>
          <w:rFonts w:ascii="Times New Roman" w:hAnsi="Times New Roman" w:cs="Times New Roman"/>
          <w:sz w:val="24"/>
          <w:szCs w:val="24"/>
        </w:rPr>
        <w:t>=20 — Единая коллекция цифровых обра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зовательных ресурсов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-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Российская версия междуна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родного проекта Сеть творческих учителей (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Inno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vativeTeachersNetwork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)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hist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ER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Электронная библиотека исторического факультета МГУ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. </w:t>
      </w:r>
      <w:hyperlink r:id="rId43" w:history="1"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patriotica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Библиотека ду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мающего о России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fershal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Электронная библи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 xml:space="preserve">отека Российский 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: //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museum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F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>. — «Музеи России»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. </w:t>
      </w:r>
      <w:hyperlink r:id="rId46" w:history="1"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shm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Государственный Исто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рический музей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kremL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Музей-заповедник «Московский Кремль»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. </w:t>
      </w:r>
      <w:hyperlink r:id="rId49" w:history="1"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novgorod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information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cul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-</w:t>
        </w:r>
      </w:hyperlink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tutre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/ — Культура Древнего Новгорода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. </w:t>
      </w:r>
      <w:hyperlink r:id="rId51" w:history="1"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novgorod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information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cul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-</w:t>
        </w:r>
      </w:hyperlink>
      <w:r w:rsidR="0076403A" w:rsidRPr="00FC5FB0">
        <w:rPr>
          <w:rFonts w:ascii="Times New Roman" w:hAnsi="Times New Roman" w:cs="Times New Roman"/>
          <w:i/>
          <w:iCs/>
          <w:sz w:val="24"/>
          <w:szCs w:val="24"/>
        </w:rPr>
        <w:t xml:space="preserve">\ 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tutre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woodenarchitecture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vitoslavlici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/     - сайт ' Новгородского музея народного деревянного зод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 xml:space="preserve">чества « 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</w:rPr>
        <w:t>Витославицы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. </w:t>
      </w:r>
      <w:hyperlink r:id="rId53" w:history="1">
        <w:r w:rsidR="0076403A" w:rsidRPr="00FC5FB0">
          <w:rPr>
            <w:rFonts w:ascii="Times New Roman" w:hAnsi="Times New Roman" w:cs="Times New Roman"/>
            <w:sz w:val="24"/>
            <w:szCs w:val="24"/>
          </w:rPr>
          <w:t>1812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panorama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Музей Боро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динская битва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cmaf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Центральный музей Вооруженных Сил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153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Центральный военно-морской музей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monino</w:t>
        </w:r>
        <w:proofErr w:type="spellEnd"/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sema</w:t>
        </w:r>
        <w:proofErr w:type="spellEnd"/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=</w:t>
        </w:r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&amp;</w:t>
        </w:r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FC5F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=11 -</w:t>
        </w:r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 Центральный музей ВВС РФ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submarine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Музей подводно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го флота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. </w:t>
      </w:r>
      <w:hyperlink r:id="rId59" w:history="1"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rkka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msk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Военно-историче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ский клуб РККА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: //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lants</w:t>
      </w:r>
      <w:proofErr w:type="spellEnd"/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hyperlink r:id="rId60" w:history="1">
        <w:proofErr w:type="spellStart"/>
        <w:r w:rsidRPr="00FC5FB0">
          <w:rPr>
            <w:rFonts w:ascii="Times New Roman" w:hAnsi="Times New Roman" w:cs="Times New Roman"/>
            <w:sz w:val="24"/>
            <w:szCs w:val="24"/>
            <w:lang w:val="en-US"/>
          </w:rPr>
          <w:t>tellur</w:t>
        </w:r>
        <w:proofErr w:type="spellEnd"/>
        <w:r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Pr="00FC5FB0">
          <w:rPr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FC5FB0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C5FB0">
          <w:rPr>
            <w:rFonts w:ascii="Times New Roman" w:hAnsi="Times New Roman" w:cs="Times New Roman"/>
            <w:sz w:val="24"/>
            <w:szCs w:val="24"/>
            <w:lang w:val="en-US"/>
          </w:rPr>
          <w:t>klassics</w:t>
        </w:r>
        <w:proofErr w:type="spellEnd"/>
      </w:hyperlink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   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C5FB0">
        <w:rPr>
          <w:rFonts w:ascii="Times New Roman" w:hAnsi="Times New Roman" w:cs="Times New Roman"/>
          <w:sz w:val="24"/>
          <w:szCs w:val="24"/>
        </w:rPr>
        <w:t>: //</w:t>
      </w:r>
      <w:proofErr w:type="spellStart"/>
      <w:r w:rsidRPr="00FC5FB0">
        <w:rPr>
          <w:rFonts w:ascii="Times New Roman" w:hAnsi="Times New Roman" w:cs="Times New Roman"/>
          <w:sz w:val="24"/>
          <w:szCs w:val="24"/>
          <w:lang w:val="en-US"/>
        </w:rPr>
        <w:t>istrorijarossii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5FB0">
        <w:rPr>
          <w:rFonts w:ascii="Times New Roman" w:hAnsi="Times New Roman" w:cs="Times New Roman"/>
          <w:sz w:val="24"/>
          <w:szCs w:val="24"/>
          <w:lang w:val="en-US"/>
        </w:rPr>
        <w:t>istbiblioyeka</w:t>
      </w:r>
      <w:proofErr w:type="spellEnd"/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proofErr w:type="gramEnd"/>
      <w:r w:rsidRPr="00FC5FB0">
        <w:rPr>
          <w:rFonts w:ascii="Times New Roman" w:hAnsi="Times New Roman" w:cs="Times New Roman"/>
          <w:sz w:val="24"/>
          <w:szCs w:val="24"/>
        </w:rPr>
        <w:t>— Лекции С. М. Соловьева, В. О. Ключевского, Н. И. Костомарова и других историков, а также их жизнеописания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echo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msk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Циклы передач радио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станции «Эхо Москвы»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oLd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russ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ist</w:t>
        </w:r>
      </w:hyperlink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sovr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/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76403A" w:rsidRPr="00FC5FB0">
        <w:rPr>
          <w:rFonts w:ascii="Times New Roman" w:hAnsi="Times New Roman" w:cs="Times New Roman"/>
          <w:sz w:val="24"/>
          <w:szCs w:val="24"/>
        </w:rPr>
        <w:t>/ — «Век в зеркале прессы»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nf</w:t>
        </w:r>
      </w:hyperlink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hdata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.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76403A" w:rsidRPr="00FC5FB0">
        <w:rPr>
          <w:rFonts w:ascii="Times New Roman" w:hAnsi="Times New Roman" w:cs="Times New Roman"/>
          <w:sz w:val="24"/>
          <w:szCs w:val="24"/>
        </w:rPr>
        <w:t>/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premium</w:t>
      </w:r>
      <w:r w:rsidR="0076403A" w:rsidRPr="00FC5FB0">
        <w:rPr>
          <w:rFonts w:ascii="Times New Roman" w:hAnsi="Times New Roman" w:cs="Times New Roman"/>
          <w:sz w:val="24"/>
          <w:szCs w:val="24"/>
        </w:rPr>
        <w:t>/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76403A" w:rsidRPr="00FC5F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shtml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— Служба новостей для историков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hist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Исторический альманах «Лабиринт времен»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historia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Российский элек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тронный журнал «Мир истории»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idf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aLmanah</w:t>
        </w:r>
        <w:proofErr w:type="spellEnd"/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shtmi</w:t>
      </w:r>
      <w:proofErr w:type="spellEnd"/>
      <w:proofErr w:type="gramEnd"/>
      <w:r w:rsidR="0076403A" w:rsidRPr="00FC5FB0">
        <w:rPr>
          <w:rFonts w:ascii="Times New Roman" w:hAnsi="Times New Roman" w:cs="Times New Roman"/>
          <w:sz w:val="24"/>
          <w:szCs w:val="24"/>
        </w:rPr>
        <w:t>— Элект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 xml:space="preserve">ронная версия альманаха «Россия. 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6403A" w:rsidRPr="00FC5FB0">
        <w:rPr>
          <w:rFonts w:ascii="Times New Roman" w:hAnsi="Times New Roman" w:cs="Times New Roman"/>
          <w:sz w:val="24"/>
          <w:szCs w:val="24"/>
        </w:rPr>
        <w:t xml:space="preserve"> век. Доку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менты»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paganism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Славянское язычество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old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Сайт Древнерусская литература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arc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novgorod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Археология Новго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рода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wco</w:t>
        </w:r>
        <w:proofErr w:type="spellEnd"/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/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icons</w:t>
      </w:r>
      <w:proofErr w:type="gramEnd"/>
      <w:r w:rsidR="0076403A" w:rsidRPr="00FC5FB0">
        <w:rPr>
          <w:rFonts w:ascii="Times New Roman" w:hAnsi="Times New Roman" w:cs="Times New Roman"/>
          <w:sz w:val="24"/>
          <w:szCs w:val="24"/>
        </w:rPr>
        <w:t>/— Виртуальный ка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талог икон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Коллекция картин русских художников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truthrus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chat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«Русская правда»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avorhist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Русь Древняя и Удельная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medievalrus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Русь средневе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ковая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istorik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maps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Исторические карты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grandwar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kulichki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pravosLavie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put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/040325154633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— Заметки иностранцев о России с 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76403A" w:rsidRPr="00FC5FB0">
        <w:rPr>
          <w:rFonts w:ascii="Times New Roman" w:hAnsi="Times New Roman" w:cs="Times New Roman"/>
          <w:sz w:val="24"/>
          <w:szCs w:val="24"/>
        </w:rPr>
        <w:t xml:space="preserve"> по 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6403A" w:rsidRPr="00FC5FB0"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fsv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Связь времен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historyl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64.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papka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presl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 xml:space="preserve">/ </w:t>
        </w:r>
      </w:hyperlink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frame</w:t>
      </w:r>
      <w:r w:rsidR="0076403A" w:rsidRPr="00FC5F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#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slide</w:t>
      </w:r>
      <w:r w:rsidR="0076403A" w:rsidRPr="00FC5FB0">
        <w:rPr>
          <w:rFonts w:ascii="Times New Roman" w:hAnsi="Times New Roman" w:cs="Times New Roman"/>
          <w:sz w:val="24"/>
          <w:szCs w:val="24"/>
        </w:rPr>
        <w:t>0002.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— «Эпоха Петровских преобразований»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/1812/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index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="0076403A" w:rsidRPr="00FC5FB0">
        <w:rPr>
          <w:rFonts w:ascii="Times New Roman" w:hAnsi="Times New Roman" w:cs="Times New Roman"/>
          <w:sz w:val="24"/>
          <w:szCs w:val="24"/>
        </w:rPr>
        <w:t>— интернет-проект «1812 г.»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wardoc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documents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История войны 1812 года в документах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decemb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hobby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Музей декабристов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all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-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photo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Российская империя в фотографиях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grandwar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kulichki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Дедовские войны (на сайте имеются материалы о Кавказ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ской, Крымской, Русско-турецкой (1877— 1878 гг.) войнах, приведена библиография, кар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ты, даже тексты военных песен)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proofErr w:type="gram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old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-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map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all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-17.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 — Карта России и племена, ее населяющих (1866 г.)</w:t>
      </w:r>
      <w:proofErr w:type="gramEnd"/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: //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loc</w:t>
      </w:r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FB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>/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exhibits</w:t>
      </w:r>
      <w:r w:rsidRPr="00FC5FB0">
        <w:rPr>
          <w:rFonts w:ascii="Times New Roman" w:hAnsi="Times New Roman" w:cs="Times New Roman"/>
          <w:sz w:val="24"/>
          <w:szCs w:val="24"/>
        </w:rPr>
        <w:t>/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Pr="00FC5FB0">
        <w:rPr>
          <w:rFonts w:ascii="Times New Roman" w:hAnsi="Times New Roman" w:cs="Times New Roman"/>
          <w:sz w:val="24"/>
          <w:szCs w:val="24"/>
        </w:rPr>
        <w:t>/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empire</w:t>
      </w:r>
      <w:r w:rsidRPr="00FC5F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C5F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>.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C44C75">
        <w:rPr>
          <w:rFonts w:ascii="Times New Roman" w:hAnsi="Times New Roman" w:cs="Times New Roman"/>
          <w:sz w:val="24"/>
          <w:szCs w:val="24"/>
        </w:rPr>
        <w:t xml:space="preserve"> </w:t>
      </w:r>
      <w:r w:rsidRPr="00FC5FB0">
        <w:rPr>
          <w:rFonts w:ascii="Times New Roman" w:hAnsi="Times New Roman" w:cs="Times New Roman"/>
          <w:sz w:val="24"/>
          <w:szCs w:val="24"/>
        </w:rPr>
        <w:t>— Дореволюционная Россия в фотографи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ях С. М. Прокудина-Горского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cusima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Русско-японская война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stolypin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Фонд изучения на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следия П. А. Столыпина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patriotica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russial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913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html</w:t>
      </w:r>
      <w:proofErr w:type="gramEnd"/>
      <w:r w:rsidR="0076403A" w:rsidRPr="00FC5FB0">
        <w:rPr>
          <w:rFonts w:ascii="Times New Roman" w:hAnsi="Times New Roman" w:cs="Times New Roman"/>
          <w:sz w:val="24"/>
          <w:szCs w:val="24"/>
        </w:rPr>
        <w:t>—  Документальный  справочник   «Россия. 1913 год»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silverage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Материалы по рус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 xml:space="preserve">ской культуре начала 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6403A" w:rsidRPr="00FC5FB0">
        <w:rPr>
          <w:rFonts w:ascii="Times New Roman" w:hAnsi="Times New Roman" w:cs="Times New Roman"/>
          <w:sz w:val="24"/>
          <w:szCs w:val="24"/>
        </w:rPr>
        <w:t>в. «Серебряного века силуэт»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magister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msk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revolt</w:t>
      </w:r>
      <w:r w:rsidR="0076403A" w:rsidRPr="00FC5FB0">
        <w:rPr>
          <w:rFonts w:ascii="Times New Roman" w:hAnsi="Times New Roman" w:cs="Times New Roman"/>
          <w:sz w:val="24"/>
          <w:szCs w:val="24"/>
        </w:rPr>
        <w:t>/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volt</w:t>
      </w:r>
      <w:r w:rsidR="0076403A" w:rsidRPr="00FC5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— «Из архивов русской революции»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ruguard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map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«Белая гвар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дия»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praviteli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Правители России и Советского Союза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proofErr w:type="gram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memo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Общество «Мемори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ал».</w:t>
      </w:r>
      <w:proofErr w:type="gramEnd"/>
      <w:r w:rsidR="0076403A" w:rsidRPr="00FC5FB0">
        <w:rPr>
          <w:rFonts w:ascii="Times New Roman" w:hAnsi="Times New Roman" w:cs="Times New Roman"/>
          <w:sz w:val="24"/>
          <w:szCs w:val="24"/>
        </w:rPr>
        <w:t xml:space="preserve"> Сайт посвящен истории сталинских репрес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сий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sovmusic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Советская музыка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5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rkka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Рабоче-крестьянская Красная Армия</w:t>
      </w:r>
      <w:r w:rsidR="00C44C75">
        <w:rPr>
          <w:rFonts w:ascii="Times New Roman" w:hAnsi="Times New Roman" w:cs="Times New Roman"/>
          <w:sz w:val="24"/>
          <w:szCs w:val="24"/>
        </w:rPr>
        <w:t>;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pobediteli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  Победители — Солдаты Великой войны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.9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may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— Наша Победа. День за днем: проект РИА «Новости». На сайте размещены полные тексты сводок 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, свидетельства участников войны, фронтовые фотографии, плакаты и даже песни военных лет. Отдельный раздел этого проекта посвящен мате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риалам прессы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proofErr w:type="gram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victory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rusarchives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Победа. 1941— 1945.</w:t>
      </w:r>
      <w:proofErr w:type="gramEnd"/>
      <w:r w:rsidR="0076403A" w:rsidRPr="00FC5FB0">
        <w:rPr>
          <w:rFonts w:ascii="Times New Roman" w:hAnsi="Times New Roman" w:cs="Times New Roman"/>
          <w:sz w:val="24"/>
          <w:szCs w:val="24"/>
        </w:rPr>
        <w:t xml:space="preserve"> На сайте размещены архивные фотодоку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менты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monetnii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Ордена и медали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0" w:history="1">
        <w:proofErr w:type="gram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gLory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rin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«Аллея славы».</w:t>
      </w:r>
      <w:proofErr w:type="gramEnd"/>
      <w:r w:rsidR="0076403A" w:rsidRPr="00FC5FB0">
        <w:rPr>
          <w:rFonts w:ascii="Times New Roman" w:hAnsi="Times New Roman" w:cs="Times New Roman"/>
          <w:sz w:val="24"/>
          <w:szCs w:val="24"/>
        </w:rPr>
        <w:t xml:space="preserve"> Осно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 xml:space="preserve">вываясь на </w:t>
      </w:r>
      <w:proofErr w:type="gramStart"/>
      <w:r w:rsidR="0076403A" w:rsidRPr="00FC5FB0">
        <w:rPr>
          <w:rFonts w:ascii="Times New Roman" w:hAnsi="Times New Roman" w:cs="Times New Roman"/>
          <w:sz w:val="24"/>
          <w:szCs w:val="24"/>
        </w:rPr>
        <w:t>материалах</w:t>
      </w:r>
      <w:proofErr w:type="gramEnd"/>
      <w:r w:rsidR="0076403A" w:rsidRPr="00FC5FB0">
        <w:rPr>
          <w:rFonts w:ascii="Times New Roman" w:hAnsi="Times New Roman" w:cs="Times New Roman"/>
          <w:sz w:val="24"/>
          <w:szCs w:val="24"/>
        </w:rPr>
        <w:t xml:space="preserve"> почти трех десятков дру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гих сайтов, предлагает вспомнить наших героев.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1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may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9.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C44C75">
        <w:t xml:space="preserve"> </w:t>
      </w:r>
      <w:r w:rsidR="0076403A" w:rsidRPr="00FC5FB0">
        <w:rPr>
          <w:rFonts w:ascii="Times New Roman" w:hAnsi="Times New Roman" w:cs="Times New Roman"/>
          <w:sz w:val="24"/>
          <w:szCs w:val="24"/>
        </w:rPr>
        <w:t>— День Победы. Офи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 xml:space="preserve">циальный сайт 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</w:rPr>
        <w:t>медиа-обеспечения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 xml:space="preserve"> празднования 60-летия Победы в Великой Отечественной войне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2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http://www</w:t>
        </w:r>
      </w:hyperlink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. schicklerart.com/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russian.european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rpc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/index.html — Russian Photography Collection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3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http://www</w:t>
        </w:r>
      </w:hyperlink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04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borodulincollection.com/war/</w:t>
        </w:r>
      </w:hyperlink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6403A" w:rsidRPr="00FC5FB0">
        <w:rPr>
          <w:rFonts w:ascii="Times New Roman" w:hAnsi="Times New Roman" w:cs="Times New Roman"/>
          <w:sz w:val="24"/>
          <w:szCs w:val="24"/>
        </w:rPr>
        <w:t>Раритеты</w:t>
      </w:r>
      <w:r w:rsidR="00C44C75" w:rsidRPr="00513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03A" w:rsidRPr="00FC5FB0">
        <w:rPr>
          <w:rFonts w:ascii="Times New Roman" w:hAnsi="Times New Roman" w:cs="Times New Roman"/>
          <w:sz w:val="24"/>
          <w:szCs w:val="24"/>
        </w:rPr>
        <w:t>фотохроники</w:t>
      </w:r>
      <w:r w:rsidR="00C44C75" w:rsidRPr="00513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03A" w:rsidRPr="00FC5FB0">
        <w:rPr>
          <w:rFonts w:ascii="Times New Roman" w:hAnsi="Times New Roman" w:cs="Times New Roman"/>
          <w:sz w:val="24"/>
          <w:szCs w:val="24"/>
        </w:rPr>
        <w:t>СССР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krieg</w:t>
        </w:r>
        <w:proofErr w:type="spellEnd"/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. </w:t>
      </w:r>
      <w:hyperlink r:id="rId106" w:history="1"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wallst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— Противостояние: 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6403A" w:rsidRPr="00FC5FB0">
        <w:rPr>
          <w:rFonts w:ascii="Times New Roman" w:hAnsi="Times New Roman" w:cs="Times New Roman"/>
          <w:sz w:val="24"/>
          <w:szCs w:val="24"/>
        </w:rPr>
        <w:t>рейх и СССР. На сайте анализируются силы сто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рон, тактико-технические характеристики боевой техники, потери, военное производство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mechcorps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rkka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Механизирован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ные корпуса РККА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8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sovnavy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2.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by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Корабли ВМФ СССР накануне и в годы Великой Отечественной войны</w:t>
      </w:r>
    </w:p>
    <w:p w:rsidR="0076403A" w:rsidRPr="00FC5FB0" w:rsidRDefault="0076403A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: //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5FB0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FC5F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B694E">
        <w:fldChar w:fldCharType="begin"/>
      </w:r>
      <w:r>
        <w:instrText>HYPERLINK "http://ural.ru/ship/means/mens_t"</w:instrText>
      </w:r>
      <w:r w:rsidR="009B694E">
        <w:fldChar w:fldCharType="separate"/>
      </w:r>
      <w:proofErr w:type="spellStart"/>
      <w:r w:rsidRPr="00FC5FB0">
        <w:rPr>
          <w:rFonts w:ascii="Times New Roman" w:hAnsi="Times New Roman" w:cs="Times New Roman"/>
          <w:sz w:val="24"/>
          <w:szCs w:val="24"/>
          <w:lang w:val="en-US"/>
        </w:rPr>
        <w:t>ural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5F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>/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Pr="00FC5FB0">
        <w:rPr>
          <w:rFonts w:ascii="Times New Roman" w:hAnsi="Times New Roman" w:cs="Times New Roman"/>
          <w:sz w:val="24"/>
          <w:szCs w:val="24"/>
        </w:rPr>
        <w:t>/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FC5F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5FB0">
        <w:rPr>
          <w:rFonts w:ascii="Times New Roman" w:hAnsi="Times New Roman" w:cs="Times New Roman"/>
          <w:sz w:val="24"/>
          <w:szCs w:val="24"/>
          <w:lang w:val="en-US"/>
        </w:rPr>
        <w:t>mens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>_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B694E">
        <w:fldChar w:fldCharType="end"/>
      </w:r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FB0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>3 — Великая Отечественная под водой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9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submarine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Российский подвод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ный флот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airforce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ВВС России: люди и самолеты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. </w:t>
      </w:r>
      <w:hyperlink r:id="rId112" w:history="1">
        <w:proofErr w:type="spellStart"/>
        <w:proofErr w:type="gram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aLLaces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76403A" w:rsidRPr="00FC5F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shtml</w:t>
      </w:r>
      <w:proofErr w:type="spellEnd"/>
      <w:proofErr w:type="gramEnd"/>
      <w:r w:rsidR="0076403A" w:rsidRPr="00FC5FB0">
        <w:rPr>
          <w:rFonts w:ascii="Times New Roman" w:hAnsi="Times New Roman" w:cs="Times New Roman"/>
          <w:sz w:val="24"/>
          <w:szCs w:val="24"/>
        </w:rPr>
        <w:t>— Ави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аторы Второй мировой войны. На сайте содержит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gramStart"/>
      <w:r w:rsidR="0076403A" w:rsidRPr="00FC5FB0">
        <w:rPr>
          <w:rFonts w:ascii="Times New Roman" w:hAnsi="Times New Roman" w:cs="Times New Roman"/>
          <w:sz w:val="24"/>
          <w:szCs w:val="24"/>
        </w:rPr>
        <w:t>информация про авиацию</w:t>
      </w:r>
      <w:proofErr w:type="gramEnd"/>
      <w:r w:rsidR="0076403A" w:rsidRPr="00FC5FB0">
        <w:rPr>
          <w:rFonts w:ascii="Times New Roman" w:hAnsi="Times New Roman" w:cs="Times New Roman"/>
          <w:sz w:val="24"/>
          <w:szCs w:val="24"/>
        </w:rPr>
        <w:t xml:space="preserve"> в СССР, Германии, Финляндии: истребительную, штурмовую, разве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дывательную. Приводятся боевые эпизоды и опе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рации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3" w:history="1">
        <w:proofErr w:type="gram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pvrf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— Пограничные войска России. Сайт посвящен истории пограничных войск России с 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6403A" w:rsidRPr="00FC5FB0">
        <w:rPr>
          <w:rFonts w:ascii="Times New Roman" w:hAnsi="Times New Roman" w:cs="Times New Roman"/>
          <w:sz w:val="24"/>
          <w:szCs w:val="24"/>
        </w:rPr>
        <w:t>в.</w:t>
      </w:r>
      <w:proofErr w:type="gramEnd"/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virlib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eunnet</w:t>
        </w:r>
        <w:proofErr w:type="spellEnd"/>
      </w:hyperlink>
      <w:r w:rsidR="0076403A" w:rsidRPr="00FC5F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76403A" w:rsidRPr="00FC5FB0">
        <w:rPr>
          <w:rFonts w:ascii="Times New Roman" w:hAnsi="Times New Roman" w:cs="Times New Roman"/>
          <w:sz w:val="24"/>
          <w:szCs w:val="24"/>
        </w:rPr>
        <w:t>/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76403A" w:rsidRPr="00FC5FB0">
        <w:rPr>
          <w:rFonts w:ascii="Times New Roman" w:hAnsi="Times New Roman" w:cs="Times New Roman"/>
          <w:sz w:val="24"/>
          <w:szCs w:val="24"/>
        </w:rPr>
        <w:t>/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victory</w:t>
      </w:r>
      <w:proofErr w:type="gramEnd"/>
      <w:r w:rsidR="0076403A" w:rsidRPr="00FC5FB0">
        <w:rPr>
          <w:rFonts w:ascii="Times New Roman" w:hAnsi="Times New Roman" w:cs="Times New Roman"/>
          <w:sz w:val="24"/>
          <w:szCs w:val="24"/>
        </w:rPr>
        <w:t>/ — Со святой верой в Победу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5" w:history="1">
        <w:proofErr w:type="gram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ldbl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403A" w:rsidRPr="00FC5FB0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76403A" w:rsidRPr="00FC5FB0">
        <w:rPr>
          <w:rFonts w:ascii="Times New Roman" w:hAnsi="Times New Roman" w:cs="Times New Roman"/>
          <w:sz w:val="24"/>
          <w:szCs w:val="24"/>
        </w:rPr>
        <w:t>— Неизвестная война.</w:t>
      </w:r>
      <w:proofErr w:type="gramEnd"/>
      <w:r w:rsidR="0076403A" w:rsidRPr="00FC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Unknownwar</w:t>
      </w:r>
      <w:proofErr w:type="spellEnd"/>
      <w:r w:rsidR="0076403A" w:rsidRPr="00FC5F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403A" w:rsidRPr="00FC5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Perunbekannte</w:t>
      </w:r>
      <w:proofErr w:type="spellEnd"/>
      <w:r w:rsidR="00C44C75">
        <w:rPr>
          <w:rFonts w:ascii="Times New Roman" w:hAnsi="Times New Roman" w:cs="Times New Roman"/>
          <w:sz w:val="24"/>
          <w:szCs w:val="24"/>
        </w:rPr>
        <w:t xml:space="preserve"> </w:t>
      </w:r>
      <w:r w:rsidR="0076403A" w:rsidRPr="00FC5FB0">
        <w:rPr>
          <w:rFonts w:ascii="Times New Roman" w:hAnsi="Times New Roman" w:cs="Times New Roman"/>
          <w:sz w:val="24"/>
          <w:szCs w:val="24"/>
          <w:lang w:val="en-US"/>
        </w:rPr>
        <w:t>Krieg</w:t>
      </w:r>
    </w:p>
    <w:p w:rsidR="0076403A" w:rsidRPr="00FC5FB0" w:rsidRDefault="009B694E" w:rsidP="00764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03A" w:rsidRPr="00FC5FB0">
          <w:rPr>
            <w:rFonts w:ascii="Times New Roman" w:hAnsi="Times New Roman" w:cs="Times New Roman"/>
            <w:sz w:val="24"/>
            <w:szCs w:val="24"/>
          </w:rPr>
          <w:t>://76-82.</w:t>
        </w:r>
        <w:proofErr w:type="spellStart"/>
        <w:r w:rsidR="0076403A" w:rsidRPr="00FC5FB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403A" w:rsidRPr="00FC5FB0">
        <w:rPr>
          <w:rFonts w:ascii="Times New Roman" w:hAnsi="Times New Roman" w:cs="Times New Roman"/>
          <w:sz w:val="24"/>
          <w:szCs w:val="24"/>
        </w:rPr>
        <w:t>. — Энциклопедия нашего дет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ства. Сайт посвящен воспоминаниям людей, ро</w:t>
      </w:r>
      <w:r w:rsidR="0076403A" w:rsidRPr="00FC5FB0">
        <w:rPr>
          <w:rFonts w:ascii="Times New Roman" w:hAnsi="Times New Roman" w:cs="Times New Roman"/>
          <w:sz w:val="24"/>
          <w:szCs w:val="24"/>
        </w:rPr>
        <w:softHyphen/>
        <w:t>дившихся с 1976 по 1982 год.</w:t>
      </w:r>
    </w:p>
    <w:p w:rsidR="0076403A" w:rsidRPr="00FC5FB0" w:rsidRDefault="0076403A" w:rsidP="0076403A">
      <w:pPr>
        <w:shd w:val="clear" w:color="auto" w:fill="FFFFFF"/>
        <w:spacing w:before="19" w:line="240" w:lineRule="auto"/>
        <w:ind w:left="5" w:right="82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76403A" w:rsidRPr="00FC5FB0" w:rsidRDefault="0076403A" w:rsidP="0076403A">
      <w:pPr>
        <w:spacing w:before="43" w:line="240" w:lineRule="auto"/>
        <w:ind w:left="709" w:right="-31"/>
        <w:jc w:val="center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76403A" w:rsidRPr="00FC5FB0" w:rsidRDefault="0076403A" w:rsidP="0076403A">
      <w:pPr>
        <w:spacing w:before="43" w:line="240" w:lineRule="auto"/>
        <w:ind w:left="709" w:right="-31"/>
        <w:jc w:val="center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76403A" w:rsidRPr="00FC5FB0" w:rsidRDefault="0076403A" w:rsidP="0076403A">
      <w:pPr>
        <w:spacing w:before="43" w:line="240" w:lineRule="auto"/>
        <w:ind w:left="709" w:right="-31"/>
        <w:jc w:val="center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76403A" w:rsidRDefault="0076403A" w:rsidP="0076403A">
      <w:pPr>
        <w:spacing w:before="43" w:line="240" w:lineRule="auto"/>
        <w:ind w:right="-31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C44C75" w:rsidRDefault="00C44C75" w:rsidP="0076403A">
      <w:pPr>
        <w:spacing w:before="43" w:line="240" w:lineRule="auto"/>
        <w:ind w:right="-31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C44C75" w:rsidRDefault="00C44C75" w:rsidP="0076403A">
      <w:pPr>
        <w:spacing w:before="43" w:line="240" w:lineRule="auto"/>
        <w:ind w:right="-31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C44C75" w:rsidRDefault="00C44C75" w:rsidP="0076403A">
      <w:pPr>
        <w:spacing w:before="43" w:line="240" w:lineRule="auto"/>
        <w:ind w:right="-31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C44C75" w:rsidRDefault="00C44C75" w:rsidP="0076403A">
      <w:pPr>
        <w:spacing w:before="43" w:line="240" w:lineRule="auto"/>
        <w:ind w:right="-31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C44C75" w:rsidRDefault="00C44C75" w:rsidP="0076403A">
      <w:pPr>
        <w:spacing w:before="43" w:line="240" w:lineRule="auto"/>
        <w:ind w:right="-31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C44C75" w:rsidRDefault="00C44C75" w:rsidP="0076403A">
      <w:pPr>
        <w:spacing w:before="43" w:line="240" w:lineRule="auto"/>
        <w:ind w:right="-31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C44C75" w:rsidRDefault="00C44C75" w:rsidP="0076403A">
      <w:pPr>
        <w:spacing w:before="43" w:line="240" w:lineRule="auto"/>
        <w:ind w:right="-31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C44C75" w:rsidRDefault="00C44C75" w:rsidP="0076403A">
      <w:pPr>
        <w:spacing w:before="43" w:line="240" w:lineRule="auto"/>
        <w:ind w:right="-31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C44C75" w:rsidRDefault="00C44C75" w:rsidP="0076403A">
      <w:pPr>
        <w:spacing w:before="43" w:line="240" w:lineRule="auto"/>
        <w:ind w:right="-31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C44C75" w:rsidRPr="00FC5FB0" w:rsidRDefault="00C44C75" w:rsidP="0076403A">
      <w:pPr>
        <w:spacing w:before="43" w:line="240" w:lineRule="auto"/>
        <w:ind w:right="-31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76403A" w:rsidRPr="00FC5FB0" w:rsidRDefault="0076403A" w:rsidP="0076403A">
      <w:pPr>
        <w:spacing w:before="43" w:line="240" w:lineRule="auto"/>
        <w:ind w:right="-31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76403A" w:rsidRPr="00FC5FB0" w:rsidRDefault="0076403A" w:rsidP="0076403A">
      <w:pPr>
        <w:spacing w:before="43" w:line="240" w:lineRule="auto"/>
        <w:ind w:left="709" w:right="-31"/>
        <w:jc w:val="center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</w:p>
    <w:p w:rsidR="0076403A" w:rsidRPr="00FC5FB0" w:rsidRDefault="0076403A" w:rsidP="0076403A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lastRenderedPageBreak/>
        <w:t>БЛОК №2</w:t>
      </w:r>
    </w:p>
    <w:p w:rsidR="0076403A" w:rsidRPr="00FC5FB0" w:rsidRDefault="0076403A" w:rsidP="0076403A">
      <w:pPr>
        <w:spacing w:after="0" w:line="240" w:lineRule="auto"/>
        <w:jc w:val="center"/>
        <w:rPr>
          <w:rStyle w:val="FontStyle117"/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>РАБОЧАЯ ПРОГРАММА ПО ВСЕОБЩЕЙ ИСТОРИИ</w:t>
      </w:r>
    </w:p>
    <w:p w:rsidR="0076403A" w:rsidRPr="00FC5FB0" w:rsidRDefault="0076403A" w:rsidP="00764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Style w:val="FontStyle117"/>
          <w:rFonts w:ascii="Times New Roman" w:hAnsi="Times New Roman" w:cs="Times New Roman"/>
          <w:b/>
          <w:bCs/>
          <w:sz w:val="24"/>
          <w:szCs w:val="24"/>
        </w:rPr>
        <w:t xml:space="preserve"> ИСТОРИЯ ДРЕВНЕГО МИРА (5 КЛАСС)</w:t>
      </w:r>
    </w:p>
    <w:p w:rsidR="0076403A" w:rsidRPr="00FC5FB0" w:rsidRDefault="0076403A" w:rsidP="0076403A">
      <w:pPr>
        <w:pStyle w:val="Style2"/>
        <w:widowControl/>
        <w:jc w:val="center"/>
        <w:rPr>
          <w:rStyle w:val="FontStyle117"/>
          <w:rFonts w:ascii="Times New Roman" w:hAnsi="Times New Roman"/>
          <w:b/>
          <w:bCs/>
          <w:sz w:val="24"/>
        </w:rPr>
      </w:pPr>
      <w:r w:rsidRPr="00FC5FB0">
        <w:rPr>
          <w:rStyle w:val="FontStyle117"/>
          <w:rFonts w:ascii="Times New Roman" w:hAnsi="Times New Roman"/>
          <w:b/>
          <w:bCs/>
          <w:sz w:val="24"/>
        </w:rPr>
        <w:t>Пояснительная записка</w:t>
      </w:r>
    </w:p>
    <w:p w:rsidR="0076403A" w:rsidRPr="00FC5FB0" w:rsidRDefault="0076403A" w:rsidP="0076403A">
      <w:pPr>
        <w:pStyle w:val="Style3"/>
        <w:widowControl/>
        <w:jc w:val="both"/>
        <w:rPr>
          <w:rFonts w:ascii="Times New Roman" w:hAnsi="Times New Roman"/>
          <w:sz w:val="24"/>
        </w:rPr>
      </w:pPr>
      <w:r w:rsidRPr="00FC5FB0">
        <w:rPr>
          <w:rStyle w:val="FontStyle115"/>
          <w:rFonts w:ascii="Times New Roman" w:hAnsi="Times New Roman"/>
          <w:sz w:val="24"/>
        </w:rPr>
        <w:tab/>
        <w:t xml:space="preserve">Представленная рабочая программа рассчитана на преподавание в 5 классе основной школы по учебнику Ф.А. Михайловского «Всеобщая история. История Древнего мира». Предполагается использование УМК: рабочей тетради, вопросов и заданий для </w:t>
      </w:r>
      <w:proofErr w:type="gramStart"/>
      <w:r w:rsidRPr="00FC5FB0">
        <w:rPr>
          <w:rStyle w:val="FontStyle115"/>
          <w:rFonts w:ascii="Times New Roman" w:hAnsi="Times New Roman"/>
          <w:sz w:val="24"/>
        </w:rPr>
        <w:t>тематического</w:t>
      </w:r>
      <w:proofErr w:type="gramEnd"/>
      <w:r w:rsidRPr="00FC5FB0">
        <w:rPr>
          <w:rStyle w:val="FontStyle115"/>
          <w:rFonts w:ascii="Times New Roman" w:hAnsi="Times New Roman"/>
          <w:sz w:val="24"/>
        </w:rPr>
        <w:t xml:space="preserve"> контроля, дидактических материалов и т.п. Как именно их использовать на уроке и для</w:t>
      </w:r>
      <w:r w:rsidRPr="00FC5FB0">
        <w:rPr>
          <w:rStyle w:val="FontStyle115"/>
          <w:rFonts w:ascii="Times New Roman" w:hAnsi="Times New Roman"/>
          <w:sz w:val="24"/>
          <w:vertAlign w:val="superscript"/>
        </w:rPr>
        <w:t xml:space="preserve"> </w:t>
      </w:r>
      <w:proofErr w:type="gramStart"/>
      <w:r w:rsidRPr="00FC5FB0">
        <w:rPr>
          <w:rStyle w:val="FontStyle115"/>
          <w:rFonts w:ascii="Times New Roman" w:hAnsi="Times New Roman"/>
          <w:sz w:val="24"/>
        </w:rPr>
        <w:t>самостоятельной</w:t>
      </w:r>
      <w:proofErr w:type="gramEnd"/>
      <w:r w:rsidRPr="00FC5FB0">
        <w:rPr>
          <w:rStyle w:val="FontStyle115"/>
          <w:rFonts w:ascii="Times New Roman" w:hAnsi="Times New Roman"/>
          <w:sz w:val="24"/>
        </w:rPr>
        <w:t xml:space="preserve"> работы, решает учитель. Предлагаемые в данной рабочей программе формулировки домашних заданий быть изменены с учетом целей и задач урока, индивидуального подхода к учащимся.</w:t>
      </w:r>
    </w:p>
    <w:p w:rsidR="0076403A" w:rsidRPr="00FC5FB0" w:rsidRDefault="0076403A" w:rsidP="0076403A">
      <w:pPr>
        <w:pStyle w:val="Style4"/>
        <w:widowControl/>
        <w:jc w:val="both"/>
        <w:rPr>
          <w:rStyle w:val="FontStyle102"/>
          <w:rFonts w:ascii="Times New Roman" w:hAnsi="Times New Roman"/>
          <w:b/>
          <w:bCs/>
          <w:sz w:val="24"/>
        </w:rPr>
      </w:pPr>
      <w:r w:rsidRPr="00FC5FB0">
        <w:rPr>
          <w:rStyle w:val="FontStyle104"/>
          <w:rFonts w:ascii="Times New Roman" w:hAnsi="Times New Roman"/>
          <w:b/>
          <w:bCs/>
          <w:sz w:val="24"/>
        </w:rPr>
        <w:t xml:space="preserve">Основные цели </w:t>
      </w:r>
      <w:r w:rsidRPr="00FC5FB0">
        <w:rPr>
          <w:rStyle w:val="FontStyle102"/>
          <w:rFonts w:ascii="Times New Roman" w:hAnsi="Times New Roman"/>
          <w:b/>
          <w:bCs/>
          <w:sz w:val="24"/>
        </w:rPr>
        <w:t>курса:</w:t>
      </w:r>
    </w:p>
    <w:p w:rsidR="0076403A" w:rsidRPr="00FC5FB0" w:rsidRDefault="0076403A" w:rsidP="0076403A">
      <w:pPr>
        <w:pStyle w:val="Style5"/>
        <w:widowControl/>
        <w:numPr>
          <w:ilvl w:val="0"/>
          <w:numId w:val="15"/>
        </w:numPr>
        <w:tabs>
          <w:tab w:val="num" w:pos="426"/>
        </w:tabs>
        <w:ind w:left="0" w:firstLine="0"/>
        <w:jc w:val="both"/>
        <w:rPr>
          <w:rStyle w:val="FontStyle115"/>
          <w:rFonts w:ascii="Times New Roman" w:hAnsi="Times New Roman"/>
          <w:sz w:val="24"/>
        </w:rPr>
      </w:pPr>
      <w:r w:rsidRPr="00FC5FB0">
        <w:rPr>
          <w:rStyle w:val="FontStyle115"/>
          <w:rFonts w:ascii="Times New Roman" w:hAnsi="Times New Roman"/>
          <w:sz w:val="24"/>
        </w:rPr>
        <w:t xml:space="preserve">осветить взаимодействие человека с окружающей природной средой, экономическое развитие древних обществ, </w:t>
      </w:r>
      <w:proofErr w:type="gramStart"/>
      <w:r w:rsidRPr="00FC5FB0">
        <w:rPr>
          <w:rStyle w:val="FontStyle115"/>
          <w:rFonts w:ascii="Times New Roman" w:hAnsi="Times New Roman"/>
          <w:sz w:val="24"/>
        </w:rPr>
        <w:t>различные</w:t>
      </w:r>
      <w:proofErr w:type="gramEnd"/>
      <w:r w:rsidRPr="00FC5FB0">
        <w:rPr>
          <w:rStyle w:val="FontStyle115"/>
          <w:rFonts w:ascii="Times New Roman" w:hAnsi="Times New Roman"/>
          <w:sz w:val="24"/>
        </w:rPr>
        <w:t xml:space="preserve"> формы социального и политического строя;</w:t>
      </w:r>
    </w:p>
    <w:p w:rsidR="0076403A" w:rsidRPr="00FC5FB0" w:rsidRDefault="0076403A" w:rsidP="0076403A">
      <w:pPr>
        <w:pStyle w:val="Style5"/>
        <w:widowControl/>
        <w:numPr>
          <w:ilvl w:val="0"/>
          <w:numId w:val="15"/>
        </w:numPr>
        <w:tabs>
          <w:tab w:val="num" w:pos="426"/>
        </w:tabs>
        <w:ind w:left="0" w:firstLine="0"/>
        <w:jc w:val="both"/>
        <w:rPr>
          <w:rStyle w:val="FontStyle115"/>
          <w:rFonts w:ascii="Times New Roman" w:hAnsi="Times New Roman"/>
          <w:sz w:val="24"/>
        </w:rPr>
      </w:pPr>
      <w:r w:rsidRPr="00FC5FB0">
        <w:rPr>
          <w:rStyle w:val="FontStyle115"/>
          <w:rFonts w:ascii="Times New Roman" w:hAnsi="Times New Roman"/>
          <w:sz w:val="24"/>
        </w:rPr>
        <w:t>рассказать о наиболее ярких личностях Древнего мира, об их роли в истории и культуре;</w:t>
      </w:r>
    </w:p>
    <w:p w:rsidR="0076403A" w:rsidRPr="00FC5FB0" w:rsidRDefault="0076403A" w:rsidP="0076403A">
      <w:pPr>
        <w:pStyle w:val="Style5"/>
        <w:widowControl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rStyle w:val="FontStyle115"/>
          <w:rFonts w:ascii="Times New Roman" w:hAnsi="Times New Roman"/>
          <w:sz w:val="24"/>
        </w:rPr>
      </w:pPr>
      <w:r w:rsidRPr="00FC5FB0">
        <w:rPr>
          <w:rStyle w:val="FontStyle115"/>
          <w:rFonts w:ascii="Times New Roman" w:hAnsi="Times New Roman"/>
          <w:sz w:val="24"/>
        </w:rPr>
        <w:t>охарактеризовать становление идей и институтов, знание о которых и понимание их сущности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частности, особенности мировых религий — буддизма и христианства);</w:t>
      </w:r>
    </w:p>
    <w:p w:rsidR="0076403A" w:rsidRPr="00FC5FB0" w:rsidRDefault="0076403A" w:rsidP="0076403A">
      <w:pPr>
        <w:pStyle w:val="Style5"/>
        <w:widowControl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rStyle w:val="FontStyle115"/>
          <w:rFonts w:ascii="Times New Roman" w:hAnsi="Times New Roman"/>
          <w:sz w:val="24"/>
        </w:rPr>
      </w:pPr>
      <w:r w:rsidRPr="00FC5FB0">
        <w:rPr>
          <w:rStyle w:val="FontStyle115"/>
          <w:rFonts w:ascii="Times New Roman" w:hAnsi="Times New Roman"/>
          <w:sz w:val="24"/>
        </w:rPr>
        <w:t xml:space="preserve">показать на конкретных </w:t>
      </w:r>
      <w:proofErr w:type="gramStart"/>
      <w:r w:rsidRPr="00FC5FB0">
        <w:rPr>
          <w:rStyle w:val="FontStyle115"/>
          <w:rFonts w:ascii="Times New Roman" w:hAnsi="Times New Roman"/>
          <w:sz w:val="24"/>
        </w:rPr>
        <w:t>примерах</w:t>
      </w:r>
      <w:proofErr w:type="gramEnd"/>
      <w:r w:rsidRPr="00FC5FB0">
        <w:rPr>
          <w:rStyle w:val="FontStyle115"/>
          <w:rFonts w:ascii="Times New Roman" w:hAnsi="Times New Roman"/>
          <w:sz w:val="24"/>
        </w:rPr>
        <w:t>, что каждый из народов древности оставил позитивный след в истории человечества;</w:t>
      </w:r>
    </w:p>
    <w:p w:rsidR="0076403A" w:rsidRPr="00FC5FB0" w:rsidRDefault="0076403A" w:rsidP="0076403A">
      <w:pPr>
        <w:pStyle w:val="Style5"/>
        <w:widowControl/>
        <w:numPr>
          <w:ilvl w:val="0"/>
          <w:numId w:val="18"/>
        </w:numPr>
        <w:tabs>
          <w:tab w:val="clear" w:pos="720"/>
          <w:tab w:val="num" w:pos="426"/>
        </w:tabs>
        <w:ind w:left="0" w:firstLine="0"/>
        <w:jc w:val="both"/>
        <w:rPr>
          <w:rStyle w:val="FontStyle115"/>
          <w:rFonts w:ascii="Times New Roman" w:hAnsi="Times New Roman"/>
          <w:sz w:val="24"/>
        </w:rPr>
      </w:pPr>
      <w:r w:rsidRPr="00FC5FB0">
        <w:rPr>
          <w:rStyle w:val="FontStyle115"/>
          <w:rFonts w:ascii="Times New Roman" w:hAnsi="Times New Roman"/>
          <w:sz w:val="24"/>
        </w:rPr>
        <w:t>формировать у учащихся терпимость, широту мировоззрения, гуманизм.</w:t>
      </w:r>
    </w:p>
    <w:p w:rsidR="0076403A" w:rsidRPr="00FC5FB0" w:rsidRDefault="0076403A" w:rsidP="0076403A">
      <w:pPr>
        <w:pStyle w:val="Style5"/>
        <w:widowControl/>
        <w:tabs>
          <w:tab w:val="num" w:pos="426"/>
        </w:tabs>
        <w:jc w:val="both"/>
        <w:rPr>
          <w:rStyle w:val="FontStyle115"/>
          <w:rFonts w:ascii="Times New Roman" w:hAnsi="Times New Roman"/>
          <w:sz w:val="24"/>
        </w:rPr>
      </w:pPr>
      <w:r w:rsidRPr="00FC5FB0">
        <w:rPr>
          <w:rStyle w:val="FontStyle115"/>
          <w:rFonts w:ascii="Times New Roman" w:hAnsi="Times New Roman"/>
          <w:sz w:val="24"/>
        </w:rPr>
        <w:tab/>
        <w:t xml:space="preserve"> В соответствии с требованиями Государственного стандарта основного общего образования по истории планируется следующий уровень подготовки пятиклассников:</w:t>
      </w:r>
    </w:p>
    <w:p w:rsidR="0076403A" w:rsidRPr="00FC5FB0" w:rsidRDefault="0076403A" w:rsidP="0076403A">
      <w:pPr>
        <w:pStyle w:val="Style7"/>
        <w:widowControl/>
        <w:tabs>
          <w:tab w:val="num" w:pos="426"/>
        </w:tabs>
        <w:jc w:val="both"/>
        <w:rPr>
          <w:rStyle w:val="FontStyle115"/>
          <w:rFonts w:ascii="Times New Roman" w:hAnsi="Times New Roman"/>
          <w:sz w:val="24"/>
        </w:rPr>
      </w:pPr>
      <w:r w:rsidRPr="00FC5FB0">
        <w:rPr>
          <w:rStyle w:val="FontStyle108"/>
          <w:rFonts w:ascii="Times New Roman" w:hAnsi="Times New Roman"/>
          <w:b/>
          <w:bCs/>
          <w:sz w:val="24"/>
        </w:rPr>
        <w:t>Знать/понимать</w:t>
      </w:r>
      <w:r w:rsidRPr="00FC5FB0">
        <w:rPr>
          <w:rStyle w:val="FontStyle108"/>
          <w:rFonts w:ascii="Times New Roman" w:hAnsi="Times New Roman"/>
          <w:sz w:val="24"/>
        </w:rPr>
        <w:t xml:space="preserve">: - основные </w:t>
      </w:r>
      <w:r w:rsidRPr="00FC5FB0">
        <w:rPr>
          <w:rStyle w:val="FontStyle115"/>
          <w:rFonts w:ascii="Times New Roman" w:hAnsi="Times New Roman"/>
          <w:sz w:val="24"/>
        </w:rPr>
        <w:t>этапы и ключевые события истории Древнего мира;</w:t>
      </w:r>
    </w:p>
    <w:p w:rsidR="0076403A" w:rsidRPr="00FC5FB0" w:rsidRDefault="0076403A" w:rsidP="0076403A">
      <w:pPr>
        <w:pStyle w:val="Style9"/>
        <w:widowControl/>
        <w:tabs>
          <w:tab w:val="left" w:pos="142"/>
          <w:tab w:val="num" w:pos="426"/>
        </w:tabs>
        <w:jc w:val="both"/>
        <w:rPr>
          <w:rStyle w:val="FontStyle115"/>
          <w:rFonts w:ascii="Times New Roman" w:hAnsi="Times New Roman"/>
          <w:sz w:val="24"/>
        </w:rPr>
      </w:pPr>
      <w:r w:rsidRPr="00FC5FB0">
        <w:rPr>
          <w:rStyle w:val="FontStyle152"/>
          <w:rFonts w:ascii="Times New Roman" w:hAnsi="Times New Roman"/>
          <w:spacing w:val="50"/>
          <w:sz w:val="24"/>
        </w:rPr>
        <w:t>-</w:t>
      </w:r>
      <w:r w:rsidRPr="00FC5FB0">
        <w:rPr>
          <w:rStyle w:val="FontStyle152"/>
          <w:rFonts w:ascii="Times New Roman" w:hAnsi="Times New Roman"/>
          <w:sz w:val="24"/>
        </w:rPr>
        <w:t xml:space="preserve">важнейшие </w:t>
      </w:r>
      <w:r w:rsidRPr="00FC5FB0">
        <w:rPr>
          <w:rStyle w:val="FontStyle115"/>
          <w:rFonts w:ascii="Times New Roman" w:hAnsi="Times New Roman"/>
          <w:sz w:val="24"/>
        </w:rPr>
        <w:t>достижения культуры и системы ценностей, сформировавшиеся в ходе исторического развития;    - виды исторических источников.</w:t>
      </w:r>
    </w:p>
    <w:p w:rsidR="0076403A" w:rsidRPr="00FC5FB0" w:rsidRDefault="0076403A" w:rsidP="0076403A">
      <w:pPr>
        <w:pStyle w:val="Style9"/>
        <w:widowControl/>
        <w:tabs>
          <w:tab w:val="num" w:pos="426"/>
        </w:tabs>
        <w:jc w:val="both"/>
        <w:rPr>
          <w:rStyle w:val="FontStyle115"/>
          <w:rFonts w:ascii="Times New Roman" w:hAnsi="Times New Roman"/>
          <w:b/>
          <w:sz w:val="24"/>
        </w:rPr>
      </w:pPr>
      <w:r w:rsidRPr="00FC5FB0">
        <w:rPr>
          <w:rFonts w:ascii="Times New Roman" w:hAnsi="Times New Roman"/>
          <w:b/>
          <w:sz w:val="24"/>
        </w:rPr>
        <w:t xml:space="preserve">Уметь: </w:t>
      </w:r>
      <w:r w:rsidRPr="00FC5FB0">
        <w:rPr>
          <w:rStyle w:val="FontStyle115"/>
          <w:rFonts w:ascii="Times New Roman" w:hAnsi="Times New Roman"/>
          <w:sz w:val="24"/>
        </w:rPr>
        <w:t>- пересказывать текст учебника, воспроизводить информацию, содержащуюся в конкретном изложении учителя, раскрывать содержание иллюстраций;</w:t>
      </w:r>
    </w:p>
    <w:p w:rsidR="0076403A" w:rsidRPr="00FC5FB0" w:rsidRDefault="0076403A" w:rsidP="0076403A">
      <w:pPr>
        <w:pStyle w:val="Style3"/>
        <w:widowControl/>
        <w:tabs>
          <w:tab w:val="num" w:pos="426"/>
        </w:tabs>
        <w:jc w:val="both"/>
        <w:rPr>
          <w:rStyle w:val="FontStyle115"/>
          <w:rFonts w:ascii="Times New Roman" w:hAnsi="Times New Roman"/>
          <w:sz w:val="24"/>
        </w:rPr>
      </w:pPr>
      <w:r w:rsidRPr="00FC5FB0">
        <w:rPr>
          <w:rStyle w:val="FontStyle115"/>
          <w:rFonts w:ascii="Times New Roman" w:hAnsi="Times New Roman"/>
          <w:sz w:val="24"/>
        </w:rPr>
        <w:t>- сравнивать исторические явления в различных странах, выделяя сходство и различия;</w:t>
      </w:r>
    </w:p>
    <w:p w:rsidR="0076403A" w:rsidRPr="00FC5FB0" w:rsidRDefault="0076403A" w:rsidP="0076403A">
      <w:pPr>
        <w:pStyle w:val="Style3"/>
        <w:widowControl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Style w:val="FontStyle115"/>
          <w:rFonts w:ascii="Times New Roman" w:hAnsi="Times New Roman"/>
          <w:sz w:val="24"/>
        </w:rPr>
      </w:pPr>
      <w:r w:rsidRPr="00FC5FB0">
        <w:rPr>
          <w:rStyle w:val="FontStyle111"/>
          <w:rFonts w:ascii="Times New Roman" w:hAnsi="Times New Roman"/>
          <w:sz w:val="24"/>
        </w:rPr>
        <w:t>давать сам</w:t>
      </w:r>
      <w:r w:rsidRPr="00FC5FB0">
        <w:rPr>
          <w:rStyle w:val="FontStyle115"/>
          <w:rFonts w:ascii="Times New Roman" w:hAnsi="Times New Roman"/>
          <w:sz w:val="24"/>
        </w:rPr>
        <w:t xml:space="preserve">остоятельную оценку историческим явлениям, событиям и личностям, высказывая при </w:t>
      </w:r>
      <w:proofErr w:type="gramStart"/>
      <w:r w:rsidRPr="00FC5FB0">
        <w:rPr>
          <w:rStyle w:val="FontStyle115"/>
          <w:rFonts w:ascii="Times New Roman" w:hAnsi="Times New Roman"/>
          <w:sz w:val="24"/>
        </w:rPr>
        <w:t>этом</w:t>
      </w:r>
      <w:proofErr w:type="gramEnd"/>
      <w:r w:rsidRPr="00FC5FB0">
        <w:rPr>
          <w:rStyle w:val="FontStyle115"/>
          <w:rFonts w:ascii="Times New Roman" w:hAnsi="Times New Roman"/>
          <w:sz w:val="24"/>
        </w:rPr>
        <w:t xml:space="preserve"> собственные суждения;</w:t>
      </w:r>
    </w:p>
    <w:p w:rsidR="0076403A" w:rsidRPr="00FC5FB0" w:rsidRDefault="0076403A" w:rsidP="0076403A">
      <w:pPr>
        <w:pStyle w:val="Style3"/>
        <w:widowControl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Style w:val="FontStyle115"/>
          <w:rFonts w:ascii="Times New Roman" w:hAnsi="Times New Roman"/>
          <w:sz w:val="24"/>
        </w:rPr>
      </w:pPr>
      <w:r w:rsidRPr="00FC5FB0">
        <w:rPr>
          <w:rStyle w:val="FontStyle115"/>
          <w:rFonts w:ascii="Times New Roman" w:hAnsi="Times New Roman"/>
          <w:sz w:val="24"/>
        </w:rPr>
        <w:t>спорить и отстаивать свои взгляды;  анализировать исторический источник;</w:t>
      </w:r>
    </w:p>
    <w:p w:rsidR="0076403A" w:rsidRPr="00FC5FB0" w:rsidRDefault="0076403A" w:rsidP="0076403A">
      <w:pPr>
        <w:pStyle w:val="Style3"/>
        <w:widowControl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Style w:val="FontStyle115"/>
          <w:rFonts w:ascii="Times New Roman" w:hAnsi="Times New Roman"/>
          <w:sz w:val="24"/>
        </w:rPr>
      </w:pPr>
      <w:r w:rsidRPr="00FC5FB0">
        <w:rPr>
          <w:rStyle w:val="FontStyle115"/>
          <w:rFonts w:ascii="Times New Roman" w:hAnsi="Times New Roman"/>
          <w:sz w:val="24"/>
        </w:rPr>
        <w:t>оперировать историческими датами; - читать историческую карту, определять местоположение историко-географических объектов.</w:t>
      </w:r>
    </w:p>
    <w:p w:rsidR="0076403A" w:rsidRDefault="0076403A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C44C75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  <w:sectPr w:rsidR="00C44C75" w:rsidSect="007640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15769" w:type="dxa"/>
        <w:tblInd w:w="-176" w:type="dxa"/>
        <w:tblLayout w:type="fixed"/>
        <w:tblLook w:val="04A0"/>
      </w:tblPr>
      <w:tblGrid>
        <w:gridCol w:w="568"/>
        <w:gridCol w:w="37"/>
        <w:gridCol w:w="1239"/>
        <w:gridCol w:w="141"/>
        <w:gridCol w:w="418"/>
        <w:gridCol w:w="1142"/>
        <w:gridCol w:w="283"/>
        <w:gridCol w:w="142"/>
        <w:gridCol w:w="142"/>
        <w:gridCol w:w="141"/>
        <w:gridCol w:w="2127"/>
        <w:gridCol w:w="283"/>
        <w:gridCol w:w="2268"/>
        <w:gridCol w:w="1701"/>
        <w:gridCol w:w="175"/>
        <w:gridCol w:w="142"/>
        <w:gridCol w:w="142"/>
        <w:gridCol w:w="142"/>
        <w:gridCol w:w="141"/>
        <w:gridCol w:w="1601"/>
        <w:gridCol w:w="100"/>
        <w:gridCol w:w="1843"/>
        <w:gridCol w:w="250"/>
        <w:gridCol w:w="34"/>
        <w:gridCol w:w="567"/>
      </w:tblGrid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C44C75" w:rsidRPr="00FC5FB0" w:rsidRDefault="00C44C75" w:rsidP="00053FA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9" w:type="dxa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Тема урока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pStyle w:val="a6"/>
              <w:ind w:left="-108" w:right="-11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Кол-во час.</w:t>
            </w:r>
          </w:p>
        </w:tc>
        <w:tc>
          <w:tcPr>
            <w:tcW w:w="1142" w:type="dxa"/>
          </w:tcPr>
          <w:p w:rsidR="00C44C75" w:rsidRPr="00FC5FB0" w:rsidRDefault="00C44C75" w:rsidP="00053FAD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Тип урока</w:t>
            </w:r>
          </w:p>
        </w:tc>
        <w:tc>
          <w:tcPr>
            <w:tcW w:w="3118" w:type="dxa"/>
            <w:gridSpan w:val="6"/>
          </w:tcPr>
          <w:p w:rsidR="00C44C75" w:rsidRPr="00FC5FB0" w:rsidRDefault="00C44C75" w:rsidP="00053FAD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Элементы содержания образования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 xml:space="preserve">Требования к уровню подготовки учащихся 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pStyle w:val="a6"/>
              <w:ind w:right="-142"/>
              <w:rPr>
                <w:rFonts w:ascii="Times New Roman" w:hAnsi="Times New Roman"/>
                <w:b/>
                <w:bCs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Вид контроля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pStyle w:val="a6"/>
              <w:ind w:firstLine="3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Элементы дополнительного содержания образования</w:t>
            </w: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Домашнее задание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a6"/>
              <w:ind w:left="-4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 xml:space="preserve">Дата </w:t>
            </w:r>
          </w:p>
          <w:p w:rsidR="00C44C75" w:rsidRPr="00FC5FB0" w:rsidRDefault="00C44C75" w:rsidP="00053FAD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Увлекательный мир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42" w:type="dxa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Вводный урок</w:t>
            </w:r>
          </w:p>
        </w:tc>
        <w:tc>
          <w:tcPr>
            <w:tcW w:w="3118" w:type="dxa"/>
            <w:gridSpan w:val="6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История - наука о прошлом. Как работают историки. Исторический источник. Группы источников. Архивы, музеи, библиотеки. Хронология — порядок событий. Дата. Год. Точка отсчета времени. Измерение времени по векам. Историческая хронология. Источники знаний о прошлом. Наука археология. Свидетельства древней истории на территории нашей страны (родного края)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 понятия:</w:t>
            </w:r>
            <w:r w:rsidRPr="00FC5FB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история, факт, исторический источник, дата,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год, археология, раскопки, вещественные памятники.</w:t>
            </w:r>
            <w:proofErr w:type="gramEnd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группировать</w:t>
            </w:r>
          </w:p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источники по видам. Уметь соотносить время, даты, устанавливать длительность</w:t>
            </w:r>
          </w:p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 синхронность</w:t>
            </w:r>
          </w:p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snapToGri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определению</w:t>
            </w:r>
            <w:r w:rsidR="00053FAD">
              <w:rPr>
                <w:rFonts w:ascii="Times New Roman" w:hAnsi="Times New Roman" w:cs="Times New Roman"/>
                <w:sz w:val="24"/>
                <w:szCs w:val="24"/>
              </w:rPr>
              <w:t xml:space="preserve"> видов исторических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источников. Практическая</w:t>
            </w:r>
            <w:r w:rsidR="0005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 раздаточным</w:t>
            </w:r>
          </w:p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Находки археологов.</w:t>
            </w:r>
          </w:p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Свидетельства древней истории на территории нашего родного края</w:t>
            </w: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 xml:space="preserve">Составление схемы «Виды </w:t>
            </w:r>
            <w:proofErr w:type="gramStart"/>
            <w:r w:rsidRPr="00FC5FB0">
              <w:rPr>
                <w:rFonts w:ascii="Times New Roman" w:hAnsi="Times New Roman"/>
                <w:sz w:val="24"/>
              </w:rPr>
              <w:t>исторических</w:t>
            </w:r>
            <w:proofErr w:type="gramEnd"/>
            <w:r w:rsidRPr="00FC5FB0">
              <w:rPr>
                <w:rFonts w:ascii="Times New Roman" w:hAnsi="Times New Roman"/>
                <w:sz w:val="24"/>
              </w:rPr>
              <w:t xml:space="preserve"> источников» с примерами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 w:rsidRPr="00FC5FB0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Pr="00FC5FB0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FC5FB0">
              <w:rPr>
                <w:rFonts w:ascii="Times New Roman" w:hAnsi="Times New Roman"/>
                <w:b/>
                <w:sz w:val="24"/>
              </w:rPr>
              <w:t>. Жизнь первобытных людей и их открытия</w:t>
            </w: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 w:rsidRPr="00FC5FB0">
              <w:rPr>
                <w:rFonts w:ascii="Times New Roman" w:hAnsi="Times New Roman"/>
                <w:b/>
                <w:sz w:val="24"/>
              </w:rPr>
              <w:t>Глава 1. Собиратели и охотники каменного века</w:t>
            </w:r>
          </w:p>
        </w:tc>
      </w:tr>
      <w:tr w:rsidR="00C44C75" w:rsidRPr="00FC5FB0" w:rsidTr="00464E25">
        <w:tc>
          <w:tcPr>
            <w:tcW w:w="568" w:type="dxa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gridSpan w:val="3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Первые люди на земле</w:t>
            </w:r>
          </w:p>
        </w:tc>
        <w:tc>
          <w:tcPr>
            <w:tcW w:w="418" w:type="dxa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053FAD" w:rsidP="00053FAD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со</w:t>
            </w:r>
            <w:r w:rsidR="00C44C75" w:rsidRPr="00FC5FB0">
              <w:rPr>
                <w:rFonts w:ascii="Times New Roman" w:hAnsi="Times New Roman"/>
                <w:sz w:val="24"/>
              </w:rPr>
              <w:t xml:space="preserve">общения нового </w:t>
            </w:r>
            <w:proofErr w:type="spellStart"/>
            <w:proofErr w:type="gramStart"/>
            <w:r w:rsidR="00C44C75" w:rsidRPr="00FC5FB0">
              <w:rPr>
                <w:rFonts w:ascii="Times New Roman" w:hAnsi="Times New Roman"/>
                <w:sz w:val="24"/>
              </w:rPr>
              <w:t>истори-ческого</w:t>
            </w:r>
            <w:proofErr w:type="spellEnd"/>
            <w:proofErr w:type="gramEnd"/>
            <w:r w:rsidR="00C44C75" w:rsidRPr="00FC5FB0">
              <w:rPr>
                <w:rFonts w:ascii="Times New Roman" w:hAnsi="Times New Roman"/>
                <w:sz w:val="24"/>
              </w:rPr>
              <w:t xml:space="preserve"> материала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 xml:space="preserve">Первобытное общество. Предки человека. Расселение древнейших людей. Занятия, орудия труда первобытных людей — охота и собирательство. Овладение огнем. Появление «человека разумного», его отличия </w:t>
            </w:r>
            <w:r w:rsidRPr="00FC5FB0">
              <w:rPr>
                <w:rFonts w:ascii="Times New Roman" w:hAnsi="Times New Roman"/>
                <w:sz w:val="24"/>
              </w:rPr>
              <w:lastRenderedPageBreak/>
              <w:t>от древнейших людей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 xml:space="preserve">Знать отличия человека от животных. Соотносить общие исторические процессы и отдельные факты, группировать </w:t>
            </w:r>
            <w:r w:rsidR="00053FAD">
              <w:rPr>
                <w:rFonts w:ascii="Times New Roman" w:hAnsi="Times New Roman"/>
                <w:sz w:val="24"/>
              </w:rPr>
              <w:t>истори</w:t>
            </w:r>
            <w:r w:rsidRPr="00FC5FB0">
              <w:rPr>
                <w:rFonts w:ascii="Times New Roman" w:hAnsi="Times New Roman"/>
                <w:sz w:val="24"/>
              </w:rPr>
              <w:t xml:space="preserve">ческие явления и события </w:t>
            </w:r>
            <w:r w:rsidRPr="00FC5FB0">
              <w:rPr>
                <w:rFonts w:ascii="Times New Roman" w:hAnsi="Times New Roman"/>
                <w:sz w:val="24"/>
              </w:rPr>
              <w:lastRenderedPageBreak/>
              <w:t>по заданному признаку</w:t>
            </w:r>
          </w:p>
        </w:tc>
        <w:tc>
          <w:tcPr>
            <w:tcW w:w="2160" w:type="dxa"/>
            <w:gridSpan w:val="4"/>
          </w:tcPr>
          <w:p w:rsidR="00C44C75" w:rsidRPr="00FC5FB0" w:rsidRDefault="00C44C75" w:rsidP="00053FAD">
            <w:pPr>
              <w:shd w:val="clear" w:color="auto" w:fill="FFFFFF"/>
              <w:snapToGrid w:val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краткий рассказ по иллюстрации учебников «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Перво-бытные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люди», письменно ответить на вопросы  учебника</w:t>
            </w:r>
          </w:p>
        </w:tc>
        <w:tc>
          <w:tcPr>
            <w:tcW w:w="1884" w:type="dxa"/>
            <w:gridSpan w:val="3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 xml:space="preserve">Понятия: первобытность, Древний мир. Хронологические рамки древней истории. Стоянки первобытных людей на </w:t>
            </w:r>
            <w:r w:rsidRPr="00FC5FB0">
              <w:rPr>
                <w:rFonts w:ascii="Times New Roman" w:hAnsi="Times New Roman"/>
                <w:sz w:val="24"/>
              </w:rPr>
              <w:lastRenderedPageBreak/>
              <w:t>территории нашей страны, региона</w:t>
            </w: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pStyle w:val="a6"/>
              <w:ind w:right="-29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 xml:space="preserve">Ответить на вопросы в учебнике и выполнить задания в рабочей тетради 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568" w:type="dxa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417" w:type="dxa"/>
            <w:gridSpan w:val="3"/>
          </w:tcPr>
          <w:p w:rsidR="00C44C75" w:rsidRPr="00FC5FB0" w:rsidRDefault="00C44C75" w:rsidP="00053FAD">
            <w:pPr>
              <w:pStyle w:val="a6"/>
              <w:ind w:firstLine="58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Открытия и изобретения древних охотников</w:t>
            </w:r>
          </w:p>
        </w:tc>
        <w:tc>
          <w:tcPr>
            <w:tcW w:w="418" w:type="dxa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Урок сообщения нового исторического материала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FC5FB0">
              <w:rPr>
                <w:rFonts w:ascii="Times New Roman" w:hAnsi="Times New Roman"/>
                <w:sz w:val="24"/>
              </w:rPr>
              <w:t>Родовые</w:t>
            </w:r>
            <w:proofErr w:type="gramEnd"/>
            <w:r w:rsidRPr="00FC5FB0">
              <w:rPr>
                <w:rFonts w:ascii="Times New Roman" w:hAnsi="Times New Roman"/>
                <w:sz w:val="24"/>
              </w:rPr>
              <w:t xml:space="preserve"> община охотников и собирателей. Старейшина. Великое оледенение. Совершенствование приемов охоты. Охота на мамонта. Изобретение лука и стрел.  Изменения в жизни людей после великого оледенения</w:t>
            </w:r>
          </w:p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Знать причины появления новых орудий труда и изобретений. Объяснить смысл  изученных исторических понятий и терминов</w:t>
            </w:r>
          </w:p>
        </w:tc>
        <w:tc>
          <w:tcPr>
            <w:tcW w:w="2160" w:type="dxa"/>
            <w:gridSpan w:val="4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 xml:space="preserve">Написать краткий рассказ «Охота на мамонта», используя иллюстрацию учебника, выполнить </w:t>
            </w:r>
            <w:proofErr w:type="spellStart"/>
            <w:proofErr w:type="gramStart"/>
            <w:r w:rsidRPr="00FC5FB0">
              <w:rPr>
                <w:rFonts w:ascii="Times New Roman" w:hAnsi="Times New Roman"/>
                <w:sz w:val="24"/>
              </w:rPr>
              <w:t>ри-сунки</w:t>
            </w:r>
            <w:proofErr w:type="spellEnd"/>
            <w:proofErr w:type="gramEnd"/>
            <w:r w:rsidRPr="00FC5FB0">
              <w:rPr>
                <w:rFonts w:ascii="Times New Roman" w:hAnsi="Times New Roman"/>
                <w:sz w:val="24"/>
              </w:rPr>
              <w:t xml:space="preserve"> на темы из жизни древних людей</w:t>
            </w:r>
          </w:p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gridSpan w:val="3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 xml:space="preserve">Ответить на вопросы в учебнике и выполнить задания в рабочей тетради 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568" w:type="dxa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gridSpan w:val="3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Искусство и религия первобытных людей</w:t>
            </w:r>
          </w:p>
        </w:tc>
        <w:tc>
          <w:tcPr>
            <w:tcW w:w="418" w:type="dxa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Представления первобытных людей об окружающем мире. Первобытные верования. Зарождение искусства. Пещерная живопись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Объяснить причины появления искусства и религии в жизни людей, определить их роль, решать познавательные задачи</w:t>
            </w:r>
          </w:p>
        </w:tc>
        <w:tc>
          <w:tcPr>
            <w:tcW w:w="2160" w:type="dxa"/>
            <w:gridSpan w:val="4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gridSpan w:val="3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Составить предложения со словами: боги, идолы, шаман. Выполнить рисунки на тему «Искусство первобытных людей»</w:t>
            </w: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Ответить на вопросы в учебнике и выполнить задания в рабочей тетради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Style10"/>
              <w:widowControl/>
              <w:jc w:val="center"/>
              <w:rPr>
                <w:rStyle w:val="FontStyle115"/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sz w:val="24"/>
              </w:rPr>
              <w:t>Глава 2. У истоков цивилизации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Возникновение земледелия и скотоводства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Урок, содержащий все основные звенья процесса обучения (комбиниро</w:t>
            </w:r>
            <w:r w:rsidRPr="00FC5FB0">
              <w:rPr>
                <w:rFonts w:ascii="Times New Roman" w:hAnsi="Times New Roman"/>
                <w:sz w:val="24"/>
              </w:rPr>
              <w:lastRenderedPageBreak/>
              <w:t>ванный урок)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snapToGrid w:val="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от собира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к земледелию и скотоводству. Родовые общины «людей разумных». Род и племя. Приручение животных. Способы обработки земли. Распространение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сельскохозяйственных культур в мире.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Развитие ремесел — гончарного, ткацкого, оружейного и др. важнейшие изобретения древнейших людей</w:t>
            </w:r>
            <w:proofErr w:type="gramEnd"/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snapToGrid w:val="0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родовую общину с группой древнейших людей, объяснять значение понятий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производящее хозяйство,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присваивающее хозяйство,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оценивать исторические явления, решать познава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задачи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snapToGri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различных занятий древних людей, земледелия и собирательства,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скотоводства и охоты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Одомашнивание животных и растений</w:t>
            </w: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snapToGrid w:val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учебнике и 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рабочей тетради, подготовить сообщения о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древнейших изобретениях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Соседская община. Развитие ремесла. Обмен произведен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продуктами. Появление денег. Имущественное расслоение в общине. Признаки возникно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вения государств. Понятие цивилизации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причины воз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первых цивилизаций, сравнивать родовую и соседскую общину, решать познавательные задачи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snapToGrid w:val="0"/>
              <w:ind w:hanging="5"/>
              <w:jc w:val="both"/>
              <w:rPr>
                <w:rFonts w:ascii="Times New Roman" w:hAnsi="Times New Roman" w:cs="Times New Roman"/>
                <w:spacing w:val="31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Выполнение прак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заданий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snapToGrid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бочей тетради, письменно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отве-тить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учеб-ника</w:t>
            </w:r>
            <w:proofErr w:type="spellEnd"/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Единицы измерения времени. Линия времени. Летосчис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в древности. Наша эра. Счет лет до нашей эры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наша эра, уметь выполнять практические зада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ния на счет лет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Выполнение заданий на счет лет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 рабочей тетради, письменно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отве-тить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учебника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урок по разделу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Урок, содержащий все звенья процесса обучения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Появления первых людей на земле, их открытия, изобретения, искусство и религия. Причины возникновения земледелия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скотоводства. Счёт лет в истории.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полученные знания.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Составить исторический портрет первобытного человека.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 рабочей тетради, письменно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отве-тить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. Древний Восток</w:t>
            </w: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 w:rsidRPr="00FC5FB0">
              <w:rPr>
                <w:rFonts w:ascii="Times New Roman" w:hAnsi="Times New Roman"/>
                <w:b/>
                <w:sz w:val="24"/>
              </w:rPr>
              <w:t>Глава 3. Цивилизация речных долин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Египет — дар реки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9" w:type="dxa"/>
            <w:gridSpan w:val="4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Урок сообщения нового исторического материала</w:t>
            </w:r>
          </w:p>
        </w:tc>
        <w:tc>
          <w:tcPr>
            <w:tcW w:w="2551" w:type="dxa"/>
            <w:gridSpan w:val="3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Местоположение природные условия, население Древнего Египта. Возникно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вение государства в Древнем Египте. Письменность в Древнем Египте—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роглифы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Показать на исторической карте территорию расселе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египтян, границы, города Египта, использовать документ как источник знаний </w:t>
            </w:r>
          </w:p>
        </w:tc>
        <w:tc>
          <w:tcPr>
            <w:tcW w:w="1876" w:type="dxa"/>
            <w:gridSpan w:val="2"/>
          </w:tcPr>
          <w:p w:rsidR="00C44C75" w:rsidRPr="00FC5FB0" w:rsidRDefault="00C44C75" w:rsidP="00053FAD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Заполнить таблицу «Благоприятные и неблагоприятные условия жизни людей в Древнем Египте»</w:t>
            </w:r>
          </w:p>
        </w:tc>
        <w:tc>
          <w:tcPr>
            <w:tcW w:w="2168" w:type="dxa"/>
            <w:gridSpan w:val="5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 в рабочей тетради, ответить на вопросы учебника, начать подго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товку сообщений о жизни и быте древних египтян, о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древ-неегипетской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Страна двух рек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9" w:type="dxa"/>
            <w:gridSpan w:val="4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2551" w:type="dxa"/>
            <w:gridSpan w:val="3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Древние государства Передней Азии и Восточного Средиземноморья. Древнее Междуречье (Месопотамии): местоположение, природные условия. Населения, его занятия. Сказание о Гильгамеше. Библейское сказание о Древнем междуречье. Письменность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Междуречья - клинопись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общность и различия сравниваемых исторических событий и явлений (природные условия Египта и Междуречья), решать познавательные задачи</w:t>
            </w:r>
          </w:p>
        </w:tc>
        <w:tc>
          <w:tcPr>
            <w:tcW w:w="1876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Указать, какая особенность местности заключается в названии «Междуречье», письменно отве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тить на вопросы учебника</w:t>
            </w:r>
          </w:p>
        </w:tc>
        <w:tc>
          <w:tcPr>
            <w:tcW w:w="2168" w:type="dxa"/>
            <w:gridSpan w:val="5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тетради.</w:t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вавилонском царе Хаммурапи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pStyle w:val="a6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Вавилонский царь Хаммурапи и его законы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9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 (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прак-тическое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2551" w:type="dxa"/>
            <w:gridSpan w:val="3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Древний Вавилон. Законы Хаммурапи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 исторического источника при ответе на вопросы, решении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задач</w:t>
            </w:r>
          </w:p>
        </w:tc>
        <w:tc>
          <w:tcPr>
            <w:tcW w:w="1876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Мини-исследование: «Какие сведения о жизни людей в Вавилонском царстве можно найти в отрывке из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зако-нов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Хам-мурапи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168" w:type="dxa"/>
            <w:gridSpan w:val="5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тетради, подготовиться к тестированию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Древнейшие цивилизации Индии и Китая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основные звенья процесса обучения (комбинированный урок)</w:t>
            </w:r>
          </w:p>
        </w:tc>
        <w:tc>
          <w:tcPr>
            <w:tcW w:w="2551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Древняя Индия: природные условия, население. Древний Китай: природные условия, население - общие черты и различия в сравнении с Индией. Данные раскопок Хараппы 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Мохенджо-Даро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Иероглифическая письменность Древнего Китая. Древне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китайская мифология как отражение занятий жителей страны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города. Решать познаватель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задачи.</w:t>
            </w:r>
          </w:p>
        </w:tc>
        <w:tc>
          <w:tcPr>
            <w:tcW w:w="1876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Работа с картой, иллюстрациями, решение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168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Древнейшая цивилизация долины Инда. Мифология Древнего Китая</w:t>
            </w: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 «Сход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различие в развитии первых циви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лизаций Индии и Китая»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Style10"/>
              <w:widowControl/>
              <w:jc w:val="center"/>
              <w:rPr>
                <w:rStyle w:val="FontStyle115"/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sz w:val="24"/>
              </w:rPr>
              <w:t>Глава 4. Древний Египет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Фараоны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пирамиды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 работы с историческим материалом (урок-практикум)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Фараон, жрецы, чиновники. Пирамиды.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Письменность Египта и ее дешифровка 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Ф. Шампольоном. Пирамиды Египта -  история сооружения и назначение. Структура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древне-египетского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- фараон, вельможи, чиновники и писцы. Костюм фараона, его культ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как источник знаний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историческую карту, памятники культуры. Характеризовать деспотическую власть в Египте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с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сообщениями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 и нравы Древнего Египта</w:t>
            </w: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дания в рабочей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письмен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ответить на вопросы 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Жизнь в Древнем Египте. 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материалом (урок-практикум)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Земледельцы и ремесленники, их труд, жилища, быт. Рабы и их роль в хозяйствен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жизни. Египетские жрецы. 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жизни раз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социальных групп, описывать иллюстрацию «Работа на земле, принад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лежавшей храму», 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особенности природных условий, необходимых для земледелия в Египте, перечислять причины восстания в Египте.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плана «На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родное восстание в Египте», ответы на вопросы учебника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Быт и нравы Древнего Египта</w:t>
            </w: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тетради, написать мини-сочинение на тему: «В гостях у знатного вельможи».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воевания фараонов.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Военные успех и древних египтян. Организация войска, оружие. Судь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 воина.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Завоевания Тутмоса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ограбление завоеванных стран. Монументаль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строительство в Фивах. Фараон Эхнатон и его преоб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разования.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историческим источником—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ечением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Ипусера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исторический портрет египетского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воина. 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Проанализиро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отрывок из «Речения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Ипусера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тить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к нему, подготовить сообщения о вооружении и войске древних египтян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Египта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 (урок-презентация)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 Отсутствие общей религии, разнообразие местных культов. Священные животные. Связь верований древних египтян сих занятиями. Миф об Осирисе и Исиде. Храмы и пирамиды. Научные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знания, письменность и школа в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Древнем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Египте—высокое развитие математики, медицины. Росписи храмов и гробниц. Скульптура'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Давать описание исторических событий и памятников культуры на основе текста и иллюстра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материала учебника, фрагментов исторических источников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Ответ на вопрос: «В каких науках древние египтяне добились наи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больших успехов и почему?»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Мифы о богах. Царство мертвых. Тайны пирамид. Канон древнеегипетского искусства</w:t>
            </w: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Style10"/>
              <w:widowControl/>
              <w:jc w:val="center"/>
              <w:rPr>
                <w:rStyle w:val="FontStyle115"/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Глава 5. Западная Азия в век железа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0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41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содержащий все основные звенья процесса обучения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(комбинированный)</w:t>
            </w:r>
          </w:p>
        </w:tc>
        <w:tc>
          <w:tcPr>
            <w:tcW w:w="2552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Финикия: природные условия, занятия жителей, ремесла и торговля</w:t>
            </w:r>
          </w:p>
        </w:tc>
        <w:tc>
          <w:tcPr>
            <w:tcW w:w="2551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исторической карте территории расселения народов, границы государств, города, сравнивать географические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Финикии и Египта, выделять причины возникновения финикийских колоний, знать о важнейших изобретениях и культурных достижениях древних финикийцев</w:t>
            </w:r>
          </w:p>
        </w:tc>
        <w:tc>
          <w:tcPr>
            <w:tcW w:w="2302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картой, понятийным ин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струментарием</w:t>
            </w:r>
          </w:p>
        </w:tc>
        <w:tc>
          <w:tcPr>
            <w:tcW w:w="1742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05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в рабо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чей тетради, письмен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 ответить на вопросы учебни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0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Древняя Палестина</w:t>
            </w:r>
          </w:p>
        </w:tc>
        <w:tc>
          <w:tcPr>
            <w:tcW w:w="41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 (урок-практикум)</w:t>
            </w:r>
          </w:p>
        </w:tc>
        <w:tc>
          <w:tcPr>
            <w:tcW w:w="2552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Палестина. Религиозные верования. Библейские сказания</w:t>
            </w:r>
          </w:p>
        </w:tc>
        <w:tc>
          <w:tcPr>
            <w:tcW w:w="2551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Давать описание исторических событий и памятников культуры на основе текста и иллюстра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материала учебника, фрагментов исторических источников, сравнивать религию древних евреев и египтян</w:t>
            </w:r>
          </w:p>
        </w:tc>
        <w:tc>
          <w:tcPr>
            <w:tcW w:w="2302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Познавательное задание - составление сравнительной таблицы «Природно-географические условия Древнего Египта, Междуречья и Палестины», анализ исторического источника (с. 90 учебника)</w:t>
            </w:r>
          </w:p>
        </w:tc>
        <w:tc>
          <w:tcPr>
            <w:tcW w:w="1742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Прочитать текст, повторить предыдущие §, письменно ответить на вопросы  учебника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rPr>
          <w:trHeight w:val="3675"/>
        </w:trPr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80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Ассирийская военная держава</w:t>
            </w:r>
          </w:p>
        </w:tc>
        <w:tc>
          <w:tcPr>
            <w:tcW w:w="41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2552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2551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фактов, дат, терминов; использовать карту, исторический документ как источник знаний, давать характеристику ассирийского войска, его устройству, вооружению и приемам ведения войны</w:t>
            </w:r>
          </w:p>
        </w:tc>
        <w:tc>
          <w:tcPr>
            <w:tcW w:w="2302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Работа с картой, исторической терминологи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ей, составление сравнительной таблицы «Древний Египет и Ассирия: природно-географические условия, управление, армия»</w:t>
            </w:r>
          </w:p>
        </w:tc>
        <w:tc>
          <w:tcPr>
            <w:tcW w:w="1742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Культурные ценности Ассирии</w:t>
            </w: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в рабочей тетради, письменно ответить на вопросы, подготовиться к выполнению творческого задания «Архитектурные сооружения Вавилона»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0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Победители Ассирии</w:t>
            </w:r>
          </w:p>
        </w:tc>
        <w:tc>
          <w:tcPr>
            <w:tcW w:w="418" w:type="dxa"/>
          </w:tcPr>
          <w:p w:rsidR="00C44C75" w:rsidRPr="00053FAD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3F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2552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Лидия,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Нововавилон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царство. Мидия. Культура и научные знания вавилонян</w:t>
            </w:r>
          </w:p>
        </w:tc>
        <w:tc>
          <w:tcPr>
            <w:tcW w:w="2551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Использовать карту как источник зна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сравнивать культурное развитие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Нововавилонского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Мидийского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царств, знать и описывать памятники культуры</w:t>
            </w:r>
          </w:p>
        </w:tc>
        <w:tc>
          <w:tcPr>
            <w:tcW w:w="2302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Проверка твор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задания «Архитек</w:t>
            </w:r>
            <w:r w:rsidR="00053FAD">
              <w:rPr>
                <w:rFonts w:ascii="Times New Roman" w:hAnsi="Times New Roman" w:cs="Times New Roman"/>
                <w:sz w:val="24"/>
                <w:szCs w:val="24"/>
              </w:rPr>
              <w:t>турные сооружения Вави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лона»,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состав-ление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сравнительной таблицы «Культура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Асси-рии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Вавилона»</w:t>
            </w:r>
          </w:p>
        </w:tc>
        <w:tc>
          <w:tcPr>
            <w:tcW w:w="1742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Висячие сады Семирамиды, появление денег</w:t>
            </w: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тетради, ответить на вопросы учебника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Style10"/>
              <w:widowControl/>
              <w:jc w:val="center"/>
              <w:rPr>
                <w:rStyle w:val="FontStyle115"/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Глава 6. Великие державы Древнего Востока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0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left="-3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державы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Маурьев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 Индии</w:t>
            </w:r>
          </w:p>
        </w:tc>
        <w:tc>
          <w:tcPr>
            <w:tcW w:w="41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410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Варны. Касты. Рели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гиозные верования, Будда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исторической картой, уметь объяснить значение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понятий, выделять причины раздроб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 Индии, характеризовать культурное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 xml:space="preserve"> наследие Индии, знать о важнейших изобретени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ях древних индийцев</w:t>
            </w:r>
          </w:p>
        </w:tc>
        <w:tc>
          <w:tcPr>
            <w:tcW w:w="2302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в рабочей тетради</w:t>
            </w:r>
          </w:p>
        </w:tc>
        <w:tc>
          <w:tcPr>
            <w:tcW w:w="1742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Легенды и ска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зания Древней Индии</w:t>
            </w: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вопросы, выполнить твор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ческое задание «Изобретения древних китай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цев»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1380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Единое государство в Китае</w:t>
            </w:r>
          </w:p>
        </w:tc>
        <w:tc>
          <w:tcPr>
            <w:tcW w:w="418" w:type="dxa"/>
          </w:tcPr>
          <w:p w:rsidR="00C44C75" w:rsidRPr="00464E25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4E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2410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Древний Китай: природные условия, население. Империя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Император и его подданные. Научные знания и изобретения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 xml:space="preserve"> с картой, давать оценку правле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>у-ана</w:t>
            </w:r>
            <w:proofErr w:type="spellEnd"/>
            <w:r w:rsidR="00464E25">
              <w:rPr>
                <w:rFonts w:ascii="Times New Roman" w:hAnsi="Times New Roman" w:cs="Times New Roman"/>
                <w:sz w:val="24"/>
                <w:szCs w:val="24"/>
              </w:rPr>
              <w:t>, характеризовать культур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ное наследие Китая, выявлять его отлич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ные признаки, знать основные изо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бретения, совершенные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 xml:space="preserve"> в Древнем Китае, и характеризо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вать их роль в истории</w:t>
            </w:r>
          </w:p>
        </w:tc>
        <w:tc>
          <w:tcPr>
            <w:tcW w:w="2302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«Характеристика исторического деятеля», проверка твор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задания «Изобретения древних китай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цев»</w:t>
            </w:r>
          </w:p>
        </w:tc>
        <w:tc>
          <w:tcPr>
            <w:tcW w:w="1742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Учение Конфуция. Великая Китайская стена</w:t>
            </w: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>тать, выполнить задания в рабочей тет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ради, написать сочинение «Чему меня научил Конфуций»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0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Персидская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41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умений и навыков работы с историческим материалом (практическое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занятие)</w:t>
            </w:r>
          </w:p>
        </w:tc>
        <w:tc>
          <w:tcPr>
            <w:tcW w:w="2410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Возвышение Персидской державы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 исторического источника при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ответе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устанавливать синхронность событий</w:t>
            </w:r>
          </w:p>
        </w:tc>
        <w:tc>
          <w:tcPr>
            <w:tcW w:w="2302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Составление хроноло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>гической таблицы «Основные события в истории Персидской дер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жавы»; задания на счет лет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работа с картой</w:t>
            </w:r>
          </w:p>
        </w:tc>
        <w:tc>
          <w:tcPr>
            <w:tcW w:w="1742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Персидские 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воевания</w:t>
            </w:r>
          </w:p>
        </w:tc>
        <w:tc>
          <w:tcPr>
            <w:tcW w:w="1943" w:type="dxa"/>
            <w:gridSpan w:val="2"/>
          </w:tcPr>
          <w:p w:rsidR="00C44C75" w:rsidRPr="00FC5FB0" w:rsidRDefault="00464E2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пись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ответить на вопросы учебни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вы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полнить задания в рабочей тетради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1380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Повторительное обобщение по теме «Древний Восток»</w:t>
            </w:r>
          </w:p>
        </w:tc>
        <w:tc>
          <w:tcPr>
            <w:tcW w:w="41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10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истории Древнего Востока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Соотносить общие исторические процессы и отдельные факты; выявлять существенные черты исторических процессов, явлений и событий</w:t>
            </w:r>
          </w:p>
        </w:tc>
        <w:tc>
          <w:tcPr>
            <w:tcW w:w="2302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 по теме «Великие державы Древнего Вос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тока»</w:t>
            </w:r>
          </w:p>
        </w:tc>
        <w:tc>
          <w:tcPr>
            <w:tcW w:w="1742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 xml:space="preserve">Раздел </w:t>
            </w:r>
            <w:r w:rsidRPr="00FC5FB0">
              <w:rPr>
                <w:rFonts w:ascii="Times New Roman" w:hAnsi="Times New Roman"/>
                <w:b/>
                <w:bCs/>
                <w:sz w:val="24"/>
                <w:lang w:val="en-US"/>
              </w:rPr>
              <w:t xml:space="preserve">III. </w:t>
            </w:r>
            <w:r w:rsidRPr="00FC5FB0">
              <w:rPr>
                <w:rFonts w:ascii="Times New Roman" w:hAnsi="Times New Roman"/>
                <w:b/>
                <w:bCs/>
                <w:sz w:val="24"/>
              </w:rPr>
              <w:t>Древняя Греция</w:t>
            </w: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Глава 7. Древнейшая Греция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Греция и Крит в эпоху бронзы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материала</w:t>
            </w:r>
          </w:p>
        </w:tc>
        <w:tc>
          <w:tcPr>
            <w:tcW w:w="2693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Природные условия Древней Греции.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селение, его занятия. Эллины. Древнейшие государства (Крит)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сравнивать условия ж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>изни финикийцев и греков, объяснять понятия по теме. Использо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вать документ как источник знаний</w:t>
            </w:r>
          </w:p>
        </w:tc>
        <w:tc>
          <w:tcPr>
            <w:tcW w:w="2302" w:type="dxa"/>
            <w:gridSpan w:val="5"/>
          </w:tcPr>
          <w:p w:rsidR="00C44C75" w:rsidRPr="00FC5FB0" w:rsidRDefault="00464E2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«Труд древ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негреческого земледельца»</w:t>
            </w:r>
          </w:p>
        </w:tc>
        <w:tc>
          <w:tcPr>
            <w:tcW w:w="1842" w:type="dxa"/>
            <w:gridSpan w:val="3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выполнить задания в рабочей тетради, ответить на вопросы 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Поэмы Гомера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ческим материалом (практическое занятие)</w:t>
            </w:r>
          </w:p>
        </w:tc>
        <w:tc>
          <w:tcPr>
            <w:tcW w:w="2693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Поэмы Гомера «Илиа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да» и «Одиссея»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Объяснять название поэм, решать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знавательные задачи, анализировать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поэмы, использовать поэму как источник знаний о жизни греков</w:t>
            </w:r>
          </w:p>
        </w:tc>
        <w:tc>
          <w:tcPr>
            <w:tcW w:w="2302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учебника, иллю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страциями</w:t>
            </w:r>
          </w:p>
        </w:tc>
        <w:tc>
          <w:tcPr>
            <w:tcW w:w="1842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Личность Го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</w:t>
            </w:r>
          </w:p>
        </w:tc>
        <w:tc>
          <w:tcPr>
            <w:tcW w:w="1843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>бочей тетради, нарисовать иллюстра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 к 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из эпизодов го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меровских поэм</w:t>
            </w:r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Боги и герои Эллады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материала</w:t>
            </w:r>
          </w:p>
        </w:tc>
        <w:tc>
          <w:tcPr>
            <w:tcW w:w="2693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Древнегреческая мифология. Легенды о людях и богах.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понятию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миф,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объяснять связь верований древних греков сих занятиями и природными условиями страны. Сравнивать религию древних греков  с религией Египта, работать с историческим источником</w:t>
            </w:r>
          </w:p>
        </w:tc>
        <w:tc>
          <w:tcPr>
            <w:tcW w:w="2302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Составить краткий рассказ на тему «Боги и герои Древней Греции»</w:t>
            </w:r>
          </w:p>
        </w:tc>
        <w:tc>
          <w:tcPr>
            <w:tcW w:w="1842" w:type="dxa"/>
            <w:gridSpan w:val="3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C75" w:rsidRPr="00FC5FB0" w:rsidRDefault="00464E25" w:rsidP="00053FAD">
            <w:pPr>
              <w:shd w:val="clear" w:color="auto" w:fill="FFFFFF"/>
              <w:ind w:left="-8"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письменно ответить на вопросы, выполнить зада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тетради, 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ченное</w:t>
            </w:r>
            <w:proofErr w:type="gramEnd"/>
          </w:p>
        </w:tc>
        <w:tc>
          <w:tcPr>
            <w:tcW w:w="851" w:type="dxa"/>
            <w:gridSpan w:val="3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Style10"/>
              <w:widowControl/>
              <w:jc w:val="center"/>
              <w:rPr>
                <w:rStyle w:val="FontStyle115"/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Глава 8. Рождение античного мира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Греческие полисы 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материалом (практическое занятие)</w:t>
            </w:r>
          </w:p>
        </w:tc>
        <w:tc>
          <w:tcPr>
            <w:tcW w:w="2693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Полис - город-государство. Греческие колонии -  местоположение, занятия  жителей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исторические причины 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событий. Использовать карту как источник знаний, объяснять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полис, колония, коло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низация,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периоды развития Греции</w:t>
            </w:r>
          </w:p>
        </w:tc>
        <w:tc>
          <w:tcPr>
            <w:tcW w:w="2302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той, понятийным инструментарием </w:t>
            </w:r>
          </w:p>
        </w:tc>
        <w:tc>
          <w:tcPr>
            <w:tcW w:w="1842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Греческие ко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лонии. Экспорт и импорт в колониях. Скифы: происхождение, места расселения</w:t>
            </w:r>
          </w:p>
        </w:tc>
        <w:tc>
          <w:tcPr>
            <w:tcW w:w="212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выполнить задания в рабочей тетради, письменно ответить на вопросы 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Афинский полис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(комбинированный)</w:t>
            </w:r>
          </w:p>
        </w:tc>
        <w:tc>
          <w:tcPr>
            <w:tcW w:w="2693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Полис - город-государство. Свобод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рабы. Демос и знать. Афинская демократия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 основе учебного материала причины и следствия важнейших исторических событий. Характеризовать и оценивать законодательную деятельность Солона, решать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2302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Работа с картой, новыми поня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тиями; анализ документа</w:t>
            </w:r>
          </w:p>
        </w:tc>
        <w:tc>
          <w:tcPr>
            <w:tcW w:w="1842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Солон и его законы</w:t>
            </w:r>
          </w:p>
        </w:tc>
        <w:tc>
          <w:tcPr>
            <w:tcW w:w="212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Прочитать, выполнить задания в рабочей тетради, письменно ответить на вопросы. Творческое задание: «Спартанское воспитание»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основные звенья процесса обучения (комбинированный урок)</w:t>
            </w:r>
          </w:p>
        </w:tc>
        <w:tc>
          <w:tcPr>
            <w:tcW w:w="2693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Спарта: местополо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жение, природные условия, занятия жи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телей, особенности системы управления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Объяснение исторически сложившегося общественного строя. Сравнение государственного строя в Афинах и Спарте, оценка системы спартанского воспитания</w:t>
            </w:r>
          </w:p>
        </w:tc>
        <w:tc>
          <w:tcPr>
            <w:tcW w:w="2302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left="-108" w:right="-142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–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состав-ление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сравнительной таблицы «Отличия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спар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тан-ского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го-сударственного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строя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афинского»</w:t>
            </w:r>
          </w:p>
        </w:tc>
        <w:tc>
          <w:tcPr>
            <w:tcW w:w="1842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Воспитание в Спарте. Законы Ликурга</w:t>
            </w:r>
          </w:p>
        </w:tc>
        <w:tc>
          <w:tcPr>
            <w:tcW w:w="212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текст, выполнить задания в рабочей тетради, письменно ответить на вопросы 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Style10"/>
              <w:widowControl/>
              <w:jc w:val="center"/>
              <w:rPr>
                <w:rStyle w:val="FontStyle115"/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Глава 9. Греко-персидские войны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Герои Марафонской битвы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содержащий все основные звенья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обучения (комбинированный урок)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Греко-персидские войны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важнейших исторических событиях и их участниках,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причины побед греков, знать хронологию</w:t>
            </w:r>
          </w:p>
        </w:tc>
        <w:tc>
          <w:tcPr>
            <w:tcW w:w="2018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обобщение: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сос-тавление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хронологической таблицы; работа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новыми поня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тиями</w:t>
            </w:r>
          </w:p>
        </w:tc>
        <w:tc>
          <w:tcPr>
            <w:tcW w:w="2026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текст, выполнить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зада-ния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ра-бочей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тетради, письменно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ветить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Персидское нашествие на Грецию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Греко-персидские войны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используя иллюстрации, карту (путь полчищ Ксеркса), оценивать деятельность личности (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Фемистокл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), определять причины побед греков</w:t>
            </w:r>
          </w:p>
        </w:tc>
        <w:tc>
          <w:tcPr>
            <w:tcW w:w="2018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хро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нологический диктант; письменно ответить на вопросы</w:t>
            </w:r>
          </w:p>
        </w:tc>
        <w:tc>
          <w:tcPr>
            <w:tcW w:w="2026" w:type="dxa"/>
            <w:gridSpan w:val="4"/>
          </w:tcPr>
          <w:p w:rsidR="00C44C75" w:rsidRPr="00FC5FB0" w:rsidRDefault="00C44C75" w:rsidP="00053FAD">
            <w:pPr>
              <w:shd w:val="clear" w:color="auto" w:fill="FFFFFF"/>
              <w:tabs>
                <w:tab w:val="left" w:leader="dot" w:pos="737"/>
                <w:tab w:val="left" w:leader="hyphen" w:pos="16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тать, проанализировать истори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>источник (отрывок из произведе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ния Эсхила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 xml:space="preserve"> «Персы» выполнить задания в рабочей тетради, подготовить сооб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щение о Перикле</w:t>
            </w:r>
            <w:proofErr w:type="gramEnd"/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Style10"/>
              <w:widowControl/>
              <w:jc w:val="center"/>
              <w:rPr>
                <w:rStyle w:val="FontStyle115"/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Глава 10. Могущество и упадок Афин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Расцвет демократии в Афинах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материала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Афинская демократия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собственные суждения об историческом наследии греков, анализировать и сопоставлять исторические источники, сравнивать политический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 Афин и Спарты, решать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знавательные задачи</w:t>
            </w:r>
          </w:p>
        </w:tc>
        <w:tc>
          <w:tcPr>
            <w:tcW w:w="24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Мини-эссе «Можно ли считать Афинское госу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дарство образцовым?»</w:t>
            </w:r>
          </w:p>
        </w:tc>
        <w:tc>
          <w:tcPr>
            <w:tcW w:w="1601" w:type="dxa"/>
          </w:tcPr>
          <w:p w:rsidR="00C44C75" w:rsidRPr="00FC5FB0" w:rsidRDefault="00C44C75" w:rsidP="00053FAD">
            <w:pPr>
              <w:shd w:val="clear" w:color="auto" w:fill="FFFFFF"/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Друзья и враги Перикла</w:t>
            </w: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выполнить задания в рабочей тетради, письменно ответить на вопросы 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Хозяйственное развитие Греции в</w:t>
            </w:r>
            <w:r w:rsidRPr="00FC5FB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FC5FB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н. э.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основные звенья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процесса обучения (комбинированный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земледелия, ремесла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 торговли. Свободные и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рабы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источник знаний,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сравнивать положение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илотов и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рабов, решать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знавательные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задачи, перечислять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богатства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Афин</w:t>
            </w:r>
          </w:p>
        </w:tc>
        <w:tc>
          <w:tcPr>
            <w:tcW w:w="24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ответ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вопрос: «Ка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источники богатства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Афин?»</w:t>
            </w:r>
          </w:p>
        </w:tc>
        <w:tc>
          <w:tcPr>
            <w:tcW w:w="1601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тетради, ответить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Пелопонесская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выработки умений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навыков работы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материалом (практическое занятие)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Пелопоннесская война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выделять причины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ее последствия, объяснять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Афин, давать оценку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деятельности Алкивиада, решать познавательные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задачи (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4 на с. 173 учебника)</w:t>
            </w:r>
          </w:p>
        </w:tc>
        <w:tc>
          <w:tcPr>
            <w:tcW w:w="24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Познавательные задания: работа с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картой, тек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параграфа; иллюстрациями; сравнительная характеристика деятельности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Перикла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Алкивиада</w:t>
            </w:r>
          </w:p>
        </w:tc>
        <w:tc>
          <w:tcPr>
            <w:tcW w:w="1601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тетради, ответить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Style10"/>
              <w:widowControl/>
              <w:jc w:val="center"/>
              <w:rPr>
                <w:rStyle w:val="FontStyle115"/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Глава 11. Древнегреческая культура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eastAsia="MS Mincho" w:hAnsi="Times New Roman"/>
                <w:sz w:val="24"/>
              </w:rPr>
            </w:pPr>
            <w:r w:rsidRPr="00FC5FB0">
              <w:rPr>
                <w:rFonts w:ascii="Times New Roman" w:eastAsia="MS Mincho" w:hAnsi="Times New Roman"/>
                <w:sz w:val="24"/>
              </w:rPr>
              <w:t>36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ученые и атлеты Греции 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умений и навыков работы с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материалом</w:t>
            </w:r>
          </w:p>
        </w:tc>
        <w:tc>
          <w:tcPr>
            <w:tcW w:w="2693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научных и философских знаний. Школа и образование. Олимпийские игры в древности: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особенности, правила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условия развития культуры Греции, характе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ризовать систему воспитания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Греции, работать с картой, решать познаватель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</w:t>
            </w:r>
          </w:p>
        </w:tc>
        <w:tc>
          <w:tcPr>
            <w:tcW w:w="24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сообщений и выступление </w:t>
            </w:r>
          </w:p>
        </w:tc>
        <w:tc>
          <w:tcPr>
            <w:tcW w:w="1601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Архимед. Платон. Аристотель</w:t>
            </w: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Выполнить 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ради. Твор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ское задание (подготовить 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портаж с Олимпийских игр)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37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Архитекторы, скульпторы, поэты Греции 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с историческим материалом</w:t>
            </w:r>
          </w:p>
        </w:tc>
        <w:tc>
          <w:tcPr>
            <w:tcW w:w="2693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Древней Греции. Литература и театральное искусство. Архитектура и скульптура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скульптуру и архитектуру Греции и Египта выделять их особенности, сравнивать древнегреческий театр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знать и описывать памятники культуры</w:t>
            </w:r>
          </w:p>
        </w:tc>
        <w:tc>
          <w:tcPr>
            <w:tcW w:w="24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Краткие выступления по теме</w:t>
            </w:r>
          </w:p>
        </w:tc>
        <w:tc>
          <w:tcPr>
            <w:tcW w:w="1601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Выполнить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рабочей тетради. 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Style10"/>
              <w:widowControl/>
              <w:jc w:val="center"/>
              <w:rPr>
                <w:rStyle w:val="FontStyle115"/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Глава 12. Македонские завоевания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Македонии 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2693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Возвышение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Македонии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Использовать карту как исторический источник, выделить причины возвышения Македонии и поражения Греции, оценить историческое событие</w:t>
            </w:r>
          </w:p>
        </w:tc>
        <w:tc>
          <w:tcPr>
            <w:tcW w:w="1876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 текстом пара графа; анализ документа </w:t>
            </w:r>
          </w:p>
        </w:tc>
        <w:tc>
          <w:tcPr>
            <w:tcW w:w="2168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Македонское войско</w:t>
            </w:r>
          </w:p>
        </w:tc>
        <w:tc>
          <w:tcPr>
            <w:tcW w:w="2227" w:type="dxa"/>
            <w:gridSpan w:val="4"/>
          </w:tcPr>
          <w:p w:rsidR="00C44C75" w:rsidRPr="00FC5FB0" w:rsidRDefault="00464E2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под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готовить сообщение об Александре Македонском, выполнить за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в рабочей тетради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Завоевания Александра Македонс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содержащий все основные звенья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обучения (комбинированный урок)</w:t>
            </w:r>
          </w:p>
        </w:tc>
        <w:tc>
          <w:tcPr>
            <w:tcW w:w="2693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Завоевания Александра Македонского и его держава-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исторической карте границы государств, города, места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значительных исторических событий, использовать документ и карту как источник знаний, характеризовать Александра Македонского и давать оценку его деятельности</w:t>
            </w:r>
          </w:p>
        </w:tc>
        <w:tc>
          <w:tcPr>
            <w:tcW w:w="1876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картой, хронологическая таблица, проверка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2168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Греция и государства Востока под властью преемников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Александра. Личность Александра</w:t>
            </w: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в рабочей тетради, подготовиться к конкурсу экс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курсоводов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40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Греческий Восток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3"/>
          </w:tcPr>
          <w:p w:rsidR="00C44C75" w:rsidRPr="00FC5FB0" w:rsidRDefault="00464E2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 материалом (заочная экс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курсия)</w:t>
            </w:r>
          </w:p>
        </w:tc>
        <w:tc>
          <w:tcPr>
            <w:tcW w:w="2693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Александрия—ме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стоположение, улицы, площади, музей и библиотека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важнейшие достижения культуры и системы ценностей, сформировавшиеся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развития</w:t>
            </w:r>
          </w:p>
        </w:tc>
        <w:tc>
          <w:tcPr>
            <w:tcW w:w="1876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Воображаемая экскурсия по Александрии</w:t>
            </w:r>
          </w:p>
        </w:tc>
        <w:tc>
          <w:tcPr>
            <w:tcW w:w="2168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Культурное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следие элли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нистического мира. Чудеса света</w:t>
            </w: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Повторительное обобщение по теме «Древняя Греция»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693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знания по теме «Древняя Греция»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Соотносить общие исторические процессы и отдельные факты. Рассказывать о важнейших исторических событиях и их участниках, показывая знание необхо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димых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фактов, дат, терминов</w:t>
            </w:r>
          </w:p>
        </w:tc>
        <w:tc>
          <w:tcPr>
            <w:tcW w:w="1876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по разделу «Древняя Греция»</w:t>
            </w:r>
          </w:p>
        </w:tc>
        <w:tc>
          <w:tcPr>
            <w:tcW w:w="2168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 «Древняя стра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на - прекрасная Эллада»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IV.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Рим</w:t>
            </w: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13. Образование Римской республики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римской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истории.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 и население Древней Италии. Этруски. Занятия и положение жителей, их религиозные верования. Патриции и плебеи. 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 исторического источника при ответе на вопросы, решении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задач </w:t>
            </w:r>
          </w:p>
        </w:tc>
        <w:tc>
          <w:tcPr>
            <w:tcW w:w="1876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вопрос: «Какие изменения произошли в Риме при царе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Сервии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Туллии?»</w:t>
            </w:r>
          </w:p>
        </w:tc>
        <w:tc>
          <w:tcPr>
            <w:tcW w:w="2168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Легенды об основании Рима. Религиозные веро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римлян. Город на семи холмах</w:t>
            </w: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рабочей тетради задания, ответить на вопросы 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Возникновение Римской республики. Консулы, сенаторы и трибуны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историчес-кого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 при ответе на вопросы, решении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задач</w:t>
            </w:r>
          </w:p>
        </w:tc>
        <w:tc>
          <w:tcPr>
            <w:tcW w:w="1876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Составить письменный текст: «Каким был гражданин Рима?»</w:t>
            </w:r>
          </w:p>
        </w:tc>
        <w:tc>
          <w:tcPr>
            <w:tcW w:w="2168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задания, ответить на вопросы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Римское войско. Установление господства Рима в Италии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легион с македонской фалангой, умение работать с картой, сравнивать положение Рима в разные периоды его истории </w:t>
            </w:r>
          </w:p>
        </w:tc>
        <w:tc>
          <w:tcPr>
            <w:tcW w:w="1876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Задания по контурной карте, 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заданий в рабочей тетради</w:t>
            </w:r>
          </w:p>
        </w:tc>
        <w:tc>
          <w:tcPr>
            <w:tcW w:w="2168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Повторить, ответить на вопросы учебника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Style10"/>
              <w:widowControl/>
              <w:jc w:val="center"/>
              <w:rPr>
                <w:rStyle w:val="FontStyle115"/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Глава 14. Римские завоевания в Средиземноморье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Первая война с Карфаген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ом.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умений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работы с историческим материа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лом (практическое занятие)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 с Карфагеном (Пунические войны).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важнейших исторических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событиях и их участниках, показывая знание необходимых фактов, дат, терминов; давать описание исторических событий, прослеживать ход событий по карте, давать характеристику исторической личности, устанавливать хронологию событий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хронологической таблицы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«Войны Рима с Карфа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геном», дать характеристики знаменитым 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ководцам Рима и Карфагена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сообщения о римских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полководцах.</w:t>
            </w: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овторить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Война с Ганнибалом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Походы Ганнибала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Давать описание исторических событий, прослеживать ход событий по карте, давать характеристику исторической личности, устанавливать хронологию событий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Составить схему боевых действий Ганнибала</w:t>
            </w:r>
          </w:p>
        </w:tc>
        <w:tc>
          <w:tcPr>
            <w:tcW w:w="2343" w:type="dxa"/>
            <w:gridSpan w:val="6"/>
          </w:tcPr>
          <w:p w:rsidR="00C44C75" w:rsidRPr="00FC5FB0" w:rsidRDefault="00464E2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Ганнибала </w:t>
            </w:r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овторить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</w:t>
            </w:r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Рим- завоеватель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Средиземноморья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содержащий все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звенья процесса обучения (комбинированный урок)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Господство Рима в Средиземноморье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карту как источник знаний, объяснять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победы римлян, решать познавательные задачи 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картой, текстом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параграфа, иллюстрациями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Смерть Ганнибала, деятельность сенатора 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Катона</w:t>
            </w:r>
            <w:proofErr w:type="spellEnd"/>
          </w:p>
        </w:tc>
        <w:tc>
          <w:tcPr>
            <w:tcW w:w="2227" w:type="dxa"/>
            <w:gridSpan w:val="4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>олнить 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дания в р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t xml:space="preserve">абочей тетради, ответить </w:t>
            </w:r>
            <w:r w:rsidR="004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росы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учеб-ника</w:t>
            </w:r>
            <w:proofErr w:type="spellEnd"/>
            <w:proofErr w:type="gramEnd"/>
          </w:p>
        </w:tc>
        <w:tc>
          <w:tcPr>
            <w:tcW w:w="567" w:type="dxa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Style10"/>
              <w:widowControl/>
              <w:jc w:val="center"/>
              <w:rPr>
                <w:rStyle w:val="FontStyle115"/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lastRenderedPageBreak/>
              <w:t>Глава 15. Гражданские войны в Римской республике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трибуны—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атья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Гракхи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Разорение земледельцев.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Тиберий и Гай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Гракхи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Земельный закон.</w:t>
            </w:r>
          </w:p>
        </w:tc>
        <w:tc>
          <w:tcPr>
            <w:tcW w:w="2268" w:type="dxa"/>
          </w:tcPr>
          <w:p w:rsidR="00C44C75" w:rsidRPr="00FC5FB0" w:rsidRDefault="00464E2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изучен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ных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понятий и терминов, выяв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лять общность и различия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равниваемых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исто-рических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тий и явлений, оценивать деятельность исторических личностей 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Гражданские войны</w:t>
            </w:r>
          </w:p>
        </w:tc>
        <w:tc>
          <w:tcPr>
            <w:tcW w:w="2193" w:type="dxa"/>
            <w:gridSpan w:val="3"/>
          </w:tcPr>
          <w:p w:rsidR="00C44C75" w:rsidRPr="00FC5FB0" w:rsidRDefault="00464E2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«Народные три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буны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братья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выполнить задания в ра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бочей тетради</w:t>
            </w:r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Сулла – первый военный диктатор Рима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Гражданские войны. Диктатура Суллы.</w:t>
            </w:r>
          </w:p>
        </w:tc>
        <w:tc>
          <w:tcPr>
            <w:tcW w:w="2268" w:type="dxa"/>
          </w:tcPr>
          <w:p w:rsidR="00C44C75" w:rsidRPr="00FC5FB0" w:rsidRDefault="00464E2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изученных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и терминов, выявлять общность и различия сравниваемых исторических собы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тий и явлений, характеризовать 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диктатура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развернутого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плана; работа с понятийным инструментарием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Сообщение о Спартаке</w:t>
            </w:r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50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(практическое занятие)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 Восстания Спартака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Объяснять свое отношение к наиболее значительным историческим и событиям и личностям, определять причины восста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его поражения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left="-108" w:right="-142" w:firstLine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Работа с картой, текстом параграфа; анализ восстания (причины, участники, цели, ход, итоги, причины поражения)</w:t>
            </w:r>
            <w:proofErr w:type="gramEnd"/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C44C75" w:rsidRPr="00FC5FB0" w:rsidRDefault="00464E2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</w:t>
            </w:r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чей тетради, подготовить </w:t>
            </w:r>
            <w:proofErr w:type="spellStart"/>
            <w:proofErr w:type="gramStart"/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со-общение</w:t>
            </w:r>
            <w:proofErr w:type="spellEnd"/>
            <w:proofErr w:type="gramEnd"/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C44C75" w:rsidRPr="00FC5FB0">
              <w:rPr>
                <w:rFonts w:ascii="Times New Roman" w:hAnsi="Times New Roman" w:cs="Times New Roman"/>
                <w:sz w:val="24"/>
                <w:szCs w:val="24"/>
              </w:rPr>
              <w:t>Спар-таке</w:t>
            </w:r>
            <w:proofErr w:type="spellEnd"/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Цезарь—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повелитель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Гай Юлий Цезарь. Установление императорской власти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Объяснять свое отношение к наиболее значительным событиям и личностям, давать характеристику исторической личности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учебника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Гибель диктатора</w:t>
            </w:r>
          </w:p>
        </w:tc>
        <w:tc>
          <w:tcPr>
            <w:tcW w:w="2193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задания</w:t>
            </w:r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Падение республики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Установление императорской власти. Римская империя: территория, управление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причины краха республики в Риме, решать познаватель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задачи, высказывать свою точку зрения и аргу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ментировать ответ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тестирование. Ответы на вопросы учебника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задания, подготовить сообщения о жизни и быте древних римлян</w:t>
            </w:r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Style10"/>
              <w:widowControl/>
              <w:jc w:val="center"/>
              <w:rPr>
                <w:rStyle w:val="FontStyle115"/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bCs/>
                <w:sz w:val="24"/>
              </w:rPr>
              <w:t>Глава 16. Расцвет и могущество Римской империи</w:t>
            </w: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Император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Октавиан</w:t>
            </w:r>
            <w:proofErr w:type="spellEnd"/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3A4181">
            <w:pPr>
              <w:shd w:val="clear" w:color="auto" w:fill="FFFFFF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сообщения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исторического материала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Правление Августа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власть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Августа с диктатурой Цезаря, давать оценку историческим личностям и их деятельности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с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сообщениями, составление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развернутого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рабочей тетради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54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Цезари Рима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left="-100" w:righ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Правление Нерона и Траяна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Умение сравнивать личности Нерона и Траяна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left="-108" w:right="-142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вопрос: «Что общего было между правлением Траяна 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Окта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виана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Августа?»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задания, ответить на вопросы учебника</w:t>
            </w:r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55-56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Жизнь в Римской империи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 (практическая работа)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Древнего Рима. Архитектура и скульптура. Римская литература и театр, золотой век поэзии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важнейшие достижения культуры Древнего Рима, сформировавшиеся в ходе исторического развития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Римское право. Ораторское ис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кусство. Жизнь и быт римлян</w:t>
            </w:r>
          </w:p>
        </w:tc>
        <w:tc>
          <w:tcPr>
            <w:tcW w:w="2193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Повторить, выполнить задания в рабочей тетради</w:t>
            </w:r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464E25">
        <w:tc>
          <w:tcPr>
            <w:tcW w:w="15769" w:type="dxa"/>
            <w:gridSpan w:val="25"/>
          </w:tcPr>
          <w:p w:rsidR="00C44C75" w:rsidRPr="00FC5FB0" w:rsidRDefault="00C44C75" w:rsidP="00053FAD">
            <w:pPr>
              <w:pStyle w:val="Style10"/>
              <w:widowControl/>
              <w:jc w:val="center"/>
              <w:rPr>
                <w:rStyle w:val="FontStyle115"/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b/>
                <w:sz w:val="24"/>
              </w:rPr>
              <w:t>Глава 17. Закат античной цивилизации.</w:t>
            </w:r>
          </w:p>
        </w:tc>
      </w:tr>
      <w:tr w:rsidR="00C44C75" w:rsidRPr="00FC5FB0" w:rsidTr="003A4181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righ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Кризис Римской империи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Натиск варваров. Внутреннее положение импер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ии  и её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распад. Кризис империи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исторические причины и историческое значение событий и явлений, сравнивать состояние империи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различные периоды, выделять черты кризиса империи, давать определение понятию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натуральное хозяйство,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решать познавательную задачу 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тестирование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Империя и соседние народы. Рим и варвары. Готы и гунны</w:t>
            </w:r>
          </w:p>
        </w:tc>
        <w:tc>
          <w:tcPr>
            <w:tcW w:w="2193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Повторить, ответить на вопросы учебника, 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3A4181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58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основные звенья процесса обучения (комбинированный урок)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Возникновение и рас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пространение христианства. Библия. Гонения на христиан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Понимать причины и историческое значение событий и явлений, сравнивать христианство с язычеством. Выделять особенности христианства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Работа с картой,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</w:p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терминологией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Христианские святые и мученики. Ценности христианского учения</w:t>
            </w:r>
          </w:p>
        </w:tc>
        <w:tc>
          <w:tcPr>
            <w:tcW w:w="2193" w:type="dxa"/>
            <w:gridSpan w:val="3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рабочей тетради задания </w:t>
            </w:r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3A4181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Императоры Диоклетиан и Константин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Признание христианства государственной религией Римской империи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 исторического источника при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ответе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умение пользоваться картой, сравнивать и оценивать деятельность императоров Диоклетиана и Константина, сравнивать власть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Октавиана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с властью Константина и Диоклетиана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 - ответить на вопросы учебника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Прочитать, выполнить задания в рабочей тетради</w:t>
            </w:r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3A4181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60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 (практическая работа)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Разделение Римской империи на Западную и Восточную. Падение Западной Римской империи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Пользоваться картой и документом как источником знаний, давать оценку исто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рическим событиям, выделять причины падения Западной Римской империи</w:t>
            </w: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Работа с картой, анализ документов, задания на счет лет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Рим и варвары. Готы и гунны</w:t>
            </w:r>
          </w:p>
        </w:tc>
        <w:tc>
          <w:tcPr>
            <w:tcW w:w="2193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рабочей тетради задания </w:t>
            </w:r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3A4181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«Древний Рим»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знания по теме «Древний Рим»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 по теме «Расцвет и могущество Римской импе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рии»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теме «Семь чудес света»</w:t>
            </w:r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  <w:tr w:rsidR="00C44C75" w:rsidRPr="00FC5FB0" w:rsidTr="003A4181">
        <w:tc>
          <w:tcPr>
            <w:tcW w:w="605" w:type="dxa"/>
            <w:gridSpan w:val="2"/>
          </w:tcPr>
          <w:p w:rsidR="00C44C75" w:rsidRPr="00FC5FB0" w:rsidRDefault="00C44C75" w:rsidP="00053FAD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1239" w:type="dxa"/>
          </w:tcPr>
          <w:p w:rsidR="00C44C75" w:rsidRPr="00FC5FB0" w:rsidRDefault="00C44C75" w:rsidP="00053FAD">
            <w:pPr>
              <w:shd w:val="clear" w:color="auto" w:fill="FFFFFF"/>
              <w:ind w:left="-3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Повторение по курсу «История Древнего мира»</w:t>
            </w:r>
          </w:p>
        </w:tc>
        <w:tc>
          <w:tcPr>
            <w:tcW w:w="559" w:type="dxa"/>
            <w:gridSpan w:val="2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</w:tcPr>
          <w:p w:rsidR="00C44C75" w:rsidRPr="00FC5FB0" w:rsidRDefault="00C44C75" w:rsidP="00053FA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Итоговое 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</w:t>
            </w:r>
          </w:p>
        </w:tc>
        <w:tc>
          <w:tcPr>
            <w:tcW w:w="2835" w:type="dxa"/>
            <w:gridSpan w:val="5"/>
          </w:tcPr>
          <w:p w:rsidR="00C44C75" w:rsidRPr="00FC5FB0" w:rsidRDefault="00C44C75" w:rsidP="00053FAD">
            <w:pPr>
              <w:shd w:val="clear" w:color="auto" w:fill="FFFFFF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Древнейшие очаги цивилизации. Древний Восток. Античный мир</w:t>
            </w:r>
          </w:p>
        </w:tc>
        <w:tc>
          <w:tcPr>
            <w:tcW w:w="2268" w:type="dxa"/>
          </w:tcPr>
          <w:p w:rsidR="00C44C75" w:rsidRPr="00FC5FB0" w:rsidRDefault="00C44C75" w:rsidP="00053F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C75" w:rsidRPr="00FC5FB0" w:rsidRDefault="00C44C75" w:rsidP="00053FAD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тестирование, выступления с сообщениями</w:t>
            </w:r>
          </w:p>
        </w:tc>
        <w:tc>
          <w:tcPr>
            <w:tcW w:w="2343" w:type="dxa"/>
            <w:gridSpan w:val="6"/>
          </w:tcPr>
          <w:p w:rsidR="00C44C75" w:rsidRPr="00FC5FB0" w:rsidRDefault="00C44C75" w:rsidP="00053FAD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Взаимосвязь греческой и римской культур, народов Востока и античного мира</w:t>
            </w:r>
          </w:p>
        </w:tc>
        <w:tc>
          <w:tcPr>
            <w:tcW w:w="2193" w:type="dxa"/>
            <w:gridSpan w:val="3"/>
          </w:tcPr>
          <w:p w:rsidR="00C44C75" w:rsidRPr="00FC5FB0" w:rsidRDefault="00C44C75" w:rsidP="00053FAD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C44C75" w:rsidRPr="00FC5FB0" w:rsidRDefault="00C44C75" w:rsidP="00053FAD">
            <w:pPr>
              <w:pStyle w:val="Style10"/>
              <w:widowControl/>
              <w:jc w:val="both"/>
              <w:rPr>
                <w:rStyle w:val="FontStyle115"/>
                <w:rFonts w:ascii="Times New Roman" w:hAnsi="Times New Roman"/>
                <w:sz w:val="24"/>
              </w:rPr>
            </w:pPr>
          </w:p>
        </w:tc>
      </w:tr>
    </w:tbl>
    <w:p w:rsidR="00C44C75" w:rsidRPr="00FC5FB0" w:rsidRDefault="00C44C75" w:rsidP="00200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2005F0" w:rsidRDefault="002005F0" w:rsidP="00613188"/>
    <w:p w:rsidR="00197C4B" w:rsidRDefault="00197C4B" w:rsidP="00613188"/>
    <w:p w:rsidR="00197C4B" w:rsidRDefault="00197C4B" w:rsidP="00613188"/>
    <w:p w:rsidR="00DB46AF" w:rsidRDefault="00DB46AF" w:rsidP="00DB4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B46AF" w:rsidSect="00C44C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B46AF" w:rsidRPr="00FC5FB0" w:rsidRDefault="00DB46AF" w:rsidP="00DB4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ПО ВСЕОБЩЕЙ ИСТОРИИ.</w:t>
      </w:r>
    </w:p>
    <w:p w:rsidR="00DB46AF" w:rsidRPr="00FC5FB0" w:rsidRDefault="00DB46AF" w:rsidP="00DB46AF">
      <w:pPr>
        <w:shd w:val="clear" w:color="auto" w:fill="FFFFFF"/>
        <w:spacing w:after="0" w:line="240" w:lineRule="auto"/>
        <w:ind w:hanging="5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ИСТОРИЯ СРЕДНИХ  ВЕКОВ </w:t>
      </w:r>
    </w:p>
    <w:p w:rsidR="00DB46AF" w:rsidRPr="00FC5FB0" w:rsidRDefault="00DB46AF" w:rsidP="00DB46AF">
      <w:pPr>
        <w:shd w:val="clear" w:color="auto" w:fill="FFFFFF"/>
        <w:spacing w:after="0" w:line="240" w:lineRule="auto"/>
        <w:ind w:hanging="5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>(6 КЛАСС)</w:t>
      </w:r>
    </w:p>
    <w:p w:rsidR="00DB46AF" w:rsidRPr="00FC5FB0" w:rsidRDefault="00DB46AF" w:rsidP="00DB4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AF" w:rsidRPr="00FC5FB0" w:rsidRDefault="00DB46AF" w:rsidP="00DB4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B46AF" w:rsidRPr="00FC5FB0" w:rsidRDefault="00DB46AF" w:rsidP="00DB4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6AF" w:rsidRPr="00FC5FB0" w:rsidRDefault="00DB46AF" w:rsidP="00DB46AF">
      <w:pPr>
        <w:shd w:val="clear" w:color="auto" w:fill="FFFFFF"/>
        <w:spacing w:after="0" w:line="240" w:lineRule="auto"/>
        <w:ind w:firstLine="238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 xml:space="preserve">Предлагаемая программа ориентирована на учебник М.А. </w:t>
      </w:r>
      <w:proofErr w:type="spellStart"/>
      <w:r w:rsidRPr="00FC5FB0">
        <w:rPr>
          <w:rFonts w:ascii="Times New Roman" w:hAnsi="Times New Roman" w:cs="Times New Roman"/>
          <w:kern w:val="20"/>
          <w:sz w:val="24"/>
          <w:szCs w:val="24"/>
        </w:rPr>
        <w:t>Бойцова</w:t>
      </w:r>
      <w:proofErr w:type="spellEnd"/>
      <w:r w:rsidRPr="00FC5FB0">
        <w:rPr>
          <w:rFonts w:ascii="Times New Roman" w:hAnsi="Times New Roman" w:cs="Times New Roman"/>
          <w:kern w:val="20"/>
          <w:sz w:val="24"/>
          <w:szCs w:val="24"/>
        </w:rPr>
        <w:t xml:space="preserve">, Р.М. </w:t>
      </w:r>
      <w:proofErr w:type="spellStart"/>
      <w:r w:rsidRPr="00FC5FB0">
        <w:rPr>
          <w:rFonts w:ascii="Times New Roman" w:hAnsi="Times New Roman" w:cs="Times New Roman"/>
          <w:kern w:val="20"/>
          <w:sz w:val="24"/>
          <w:szCs w:val="24"/>
        </w:rPr>
        <w:t>Шукурова</w:t>
      </w:r>
      <w:proofErr w:type="spellEnd"/>
      <w:r w:rsidRPr="00FC5FB0">
        <w:rPr>
          <w:rFonts w:ascii="Times New Roman" w:hAnsi="Times New Roman" w:cs="Times New Roman"/>
          <w:kern w:val="20"/>
          <w:sz w:val="24"/>
          <w:szCs w:val="24"/>
        </w:rPr>
        <w:t xml:space="preserve"> «Всеобщая история. История Средних веков» и является частью учебно-методического комплекта по истории Средних веков.</w:t>
      </w:r>
    </w:p>
    <w:p w:rsidR="00DB46AF" w:rsidRPr="00FC5FB0" w:rsidRDefault="00DB46AF" w:rsidP="00DB46AF">
      <w:pPr>
        <w:shd w:val="clear" w:color="auto" w:fill="FFFFFF"/>
        <w:spacing w:after="0" w:line="240" w:lineRule="auto"/>
        <w:ind w:firstLine="23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 xml:space="preserve">Программа курса охватывает период с конца </w:t>
      </w:r>
      <w:r w:rsidRPr="00FC5FB0">
        <w:rPr>
          <w:rFonts w:ascii="Times New Roman" w:hAnsi="Times New Roman" w:cs="Times New Roman"/>
          <w:kern w:val="20"/>
          <w:sz w:val="24"/>
          <w:szCs w:val="24"/>
          <w:lang w:val="en-US"/>
        </w:rPr>
        <w:t>V</w:t>
      </w:r>
      <w:r w:rsidRPr="00FC5FB0">
        <w:rPr>
          <w:rFonts w:ascii="Times New Roman" w:hAnsi="Times New Roman" w:cs="Times New Roman"/>
          <w:kern w:val="20"/>
          <w:sz w:val="24"/>
          <w:szCs w:val="24"/>
        </w:rPr>
        <w:t xml:space="preserve"> по </w:t>
      </w:r>
      <w:r w:rsidRPr="00FC5FB0">
        <w:rPr>
          <w:rFonts w:ascii="Times New Roman" w:hAnsi="Times New Roman" w:cs="Times New Roman"/>
          <w:kern w:val="20"/>
          <w:sz w:val="24"/>
          <w:szCs w:val="24"/>
          <w:lang w:val="en-US"/>
        </w:rPr>
        <w:t>XV</w:t>
      </w:r>
      <w:r w:rsidRPr="00FC5FB0">
        <w:rPr>
          <w:rFonts w:ascii="Times New Roman" w:hAnsi="Times New Roman" w:cs="Times New Roman"/>
          <w:kern w:val="20"/>
          <w:sz w:val="24"/>
          <w:szCs w:val="24"/>
        </w:rPr>
        <w:t xml:space="preserve"> в., отпадения Западной Римской империи до начала эпохи Великих географических открытий. Курс дает возможность показать значение Средневековья для складывания основ современной цивилизации вместе с тем выявить самобытные черты этой эпохи. Следует учесть, что изучение материала по истории Африки в Средние века не предусмотрено Государственным стандартом основного общего образования, поэтому § 28 «Очень разная Африка» целесообразно предложить для самостоятельного изучения.</w:t>
      </w:r>
    </w:p>
    <w:p w:rsidR="00DB46AF" w:rsidRPr="00FC5FB0" w:rsidRDefault="00DB46AF" w:rsidP="00DB46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i/>
          <w:iCs/>
          <w:kern w:val="20"/>
          <w:sz w:val="24"/>
          <w:szCs w:val="24"/>
        </w:rPr>
        <w:t>Основные цели курса:</w:t>
      </w:r>
    </w:p>
    <w:p w:rsidR="00DB46AF" w:rsidRPr="00FC5FB0" w:rsidRDefault="00DB46AF" w:rsidP="00DB46AF">
      <w:pPr>
        <w:widowControl w:val="0"/>
        <w:numPr>
          <w:ilvl w:val="0"/>
          <w:numId w:val="20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ind w:firstLine="233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 xml:space="preserve">сформировать у учащихся целостное представление об истории Средних веков как закономерном периоде </w:t>
      </w:r>
      <w:proofErr w:type="gramStart"/>
      <w:r w:rsidRPr="00FC5FB0">
        <w:rPr>
          <w:rFonts w:ascii="Times New Roman" w:hAnsi="Times New Roman" w:cs="Times New Roman"/>
          <w:kern w:val="20"/>
          <w:sz w:val="24"/>
          <w:szCs w:val="24"/>
        </w:rPr>
        <w:t>всемирной</w:t>
      </w:r>
      <w:proofErr w:type="gramEnd"/>
      <w:r w:rsidRPr="00FC5FB0">
        <w:rPr>
          <w:rFonts w:ascii="Times New Roman" w:hAnsi="Times New Roman" w:cs="Times New Roman"/>
          <w:kern w:val="20"/>
          <w:sz w:val="24"/>
          <w:szCs w:val="24"/>
        </w:rPr>
        <w:t xml:space="preserve"> истории;</w:t>
      </w:r>
    </w:p>
    <w:p w:rsidR="00DB46AF" w:rsidRPr="00FC5FB0" w:rsidRDefault="00DB46AF" w:rsidP="00DB46AF">
      <w:pPr>
        <w:widowControl w:val="0"/>
        <w:numPr>
          <w:ilvl w:val="0"/>
          <w:numId w:val="20"/>
        </w:numPr>
        <w:shd w:val="clear" w:color="auto" w:fill="FFFFFF"/>
        <w:tabs>
          <w:tab w:val="left" w:pos="449"/>
        </w:tabs>
        <w:autoSpaceDE w:val="0"/>
        <w:autoSpaceDN w:val="0"/>
        <w:adjustRightInd w:val="0"/>
        <w:spacing w:after="0" w:line="240" w:lineRule="auto"/>
        <w:ind w:firstLine="23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>осветить экономическое, социальное, политическое и культурное развитие основных регионов Европы и мира в Средние века, показать их общие черты и различия;</w:t>
      </w:r>
    </w:p>
    <w:p w:rsidR="00DB46AF" w:rsidRPr="00FC5FB0" w:rsidRDefault="00DB46AF" w:rsidP="00DB46AF">
      <w:pPr>
        <w:shd w:val="clear" w:color="auto" w:fill="FFFFFF"/>
        <w:tabs>
          <w:tab w:val="left" w:pos="449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>Средние века, показать их общие черты и различия;</w:t>
      </w:r>
    </w:p>
    <w:p w:rsidR="00DB46AF" w:rsidRPr="00FC5FB0" w:rsidRDefault="00DB46AF" w:rsidP="00DB46AF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>охарактеризовать наиболее яркие личности Средневековья,</w:t>
      </w:r>
    </w:p>
    <w:p w:rsidR="00DB46AF" w:rsidRPr="00FC5FB0" w:rsidRDefault="00DB46AF" w:rsidP="00DB46AF">
      <w:pPr>
        <w:shd w:val="clear" w:color="auto" w:fill="FFFFFF"/>
        <w:tabs>
          <w:tab w:val="left" w:pos="432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ab/>
        <w:t>В ходе изучения курса имеется возможность вести работу по формированию у учащихся:</w:t>
      </w:r>
    </w:p>
    <w:p w:rsidR="00DB46AF" w:rsidRPr="00FC5FB0" w:rsidRDefault="00DB46AF" w:rsidP="00DB46AF">
      <w:pPr>
        <w:widowControl w:val="0"/>
        <w:numPr>
          <w:ilvl w:val="0"/>
          <w:numId w:val="2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 xml:space="preserve">умения связно пересказывать текст учебника, отделяя главное </w:t>
      </w:r>
      <w:proofErr w:type="gramStart"/>
      <w:r w:rsidRPr="00FC5FB0">
        <w:rPr>
          <w:rFonts w:ascii="Times New Roman" w:hAnsi="Times New Roman" w:cs="Times New Roman"/>
          <w:kern w:val="20"/>
          <w:sz w:val="24"/>
          <w:szCs w:val="24"/>
        </w:rPr>
        <w:t>от</w:t>
      </w:r>
      <w:proofErr w:type="gramEnd"/>
      <w:r w:rsidRPr="00FC5FB0">
        <w:rPr>
          <w:rFonts w:ascii="Times New Roman" w:hAnsi="Times New Roman" w:cs="Times New Roman"/>
          <w:kern w:val="20"/>
          <w:sz w:val="24"/>
          <w:szCs w:val="24"/>
        </w:rPr>
        <w:t xml:space="preserve"> второстепенного;</w:t>
      </w:r>
    </w:p>
    <w:p w:rsidR="00DB46AF" w:rsidRPr="00FC5FB0" w:rsidRDefault="00DB46AF" w:rsidP="00DB46AF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23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>умения анализировать материал, определять предпосылки, сущность и последствия исторических явлений и событий;</w:t>
      </w:r>
    </w:p>
    <w:p w:rsidR="00DB46AF" w:rsidRPr="00FC5FB0" w:rsidRDefault="00DB46AF" w:rsidP="00DB46AF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>умения сравнивать исторические явления в различных странах и регионах, выделяя сходство и различия;</w:t>
      </w:r>
    </w:p>
    <w:p w:rsidR="00DB46AF" w:rsidRPr="00FC5FB0" w:rsidRDefault="00DB46AF" w:rsidP="00DB46AF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>умения давать самостоятельную оценку историческим явлениям, событиями личностям;</w:t>
      </w:r>
    </w:p>
    <w:p w:rsidR="00DB46AF" w:rsidRPr="00FC5FB0" w:rsidRDefault="00DB46AF" w:rsidP="00DB46AF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>умения полемизировать и отстаивать свои взгляды;</w:t>
      </w:r>
    </w:p>
    <w:p w:rsidR="00DB46AF" w:rsidRPr="00FC5FB0" w:rsidRDefault="00DB46AF" w:rsidP="00DB46AF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233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>умения самостоятельно анализировать исторические источники как письменные, таки вещественные и изобразительные;</w:t>
      </w:r>
    </w:p>
    <w:p w:rsidR="00DB46AF" w:rsidRPr="00FC5FB0" w:rsidRDefault="00DB46AF" w:rsidP="00DB46AF">
      <w:pPr>
        <w:widowControl w:val="0"/>
        <w:numPr>
          <w:ilvl w:val="0"/>
          <w:numId w:val="2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>умения работать с исторической картой;</w:t>
      </w:r>
    </w:p>
    <w:p w:rsidR="00DB46AF" w:rsidRPr="00FC5FB0" w:rsidRDefault="00DB46AF" w:rsidP="00DB46AF">
      <w:pPr>
        <w:shd w:val="clear" w:color="auto" w:fill="FFFFFF"/>
        <w:tabs>
          <w:tab w:val="left" w:pos="43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FC5FB0">
        <w:rPr>
          <w:rFonts w:ascii="Times New Roman" w:hAnsi="Times New Roman" w:cs="Times New Roman"/>
          <w:kern w:val="20"/>
          <w:sz w:val="24"/>
          <w:szCs w:val="24"/>
        </w:rPr>
        <w:t>—умения оперировать историческими датами, выявлять синхронность и последовательность событий и явлений. Календарно-тематическое планирование составлено на 34 часа, из них 3 часа времени отводится на повторительно-обобщающие уроки по разделам.</w:t>
      </w:r>
    </w:p>
    <w:p w:rsidR="00197C4B" w:rsidRDefault="00197C4B" w:rsidP="00613188"/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>
      <w:pPr>
        <w:sectPr w:rsidR="00DB46AF" w:rsidSect="00DB46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46AF" w:rsidRPr="00FC5FB0" w:rsidRDefault="00DB46AF" w:rsidP="00DB4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 ПЛАНИРОВАНИЕ  ПО  КУРСУ  </w:t>
      </w:r>
    </w:p>
    <w:p w:rsidR="00DB46AF" w:rsidRPr="00FC5FB0" w:rsidRDefault="00DB46AF" w:rsidP="00DB4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>«ВСЕОБЩАЯ  ИСТОРИЯ. ИСТОРИЯ  СРЕДНИХ  ВЕКОВ»</w:t>
      </w:r>
    </w:p>
    <w:p w:rsidR="00DB46AF" w:rsidRPr="00FC5FB0" w:rsidRDefault="00DB46AF" w:rsidP="00DB46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 6 КЛАСС</w:t>
      </w:r>
    </w:p>
    <w:tbl>
      <w:tblPr>
        <w:tblStyle w:val="a5"/>
        <w:tblW w:w="15410" w:type="dxa"/>
        <w:tblLayout w:type="fixed"/>
        <w:tblLook w:val="04A0"/>
      </w:tblPr>
      <w:tblGrid>
        <w:gridCol w:w="534"/>
        <w:gridCol w:w="1266"/>
        <w:gridCol w:w="576"/>
        <w:gridCol w:w="1250"/>
        <w:gridCol w:w="2316"/>
        <w:gridCol w:w="2955"/>
        <w:gridCol w:w="1758"/>
        <w:gridCol w:w="1644"/>
        <w:gridCol w:w="1276"/>
        <w:gridCol w:w="141"/>
        <w:gridCol w:w="709"/>
        <w:gridCol w:w="567"/>
        <w:gridCol w:w="418"/>
      </w:tblGrid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л-во час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</w:t>
            </w:r>
          </w:p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 учащихся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firstLine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ind w:left="-2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дополнительного содержания образования</w:t>
            </w: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shd w:val="clear" w:color="auto" w:fill="FFFFFF"/>
              <w:ind w:left="-13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Хронологические рамки Средневековья. Понятие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Средние века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Средневековье, эпоха, варвар, Великое переселение народов, исторические источники.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Определять взаимосвязь между периодами. Показывать преемственность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Преемствен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между Античностью и Средневековьем и разрыв между этими периодами истории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насчет лет (содержание определяет учитель)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14992" w:type="dxa"/>
            <w:gridSpan w:val="12"/>
          </w:tcPr>
          <w:p w:rsidR="00DB46AF" w:rsidRPr="00FC5FB0" w:rsidRDefault="00DB46AF" w:rsidP="00513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1. Начало Средневековья</w:t>
            </w: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14992" w:type="dxa"/>
            <w:gridSpan w:val="12"/>
          </w:tcPr>
          <w:p w:rsidR="00DB46AF" w:rsidRPr="00FC5FB0" w:rsidRDefault="00DB46AF" w:rsidP="00513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Второй Рим</w:t>
            </w: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Второй Рим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содержащий  все основные звенья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процес-са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обу-чения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урок)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империя: территория, хозяйство, государ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устройство. Положение христианской церкви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ойкумена, сенат,</w:t>
            </w:r>
            <w:r w:rsidRPr="00FC5FB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форум, приход, епископ,</w:t>
            </w:r>
            <w:r w:rsidRPr="00FC5FB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паства, церковный собор, </w:t>
            </w:r>
            <w:proofErr w:type="spellStart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ромеи</w:t>
            </w:r>
            <w:proofErr w:type="spellEnd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Объяснять причины сохранения империи и переноса столицы. Характеризовать роль императорской власти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– документы учебника, ответить на вопросы 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Императорский - пурпур</w:t>
            </w: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Век Византии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умений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работы с историческим материалом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Византийская империя: территория, хозяйство,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устройство. Византийская культура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кодекс Юсти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ниана, греческий огонь </w:t>
            </w:r>
            <w:r w:rsidRPr="00FC5FB0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Торговый путь «из варяг в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греки», базилика,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крестово</w:t>
            </w:r>
            <w:proofErr w:type="spellEnd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купольный</w:t>
            </w:r>
            <w:proofErr w:type="gramEnd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храм, мозаика, фреска, иконопись, икона.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причины расцвета империи. Уметь анализировать произведения искусства, выделять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особенное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; оценивать роль Византии в средневековом мире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задании. Работа с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 иллюстрациями, понятиями, документами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Императоры Византии.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Кесарийский</w:t>
            </w: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текст, выполнить -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 рабочей тетради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Завоеватели- германцы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все основные звенья процесса обучения (комбинированный урок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народов. Кельты, германцы, славяне, тюрки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Великое переселение народов, варварские королевства.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документ, оперировать понятиями, уметь работать с картой, 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исторические источники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варварских королевств.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Теодорих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Ост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готский</w:t>
            </w: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выполнить задания к нему в рабочей тетради, подготовить сообщение о жизни древних 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германцев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14992" w:type="dxa"/>
            <w:gridSpan w:val="12"/>
          </w:tcPr>
          <w:p w:rsidR="00DB46AF" w:rsidRPr="00FC5FB0" w:rsidRDefault="00DB46AF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2. Бури на 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окраинах</w:t>
            </w:r>
            <w:proofErr w:type="gramEnd"/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Рождение новой силы. Арабы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уме-ний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работы с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исто-рическим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мате-риалом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эле-ментами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работы)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ислам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Мухаммед. Коран. Причины образования Арабского халифата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бедуин, Коран, Кааба, Мекка, мечеть, минарет, сунна, шариат.</w:t>
            </w:r>
          </w:p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Определять предпосылки, сущность и последствия события (воз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никновение новой религии; умение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ислам с христианством и язычеством)</w:t>
            </w:r>
          </w:p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Сравнить пять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обязан-ностей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му-сульманина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обязан-ностями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христиа-нина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образ жизни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 и мусульман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Арабские племена: занятия, верования</w:t>
            </w: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Повторить, ответить на вопросы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Мир ислама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умений и навыков работы с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историческим</w:t>
            </w:r>
            <w:proofErr w:type="gramEnd"/>
          </w:p>
          <w:p w:rsidR="00DB46AF" w:rsidRPr="00FC5FB0" w:rsidRDefault="00DB46AF" w:rsidP="005138C0">
            <w:pPr>
              <w:shd w:val="clear" w:color="auto" w:fill="FFFFFF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Материалом  (урок-практикум)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Арабские завоевания в Азии, Северной  Африке, Европе.</w:t>
            </w:r>
          </w:p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Культура мусульманского мира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Знать понятия: халиф, халифат, экспансия, шииты,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сунниты, имам, эмир.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работать с исторической картой. Выделять причи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 успешных завоеваний арабов и причины распада халифата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заданий; анализ документов 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Авиценна</w:t>
            </w: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учебника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14992" w:type="dxa"/>
            <w:gridSpan w:val="12"/>
          </w:tcPr>
          <w:p w:rsidR="00DB46AF" w:rsidRPr="00FC5FB0" w:rsidRDefault="00DB46AF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Держава франков</w:t>
            </w: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Хлодвига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Пипину</w:t>
            </w:r>
            <w:proofErr w:type="spellEnd"/>
          </w:p>
        </w:tc>
        <w:tc>
          <w:tcPr>
            <w:tcW w:w="576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Расселение франков, занятия, общественное устройство. Образование госуда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ападной Европе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понятия: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Саллическая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правда, майордом.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исторический документ (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Саллическая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правда)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Сравнить, чем отличалась власть военного вождя от власти короля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«Константинов дар». Папы и императоры</w:t>
            </w:r>
          </w:p>
        </w:tc>
        <w:tc>
          <w:tcPr>
            <w:tcW w:w="1276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Император Карл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умений и навыков работы с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 материалом (урок-практикум)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распад империи Карла Великого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понятия: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империя, усобица. </w:t>
            </w:r>
            <w:r w:rsidRPr="00FC5FB0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познавательные задачи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Составить таблицу «Военные походы Карла Великого». Проанализиро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документы.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Повторить, ответить на вопросы. Подготов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к тестированию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14992" w:type="dxa"/>
            <w:gridSpan w:val="12"/>
          </w:tcPr>
          <w:p w:rsidR="00DB46AF" w:rsidRPr="00FC5FB0" w:rsidRDefault="00DB46AF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4. Северные ветры</w:t>
            </w: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 развалинах империи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содержащий все основные звенья процесса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обуче-ния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дис-куссии</w:t>
            </w:r>
            <w:proofErr w:type="spellEnd"/>
          </w:p>
        </w:tc>
        <w:tc>
          <w:tcPr>
            <w:tcW w:w="2316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Норманнские завоевания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sz w:val="24"/>
                <w:szCs w:val="24"/>
              </w:rPr>
              <w:t>норманны, конунг, викинги, сага.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причины норманнских завоеваний; решать познавательные задачи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Тестирование, составление развернутого плана параграфа, работа с контурными картами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Открытие викингами Америки</w:t>
            </w:r>
          </w:p>
        </w:tc>
        <w:tc>
          <w:tcPr>
            <w:tcW w:w="1276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Сколько раз завоевыва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ли Англию?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нового исторического </w:t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материала с эле</w:t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ментами </w:t>
            </w:r>
            <w:proofErr w:type="gramStart"/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торной</w:t>
            </w:r>
            <w:proofErr w:type="gramEnd"/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работы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Римляне в Британии. Завоевание Англии нормандцами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бритты,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англы, саксы, эрл.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составить схему «Завоева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территории Англии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Сравнить раз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Скандина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вии и развитие Англии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Битва при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Гастингсе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Ковер из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Байё</w:t>
            </w:r>
            <w:proofErr w:type="spellEnd"/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ответить на вопросы учеб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Повтори-тельно-обоб-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щающий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«Начало Средневе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ковья»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обобщаю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обобщить знания; пред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результаты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по теме «Начало Средне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вековья»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c>
          <w:tcPr>
            <w:tcW w:w="14992" w:type="dxa"/>
            <w:gridSpan w:val="12"/>
          </w:tcPr>
          <w:p w:rsidR="00DB46AF" w:rsidRPr="00FC5FB0" w:rsidRDefault="00DB46AF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Часть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Средневековая Европа</w:t>
            </w:r>
          </w:p>
        </w:tc>
        <w:tc>
          <w:tcPr>
            <w:tcW w:w="418" w:type="dxa"/>
          </w:tcPr>
          <w:p w:rsidR="00DB46AF" w:rsidRPr="00FC5FB0" w:rsidRDefault="00DB46AF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14992" w:type="dxa"/>
            <w:gridSpan w:val="12"/>
          </w:tcPr>
          <w:p w:rsidR="00DB46AF" w:rsidRPr="00FC5FB0" w:rsidRDefault="00DB46AF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Крестьяне и рыцари</w:t>
            </w: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Земля и власть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мате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Феодализм. Феодаль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землевладение. Сеньоры и вассалы. Земля церкви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феод, сеньор,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вассал, феодальная лест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ница.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Решать познаватель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задачи. Уметь выделить основные черты феодально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общества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Составить план—перечень основных при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знаков феода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лизма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Пути складыва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вассальных отношений. Власть духов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 светская</w:t>
            </w: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Составить план, ответить на вопросы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Вечные тру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женики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жащий все основные звенья про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цесса обучения с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эле-ментами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Сословное общество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средневековой Европе.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Особен-ности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хозяй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жизни. Фео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далы и крестьянская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община.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Фео-дальные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повин-ности</w:t>
            </w:r>
            <w:proofErr w:type="spellEnd"/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Жизнь, быт и труд крестьян. Кре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стьянский фольклор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сословие, повинности, барщина, десятина, оброк, община, </w:t>
            </w:r>
            <w:r w:rsidRPr="00FC5FB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натуральное хозяйство.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общины в жизни крестьян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Сравнить положение средневекового крестьянина и античного раба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Робин Гуд. Быт и праздники</w:t>
            </w: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выполнить задания в рабо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чей тетради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 стенами замков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звенья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обуче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(комбинированный урок)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Европейское рыцар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ство: образ жизни и правила поведения. Рыцарская литература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рыцарство, </w:t>
            </w:r>
            <w:r w:rsidRPr="00FC5FB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турнир, герб, средневековый </w:t>
            </w:r>
            <w:r w:rsidRPr="00FC5FB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замок, рыцарская культура, </w:t>
            </w:r>
            <w:r w:rsidRPr="00FC5FB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кодекс рыцарской чести, </w:t>
            </w:r>
            <w:r w:rsidRPr="00FC5FB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lastRenderedPageBreak/>
              <w:t>куртуазность.</w:t>
            </w:r>
            <w:proofErr w:type="gramEnd"/>
            <w:r w:rsidRPr="00FC5FB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само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стоятельно анализировать исторические источники: письменные, изобразитель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вещественные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прос: «Почему образ жизни рыцарей вклю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 турниры и охоту?»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Замковые укрепления. Быт и празд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ind w:left="-10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рить; написать мини-сочине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на тему </w:t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«День феодала»,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включив в него описание замка, турнира, пира в замке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14992" w:type="dxa"/>
            <w:gridSpan w:val="12"/>
          </w:tcPr>
          <w:p w:rsidR="00DB46AF" w:rsidRPr="00FC5FB0" w:rsidRDefault="00DB46AF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6. «Так хочет Бог!»</w:t>
            </w: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Наследники Каролингов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уме-ний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выков работы с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исто-рическим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мате-риалом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урок-практи-кум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королевский домен,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работать с картой, анализировать документы, сравнивать исторические процессы и делать выводы.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right="-51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заданий: рабо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с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кон-турной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кар-той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; состав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ление </w:t>
            </w:r>
            <w:proofErr w:type="spellStart"/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табли-цы</w:t>
            </w:r>
            <w:proofErr w:type="spellEnd"/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Коро-левские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настии во Франк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империи и во Франции»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 Инве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ститура</w:t>
            </w: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рить. Анализ документов, задание по кон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турной карте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</w:t>
            </w:r>
            <w:r w:rsidRPr="00FC5FB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17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Гробу Господню!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 содер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жащий все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ос-новные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звенья процес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обу-чения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с элементами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Крестовые походы и их влияние на жизнь европейского обще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крестовый поход, простолюдин, сара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цины, духовно-рыцарские ордены, сельджуки, право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славие, католицизм.</w:t>
            </w:r>
            <w:proofErr w:type="gramEnd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выявлять причины, после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довательность, синхрон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и последовательность исторических событий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таблицы «Кре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стовые походы». Работа с контур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картой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ind w:left="-23" w:right="-108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Католицизм, православие. Образование двух ветвей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христиан-ства</w:t>
            </w:r>
            <w:proofErr w:type="spellEnd"/>
            <w:proofErr w:type="gramEnd"/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Повторить, составить раз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вернутый план пункта «Итоги крестовых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ходов»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14992" w:type="dxa"/>
            <w:gridSpan w:val="12"/>
          </w:tcPr>
          <w:p w:rsidR="00DB46AF" w:rsidRPr="00FC5FB0" w:rsidRDefault="00DB46AF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7. Лики города</w:t>
            </w: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Возвраще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городов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звенья процесса обуче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(комбинированный урок)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Средневековый город. Жизнь и быт горожан. Цехи. Городской фоль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клор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коммуна, ремесленник, цех, ярмарка.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карту, документы, иллюстрации как источники знаний; уметь работать со статисти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материалом; выделять  причи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 упадка античных горо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возрождения новых городов; характеризовать и оценивать роль цехов в средневековом обществе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Выполне-ние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практи-ческих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зада-ний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: 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текстом параграфа; иллюстративным материалом; анализ докумен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B46AF" w:rsidRPr="00FC5FB0" w:rsidRDefault="00DB46AF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подгото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сообщения о жизни в сред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невековом городе</w:t>
            </w:r>
          </w:p>
        </w:tc>
        <w:tc>
          <w:tcPr>
            <w:tcW w:w="1276" w:type="dxa"/>
            <w:gridSpan w:val="2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Рынок, рату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ша, собор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 работы с историческим материалом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Средневековый  город. Жизнь и быт горожан. Гильдии. Культура. 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манские и готические соборы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ратуша, привилегии, гильдия, па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трициат, романский стиль, </w:t>
            </w:r>
            <w:r w:rsidRPr="00FC5FB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готический стиль.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основные черты средне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векового города, сравни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цех и гильдию, уметь описывать произведения искусства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Охарактеризо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сравни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романский и готический стили с упо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треблением специальной терминологии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B46AF" w:rsidRPr="00FC5FB0" w:rsidRDefault="00DB46AF" w:rsidP="005138C0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Повторить, выполнить за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дания в рабочей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тетради, подго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товить сообще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о культуре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Средневековья, о средневековых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школах и универ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ситетах</w:t>
            </w:r>
          </w:p>
        </w:tc>
        <w:tc>
          <w:tcPr>
            <w:tcW w:w="1276" w:type="dxa"/>
            <w:gridSpan w:val="2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 поисках новых зна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ind w:lef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звенья процесса обуче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(комбини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техники. Появление университетов. Схола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понятия: устав, монастырская школа, риторика, диалектика, университет, диспут, схо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ластика. Характеризовать роль Церкви в сохранении и распространении знаний, использовать документы и иллюстрации как источники знаний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позна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вательных задач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ответить на вопросы. Составить кроссворд по теме урока</w:t>
            </w:r>
          </w:p>
        </w:tc>
        <w:tc>
          <w:tcPr>
            <w:tcW w:w="1276" w:type="dxa"/>
            <w:gridSpan w:val="2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 главе христиан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мира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ind w:left="-108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основные звенья процесса обуче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(комбини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понятия: ересь, ере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тик, монашеские ордены, паломники, чистилище. Устанавливать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причинно-следствен-ные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связи. Определять роль и место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христи-анской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Церкви в жизни средневекового общества</w:t>
            </w:r>
          </w:p>
          <w:p w:rsidR="00DB46AF" w:rsidRPr="00FC5FB0" w:rsidRDefault="00DB46AF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Ереси и борьба Церкви против их распростра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Папы и императоры. Фома Аквинский</w:t>
            </w:r>
          </w:p>
        </w:tc>
        <w:tc>
          <w:tcPr>
            <w:tcW w:w="1417" w:type="dxa"/>
            <w:gridSpan w:val="2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рить; ответить на вопросы</w:t>
            </w:r>
          </w:p>
        </w:tc>
        <w:tc>
          <w:tcPr>
            <w:tcW w:w="1276" w:type="dxa"/>
            <w:gridSpan w:val="2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14992" w:type="dxa"/>
            <w:gridSpan w:val="12"/>
          </w:tcPr>
          <w:p w:rsidR="00DB46AF" w:rsidRPr="00FC5FB0" w:rsidRDefault="00DB46AF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8. Вершина Средневековья</w:t>
            </w: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Страны и государи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 работы с историческим материалом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сословно-пред-ставительных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монархий в европейских странах.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Гене-ральные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штаты во Франции. Осо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сословно-пред-ставительной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монархии в Англии.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Великая хартия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вольнос-тей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Парламент. Священная Римская империя германской нации.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Герман-ские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центра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лизация, сословно-пред</w:t>
            </w:r>
            <w:r w:rsidRPr="00FC5FB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ставительная монархия, Великая хартия вольностей, </w:t>
            </w:r>
            <w:r w:rsidRPr="00FC5FB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парламент, палата лордов,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палата общин, Генеральные </w:t>
            </w:r>
            <w:r w:rsidRPr="00FC5FB0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штаты.</w:t>
            </w:r>
            <w:proofErr w:type="gramEnd"/>
            <w:r w:rsidRPr="00FC5FB0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Уметь сравнивать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исторические явления в различных странах. Уметь на основе сравнения рас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крыть общее и особенное в процессе завершения объединения и управления в европейских государствах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right="-5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практических и познавательных заданий; составление сравнитель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таблицы «Сословно-представительные учреждения»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Анализ доку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мента. Подготовить сообщение «На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родная героиня Жанна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д'Арк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Тяжкие вре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мена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ind w:left="-108"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 работы с историческим материалом (урок-практикум)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Кризис европейского сословного общества </w:t>
            </w:r>
            <w:proofErr w:type="gramStart"/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XIV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—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XV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вв. Столет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няя война: причины и итоги. Война Алой и Белой розы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«черная </w:t>
            </w:r>
            <w:r w:rsidRPr="00FC5FB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смерть», товарное про</w:t>
            </w:r>
            <w:r w:rsidRPr="00FC5FB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изводство, Жакерия, </w:t>
            </w:r>
            <w:proofErr w:type="spellStart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Авиньонское</w:t>
            </w:r>
            <w:proofErr w:type="spellEnd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пленение, реформирование Церкви.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причины, характер и значение фео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дальных войн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познава-тельных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заданий: рабо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та с контурной картой; состав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сравни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таблицы «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Крестьян-ские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восстания»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Крестьянские и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город-ские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восста-ния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Жаке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рия.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Восста-ние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Уота</w:t>
            </w:r>
            <w:proofErr w:type="spellEnd"/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Таилера</w:t>
            </w:r>
            <w:proofErr w:type="spellEnd"/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Кризис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Католи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чес-кой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церкви. Папы и импе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раторы. Гусит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ское движение в Чехии. </w:t>
            </w:r>
          </w:p>
          <w:p w:rsidR="00DB46AF" w:rsidRPr="00FC5FB0" w:rsidRDefault="00DB46AF" w:rsidP="005138C0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Ян Гус</w:t>
            </w: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 и ответить на во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 (пись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менно)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 востоке Европы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ind w:left="-108" w:right="-1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основные звенья процесса обуче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(комбини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Ранние славянские го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сударства. Просвети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тели славян - Кирилл 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славяне, </w:t>
            </w:r>
            <w:proofErr w:type="spellStart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балты</w:t>
            </w:r>
            <w:proofErr w:type="spellEnd"/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Выделять причины исторических событий, оце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влияние Византии на славянские народы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46AF" w:rsidRPr="00FC5FB0" w:rsidRDefault="00DB46AF" w:rsidP="005138C0">
            <w:pPr>
              <w:shd w:val="clear" w:color="auto" w:fill="FFFFFF"/>
              <w:ind w:left="-108" w:right="-10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Подготовка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общений к уроку «Доколумбова Америка»</w:t>
            </w:r>
          </w:p>
        </w:tc>
        <w:tc>
          <w:tcPr>
            <w:tcW w:w="1417" w:type="dxa"/>
            <w:gridSpan w:val="3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14992" w:type="dxa"/>
            <w:gridSpan w:val="12"/>
          </w:tcPr>
          <w:p w:rsidR="00DB46AF" w:rsidRPr="00FC5FB0" w:rsidRDefault="00DB46AF" w:rsidP="00513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Часть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Дальние страны</w:t>
            </w: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14992" w:type="dxa"/>
            <w:gridSpan w:val="12"/>
          </w:tcPr>
          <w:p w:rsidR="00DB46AF" w:rsidRPr="00FC5FB0" w:rsidRDefault="00DB46AF" w:rsidP="00513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9. Где был и где не был Марко Поло</w:t>
            </w: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 владени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ях великого хана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звенья процесса обуче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Государства Централь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Азии в Средние века. Государство Хо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резм и его покорение монголами. Походы Тимура (Тамерлана)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монголы, </w:t>
            </w:r>
            <w:r w:rsidRPr="00FC5FB0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татары, хан.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Называть при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чины успеха монгольских завоеваний, распада мон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гольских государств, давать характеристику историче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личности (Тимур)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Работа с кон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турной картой, понятийным инструментарием;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доку-ментами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; иллюстративным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мате-риалом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Составление кроссворда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46AF" w:rsidRPr="00FC5FB0" w:rsidRDefault="00DB46AF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567" w:type="dxa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Индия: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раджии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султаны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звенья процесса обуче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(комбини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Индийские княжества. Создание государства Великих Моголов. Делийский султанат. Особенности средне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вековой культуры народов Востока. 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хитектура и поэзия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раджа, сул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танат, индуизм, буддизм.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истории Индии, знать и описывать памятники куль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туры, выделять причины завоеваний Индии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ind w:left="-108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рить; анализ документов </w:t>
            </w:r>
          </w:p>
        </w:tc>
        <w:tc>
          <w:tcPr>
            <w:tcW w:w="567" w:type="dxa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Поднебес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империя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выков работы с историческим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(урок-практикум)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Китай: распад и вос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становление единой державы. Империи Тан 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Крестьян-ские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восстания, нашествия кочевников.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империи Мин. Особен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средневековой культуры народов Востока. Архитектура и поэзия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оценивать вклад китайской культуры в миро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вую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и познавательных заданий 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</w:t>
            </w:r>
          </w:p>
        </w:tc>
        <w:tc>
          <w:tcPr>
            <w:tcW w:w="567" w:type="dxa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Сипанго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Япония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 работы с историческим материалом (урок-практикум)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Средневековая Япония: жизнь и быт, культура, верования населения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синтоизм,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сёгун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Ямато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самураи. Уметь сравнивать государ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и общественный строй различных госу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 (Китай и Япония), образ жизни европейцев и японцев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Ответить на вопрос: «Поче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му японские императоры не вмешивались в управление го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сударством, а от их имени прави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сегуны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Чайная цере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мония</w:t>
            </w:r>
          </w:p>
        </w:tc>
        <w:tc>
          <w:tcPr>
            <w:tcW w:w="2126" w:type="dxa"/>
            <w:gridSpan w:val="3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Доколумбова Америка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выков работы с историческим материалом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Доколумбовы цивили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зации Америки. Майя,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ацтекииинки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: госу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дарства, верования, особенности хозяй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жизни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индейцы, майя, ацтеки, инки. Уметь выделять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особен-ности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 (культура индейцев, архитектурные постройки),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анализи-ровать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карту,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доку-менты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иллю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страции 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исполь-зовать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их как источники знаний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Выступления с сообщениями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Кипу—узелко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вое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  <w:tc>
          <w:tcPr>
            <w:tcW w:w="2126" w:type="dxa"/>
            <w:gridSpan w:val="3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рить.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общение о X.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Колумбе</w:t>
            </w:r>
            <w:proofErr w:type="gramEnd"/>
          </w:p>
        </w:tc>
        <w:tc>
          <w:tcPr>
            <w:tcW w:w="567" w:type="dxa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 снова Европа: навстречу новой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эпохе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щий все основ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звенья процесса обуче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(комбини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урок)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Завоевания сельд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жуков и османов. Падение Византии. Османская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империя. Рождение Испании. Начало книгопечата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Европе</w:t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каравелла, идальго, турки-османы, книгопечатание. Выделять и перечислять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нового периода истории, анализировать карту и исторические документы, давать оценку историче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событиям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кон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турной картой, понятийным ин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струментарием; документами; иллюстративным материалом; составление кроссворда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рить. Подготов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ка к итоговому тестированию</w:t>
            </w:r>
          </w:p>
        </w:tc>
        <w:tc>
          <w:tcPr>
            <w:tcW w:w="567" w:type="dxa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AF" w:rsidRPr="00FC5FB0" w:rsidTr="00DB46AF">
        <w:trPr>
          <w:gridAfter w:val="1"/>
          <w:wAfter w:w="418" w:type="dxa"/>
        </w:trPr>
        <w:tc>
          <w:tcPr>
            <w:tcW w:w="53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66" w:type="dxa"/>
          </w:tcPr>
          <w:p w:rsidR="00DB46AF" w:rsidRPr="00FC5FB0" w:rsidRDefault="00DB46AF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76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0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повторе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316" w:type="dxa"/>
          </w:tcPr>
          <w:p w:rsidR="00DB46AF" w:rsidRPr="00FC5FB0" w:rsidRDefault="00DB46AF" w:rsidP="005138C0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5" w:type="dxa"/>
          </w:tcPr>
          <w:p w:rsidR="00DB46AF" w:rsidRPr="00FC5FB0" w:rsidRDefault="00DB46AF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знаний по курсу</w:t>
            </w:r>
          </w:p>
        </w:tc>
        <w:tc>
          <w:tcPr>
            <w:tcW w:w="1758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 по курсу «История Сред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веков»</w:t>
            </w:r>
          </w:p>
        </w:tc>
        <w:tc>
          <w:tcPr>
            <w:tcW w:w="1644" w:type="dxa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B46AF" w:rsidRPr="00FC5FB0" w:rsidRDefault="00DB46AF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46AF" w:rsidRPr="00FC5FB0" w:rsidRDefault="00DB46AF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/>
    <w:p w:rsidR="00DB46AF" w:rsidRDefault="00DB46AF" w:rsidP="00613188">
      <w:pPr>
        <w:sectPr w:rsidR="00DB46AF" w:rsidSect="00DB46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4242" w:rsidRPr="00FC5FB0" w:rsidRDefault="00ED4242" w:rsidP="00ED4242">
      <w:pPr>
        <w:shd w:val="clear" w:color="auto" w:fill="FFFFFF"/>
        <w:spacing w:line="240" w:lineRule="auto"/>
        <w:ind w:right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РАБОЧАЯ ПРОГРАММА ПО ВСЕОБЩЕЙ ИСТОРИИ. </w:t>
      </w:r>
    </w:p>
    <w:p w:rsidR="00ED4242" w:rsidRPr="00FC5FB0" w:rsidRDefault="00ED4242" w:rsidP="00ED4242">
      <w:pPr>
        <w:shd w:val="clear" w:color="auto" w:fill="FFFFFF"/>
        <w:spacing w:line="240" w:lineRule="auto"/>
        <w:ind w:right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>ИСТОРИЯ НОВОГО ВРЕМЕНИ. КОНЕЦ Х</w:t>
      </w:r>
      <w:proofErr w:type="gramStart"/>
      <w:r w:rsidRPr="00FC5FB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proofErr w:type="gramEnd"/>
      <w:r w:rsidRPr="00FC5FB0">
        <w:rPr>
          <w:rFonts w:ascii="Times New Roman" w:hAnsi="Times New Roman" w:cs="Times New Roman"/>
          <w:b/>
          <w:bCs/>
          <w:sz w:val="24"/>
          <w:szCs w:val="24"/>
        </w:rPr>
        <w:t>-Х</w:t>
      </w:r>
      <w:r w:rsidRPr="00FC5FB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FC5FB0">
        <w:rPr>
          <w:rFonts w:ascii="Times New Roman" w:hAnsi="Times New Roman" w:cs="Times New Roman"/>
          <w:b/>
          <w:bCs/>
          <w:sz w:val="24"/>
          <w:szCs w:val="24"/>
        </w:rPr>
        <w:t>Ш В. (7 КЛАСС)</w:t>
      </w:r>
    </w:p>
    <w:p w:rsidR="00ED4242" w:rsidRPr="00FC5FB0" w:rsidRDefault="00ED4242" w:rsidP="00ED4242">
      <w:pPr>
        <w:shd w:val="clear" w:color="auto" w:fill="FFFFFF"/>
        <w:spacing w:before="46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D4242" w:rsidRPr="00FC5FB0" w:rsidRDefault="00ED4242" w:rsidP="00ED42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Настоящее тематическое планирование ориентировано на учебник О.В. Дмитриевой «Всеобщая история. История Нового времени.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 xml:space="preserve">Конец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FC5FB0">
        <w:rPr>
          <w:rFonts w:ascii="Times New Roman" w:hAnsi="Times New Roman" w:cs="Times New Roman"/>
          <w:sz w:val="24"/>
          <w:szCs w:val="24"/>
        </w:rPr>
        <w:t>—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C5FB0">
        <w:rPr>
          <w:rFonts w:ascii="Times New Roman" w:hAnsi="Times New Roman" w:cs="Times New Roman"/>
          <w:sz w:val="24"/>
          <w:szCs w:val="24"/>
        </w:rPr>
        <w:t xml:space="preserve"> в.» и составлен на основе Примерной программы основного общего образования по всеобщей истории.</w:t>
      </w:r>
      <w:proofErr w:type="gramEnd"/>
    </w:p>
    <w:p w:rsidR="00ED4242" w:rsidRPr="00FC5FB0" w:rsidRDefault="00ED4242" w:rsidP="00ED42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соответствует обязательному минимуму содержания образования по истории для основной средней школы. </w:t>
      </w:r>
    </w:p>
    <w:p w:rsidR="00ED4242" w:rsidRPr="00FC5FB0" w:rsidRDefault="00ED4242" w:rsidP="00ED424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Основные цели курса: </w:t>
      </w:r>
    </w:p>
    <w:p w:rsidR="00ED4242" w:rsidRPr="00FC5FB0" w:rsidRDefault="00ED4242" w:rsidP="00ED4242">
      <w:pPr>
        <w:widowControl w:val="0"/>
        <w:numPr>
          <w:ilvl w:val="0"/>
          <w:numId w:val="15"/>
        </w:numPr>
        <w:shd w:val="clear" w:color="auto" w:fill="FFFFFF"/>
        <w:tabs>
          <w:tab w:val="clear" w:pos="-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сформировать у учащихся целостное представление об истории Нового времени (конец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FC5FB0">
        <w:rPr>
          <w:rFonts w:ascii="Times New Roman" w:hAnsi="Times New Roman" w:cs="Times New Roman"/>
          <w:sz w:val="24"/>
          <w:szCs w:val="24"/>
        </w:rPr>
        <w:t>—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C5FB0">
        <w:rPr>
          <w:rFonts w:ascii="Times New Roman" w:hAnsi="Times New Roman" w:cs="Times New Roman"/>
          <w:sz w:val="24"/>
          <w:szCs w:val="24"/>
        </w:rPr>
        <w:t xml:space="preserve"> в.) как о важном периоде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всемирной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истории;</w:t>
      </w:r>
    </w:p>
    <w:p w:rsidR="00ED4242" w:rsidRPr="00FC5FB0" w:rsidRDefault="00ED4242" w:rsidP="00ED4242">
      <w:pPr>
        <w:widowControl w:val="0"/>
        <w:numPr>
          <w:ilvl w:val="0"/>
          <w:numId w:val="15"/>
        </w:numPr>
        <w:shd w:val="clear" w:color="auto" w:fill="FFFFFF"/>
        <w:tabs>
          <w:tab w:val="clear" w:pos="-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ED4242" w:rsidRPr="00FC5FB0" w:rsidRDefault="00ED4242" w:rsidP="00ED4242">
      <w:pPr>
        <w:widowControl w:val="0"/>
        <w:numPr>
          <w:ilvl w:val="0"/>
          <w:numId w:val="15"/>
        </w:numPr>
        <w:shd w:val="clear" w:color="auto" w:fill="FFFFFF"/>
        <w:tabs>
          <w:tab w:val="clear" w:pos="-360"/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охарактеризовать наиболее яркие личности данной эпохи, их роль в истории и культуре;</w:t>
      </w:r>
    </w:p>
    <w:p w:rsidR="00ED4242" w:rsidRPr="00FC5FB0" w:rsidRDefault="00ED4242" w:rsidP="00ED4242">
      <w:pPr>
        <w:widowControl w:val="0"/>
        <w:numPr>
          <w:ilvl w:val="0"/>
          <w:numId w:val="15"/>
        </w:numPr>
        <w:shd w:val="clear" w:color="auto" w:fill="FFFFFF"/>
        <w:tabs>
          <w:tab w:val="clear" w:pos="-3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проследить процесс становления рационализма и Просвещения, представлений об устройстве государства и общества, повлиявших на облик современной цивилизации.</w:t>
      </w:r>
    </w:p>
    <w:p w:rsidR="00ED4242" w:rsidRPr="00FC5FB0" w:rsidRDefault="00ED4242" w:rsidP="00ED4242">
      <w:pPr>
        <w:shd w:val="clear" w:color="auto" w:fill="FFFFFF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В результате изучения курса учащиеся должны:</w:t>
      </w:r>
    </w:p>
    <w:p w:rsidR="00ED4242" w:rsidRPr="00FC5FB0" w:rsidRDefault="00ED4242" w:rsidP="00ED4242">
      <w:pPr>
        <w:shd w:val="clear" w:color="auto" w:fill="FFFFFF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—</w:t>
      </w:r>
      <w:r w:rsidRPr="00FC5FB0">
        <w:rPr>
          <w:rFonts w:ascii="Times New Roman" w:hAnsi="Times New Roman" w:cs="Times New Roman"/>
          <w:sz w:val="24"/>
          <w:szCs w:val="24"/>
        </w:rPr>
        <w:tab/>
        <w:t>уметь анализировать материал, определять предпосылки, сущность и последствия исторических явлений и событий;</w:t>
      </w:r>
    </w:p>
    <w:p w:rsidR="00ED4242" w:rsidRPr="00FC5FB0" w:rsidRDefault="00ED4242" w:rsidP="00ED4242">
      <w:pPr>
        <w:widowControl w:val="0"/>
        <w:numPr>
          <w:ilvl w:val="0"/>
          <w:numId w:val="15"/>
        </w:numPr>
        <w:shd w:val="clear" w:color="auto" w:fill="FFFFFF"/>
        <w:tabs>
          <w:tab w:val="clear" w:pos="-360"/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уметь сравнивать исторические явления в различных странах и регионах, выделяя сходство и различия;</w:t>
      </w:r>
    </w:p>
    <w:p w:rsidR="00ED4242" w:rsidRPr="00FC5FB0" w:rsidRDefault="00ED4242" w:rsidP="00ED4242">
      <w:pPr>
        <w:widowControl w:val="0"/>
        <w:numPr>
          <w:ilvl w:val="0"/>
          <w:numId w:val="15"/>
        </w:numPr>
        <w:shd w:val="clear" w:color="auto" w:fill="FFFFFF"/>
        <w:tabs>
          <w:tab w:val="clear" w:pos="-360"/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уметь самостоятельно анализировать исторические источники: письменные, вещественные и изобразительные;</w:t>
      </w:r>
    </w:p>
    <w:p w:rsidR="00ED4242" w:rsidRPr="00FC5FB0" w:rsidRDefault="00ED4242" w:rsidP="00ED4242">
      <w:pPr>
        <w:widowControl w:val="0"/>
        <w:numPr>
          <w:ilvl w:val="0"/>
          <w:numId w:val="15"/>
        </w:numPr>
        <w:shd w:val="clear" w:color="auto" w:fill="FFFFFF"/>
        <w:tabs>
          <w:tab w:val="clear" w:pos="-360"/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уметь работать с исторической картой;</w:t>
      </w:r>
    </w:p>
    <w:p w:rsidR="00ED4242" w:rsidRPr="00FC5FB0" w:rsidRDefault="00ED4242" w:rsidP="00ED4242">
      <w:pPr>
        <w:widowControl w:val="0"/>
        <w:numPr>
          <w:ilvl w:val="0"/>
          <w:numId w:val="15"/>
        </w:numPr>
        <w:shd w:val="clear" w:color="auto" w:fill="FFFFFF"/>
        <w:tabs>
          <w:tab w:val="clear" w:pos="-360"/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уметь оперировать историческими датами, выявлять синхронность и последовательность событий и явлений.</w:t>
      </w:r>
    </w:p>
    <w:p w:rsidR="00DB46AF" w:rsidRDefault="00DB46AF" w:rsidP="00613188"/>
    <w:p w:rsidR="00ED4242" w:rsidRDefault="00ED4242" w:rsidP="00613188"/>
    <w:p w:rsidR="00ED4242" w:rsidRDefault="00ED4242" w:rsidP="00613188"/>
    <w:p w:rsidR="00ED4242" w:rsidRDefault="00ED4242" w:rsidP="00613188"/>
    <w:p w:rsidR="00ED4242" w:rsidRDefault="00ED4242" w:rsidP="00613188"/>
    <w:p w:rsidR="00ED4242" w:rsidRDefault="00ED4242" w:rsidP="00613188"/>
    <w:p w:rsidR="00ED4242" w:rsidRDefault="00ED4242" w:rsidP="00613188"/>
    <w:p w:rsidR="00ED4242" w:rsidRDefault="00ED4242" w:rsidP="00613188"/>
    <w:p w:rsidR="00ED4242" w:rsidRDefault="00ED4242" w:rsidP="00613188"/>
    <w:p w:rsidR="00ED4242" w:rsidRDefault="00ED4242" w:rsidP="00613188"/>
    <w:p w:rsidR="00ED4242" w:rsidRDefault="00ED4242" w:rsidP="00613188"/>
    <w:p w:rsidR="00ED4242" w:rsidRDefault="00ED4242" w:rsidP="00613188"/>
    <w:p w:rsidR="0047694E" w:rsidRDefault="0047694E" w:rsidP="00613188">
      <w:pPr>
        <w:sectPr w:rsidR="0047694E" w:rsidSect="00DB46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694E" w:rsidRPr="00FC5FB0" w:rsidRDefault="0047694E" w:rsidP="004769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 ПЛАНИРОВАНИЕ  ПО  КУРСУ «ВСЕОБЩАЯ  ИСТОРИЯ.  ИСТОРИЯ  НОВОГО  ВРЕМЕНИ. КОНЕЦ  </w:t>
      </w:r>
      <w:r w:rsidRPr="00FC5FB0">
        <w:rPr>
          <w:rFonts w:ascii="Times New Roman" w:hAnsi="Times New Roman" w:cs="Times New Roman"/>
          <w:b/>
          <w:bCs/>
          <w:sz w:val="24"/>
          <w:szCs w:val="24"/>
          <w:lang w:val="en-US"/>
        </w:rPr>
        <w:t>XV</w:t>
      </w: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C5FB0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 В.»  (7 КЛАСС)</w:t>
      </w:r>
    </w:p>
    <w:tbl>
      <w:tblPr>
        <w:tblStyle w:val="a5"/>
        <w:tblW w:w="14425" w:type="dxa"/>
        <w:tblLayout w:type="fixed"/>
        <w:tblLook w:val="04A0"/>
      </w:tblPr>
      <w:tblGrid>
        <w:gridCol w:w="516"/>
        <w:gridCol w:w="975"/>
        <w:gridCol w:w="318"/>
        <w:gridCol w:w="573"/>
        <w:gridCol w:w="1837"/>
        <w:gridCol w:w="3260"/>
        <w:gridCol w:w="2268"/>
        <w:gridCol w:w="1701"/>
        <w:gridCol w:w="1134"/>
        <w:gridCol w:w="1276"/>
        <w:gridCol w:w="567"/>
      </w:tblGrid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46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/</w:t>
            </w:r>
            <w:proofErr w:type="spellStart"/>
            <w:r w:rsidRPr="00FC5FB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47694E" w:rsidRPr="00FC5FB0" w:rsidRDefault="0047694E" w:rsidP="005138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left="-108" w:right="-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hanging="1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 контроля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до-полнительного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содер-жания</w:t>
            </w:r>
            <w:proofErr w:type="spell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6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47694E" w:rsidRPr="00FC5FB0" w:rsidTr="005138C0">
        <w:tc>
          <w:tcPr>
            <w:tcW w:w="14425" w:type="dxa"/>
            <w:gridSpan w:val="11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первая. Ранее Новое время. Конец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— первая половина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7694E" w:rsidRPr="00FC5FB0" w:rsidTr="005138C0">
        <w:tc>
          <w:tcPr>
            <w:tcW w:w="14425" w:type="dxa"/>
            <w:gridSpan w:val="11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Великое географическое открытие.</w:t>
            </w: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 поисках Индии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представления людей Средневековья. Испания и Португалия ищут новые морские пути на Восток.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Энрике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Мореплаватель. Открытие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ближней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Антлантики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да Гама. Вокруг Африки в Индию.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Америго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Веспуч-чи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о Новом Свете.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Фернандо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Магеллан. Первое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круго-светное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учебника, исторической картой и дополнительным материалом. Знать понятия: колонизация, конкистадор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о Х.Колумбе,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Энрике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Мореплавателе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Европейцы в Новом  свете. Итоги Великих географических открытий.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(урок-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практикум)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революция цен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 и систематизировать изученный материал, представлять его в виде плана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что в результате географических открытий экономика стала приобретать мировой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(письменно)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14425" w:type="dxa"/>
            <w:gridSpan w:val="11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Повседневная жизнь в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 материалом (урок-практикум)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Европейское население и основные черты повседневной жизни. Главные беды — эпидемии, голод и войны. Продолжительность жизни. Личная гигиена. Изменения в структуре питания. Изменения моды. Костюм - «визитная карточка» человека. Европейский город Нового времени, его роль в культурной жизни общества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текстом учебника в группах, анализировать материал и представлять в виде сравнительной таблицы «Быт знати и простолюдинов в Западной Европе 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города 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вв. со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средневековыми</w:t>
            </w:r>
            <w:proofErr w:type="gramEnd"/>
          </w:p>
        </w:tc>
        <w:tc>
          <w:tcPr>
            <w:tcW w:w="1134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1491" w:type="dxa"/>
            <w:gridSpan w:val="2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4" w:type="dxa"/>
            <w:gridSpan w:val="9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Технический прогресс, предпринимательство, капитализм</w:t>
            </w: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Развитие техники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материала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Новые изобретения и усовершен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ствования. Источники энергии. Книгопечатание. Новое в военном деле и судостроении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структурировать материал, представлять его в виде рефератов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Перечислить самые пере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довые отрасли производства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—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вв.,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приводя конкретные примеры (письменно)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рабо-чей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тет-ради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подготовить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ре-фераты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техни-ческих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усовер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ваниях и изобретениях Нового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Рождение капитализма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Зарождение капиталистических отношений. Мануфактура. Ранняя буржуазия, наемные работники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ману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фактура, буржуазия, </w:t>
            </w:r>
            <w:r w:rsidRPr="00FC5FB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пролетариат.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анализировать исто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источники, сравнивать историче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явления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 «Сход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отличие ремесленной мастерской и мануфактуры»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1491" w:type="dxa"/>
            <w:gridSpan w:val="2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4" w:type="dxa"/>
            <w:gridSpan w:val="9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IV.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Европейское возрождение</w:t>
            </w: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Гуманизм и Возрождение в Италии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 материала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 Средневековья к Возрождению. Эпоха Возрождения и ее характер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черты. Рождение гуманизма. Данте, Петрарка. Первые утопии. Томас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Мориего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совершенном государстве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Понимать взгляды выдающихся деятелей эпохи Возрождения, знать об их основных отличиях от средне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вековой идеологии, уметь объяснить значение понятия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эпоха Возрождения,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описывать произве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искусства того времени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Указать основ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положения гуманистиче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этики, (письменно). Ответить на вопросы на с. 74 учебника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Эпоха титанов. Искусство высокого Возрождения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выработки умений и навыков работы с историческим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«Титаны Возрождения». Леонардо да Винчи, Микеланджело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Буонарроти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Рафаэль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Санти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(факты био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графии, главные произведения). Особенности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 Испании и Голландии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в.; искусство Северного Возрождения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описание па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мятников культуры на основе текста и иллюстраций учебника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Подготовить рефераты о великих ма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стерах эпохи Возрождения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1491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4" w:type="dxa"/>
            <w:gridSpan w:val="9"/>
          </w:tcPr>
          <w:p w:rsidR="0047694E" w:rsidRPr="00FC5FB0" w:rsidRDefault="0047694E" w:rsidP="005138C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Реформация и Контрреформация в Европе</w:t>
            </w: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Реформация в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Германии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 Крестьянская война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Реформация—борьба за пере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устройство Церкви. Причины 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в Европе. Мартин Лютер: человек и общественный деятель. Основные положения его учения. Люте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ранская церковь. Протестантизм. Томас Мюнцер—вождь народной реформации.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война в Германии: причины, основные события, значение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и длительность событий всеобщей истории, выявлять существенные черты исторических процессов и событий</w:t>
            </w:r>
            <w:proofErr w:type="gramEnd"/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Выделить эко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номические, политические и идеологи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предпосылки Реформации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Борьба за души и умы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Учение и Церковь Жана Кальвина. Борьба Католической церкви против Реформации. Игнатий Лойола и орден иезуитов. Борьба пап с Реформацией 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показывать на карте места важней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ших исторических событий периода Реформации. </w:t>
            </w:r>
          </w:p>
          <w:p w:rsidR="0047694E" w:rsidRPr="00FC5FB0" w:rsidRDefault="0047694E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Реформа</w:t>
            </w:r>
            <w:r w:rsidRPr="00FC5FB0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ция, католичество, </w:t>
            </w:r>
            <w:r w:rsidRPr="00FC5FB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лютеранство, кальви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низм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Сравнить Кальвинист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скую церковь с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Католической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Лютеранской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вторить, выполнить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1491" w:type="dxa"/>
            <w:gridSpan w:val="2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4" w:type="dxa"/>
            <w:gridSpan w:val="9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Государства Западной Европы 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—первой половине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изакат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империи, в которой «никогда не заходило солнце»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сообщения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исторического мате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  <w:p w:rsidR="0047694E" w:rsidRPr="00FC5FB0" w:rsidRDefault="0047694E" w:rsidP="005138C0">
            <w:pPr>
              <w:shd w:val="clear" w:color="auto" w:fill="FFFFFF"/>
              <w:tabs>
                <w:tab w:val="left" w:leader="hyphen" w:pos="1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Карл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Абсолютная монархия в Испании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Рассказывать о важнейших истори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ческих событиях и их участниках. Уметь объяснить понятие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протекционизм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Доказать, что в Испании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стала складываться абсолютная монархия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полнить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Нидерланды против Испании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звенья процесса обучения (комбинированный урок)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 и рождение свободной Республики Голландии. Нидерланды—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емчужина в короне Габсбургов». Особенности экономического и политического развития Нидер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ландов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 Экономические и религиозные противоречия с Испанией. «Кровавые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казы против кальвинистов. Начало освободи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войны. Террор герцога Альбы. Вильгельм Оранский. Лесные и морские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гёзы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Утрехтская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 уния. Рождение республики. Голландская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республика—самая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 развитая страна в Европе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Показывать знание исторических фактов на основе документов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«Какой вклад внесли голландцы в развитие гео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графических представлений своей эпохи?»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Под знаком двойной розы. Англия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Тюдорах</w:t>
            </w:r>
            <w:proofErr w:type="gramEnd"/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содержащий все основные звенья процесса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(комбинированный урок)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Королевская власть и Реформация в Англии. Генрих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—«религиоз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реформатор». Англиканская церковь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раживания, майорат.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Соотносить общие исторические про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цессы и отдельные факты, группировать их по заданному признаку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Сравнить Англиканскую церковь с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Католической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Лютеранской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Британия – владычица морей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могущества Англии при Елизавете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важнейших исторических событиях и их участниках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что королева Англии была сторонницей протекционизма 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Франция на пути к абсолютизму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 (урок-практикум)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Абсолютная монархия во Франции. Борьба между католиками и гугенотами. Варфоломеевская ночь. Война трех Генрихов. Рефор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мы Ришелье. Ришелье как человек и политик. Франция - сильней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шее государство на Европейском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континенте</w:t>
            </w:r>
            <w:proofErr w:type="gramEnd"/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Группировать исто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события и явления по заданному признаку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политику Генриха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кардинала Ришелье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современной Европе. Международные отношения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отношения. При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 международных конфликтов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вв. Тридцатилетняя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война—первая  общеевропейская война. Причины и начало войны. Основные военные действия. Ор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ганизация европейских армий и их вооружение. Вступление в войну Швеции. Густав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Адольф - круп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нейший полководец и создатель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системы. Оконча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войны и ее итоги. Условия и значение Вестфальского мира. Последствия войны для населения Европы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рассказывать о важнейших истори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событиях, их участниках; давать описание историче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событий, показывать на исторической карте изменения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Швеции и Франции по Вест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фальскому миру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последствия войны для Испании и Австрии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1491" w:type="dxa"/>
            <w:gridSpan w:val="2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4" w:type="dxa"/>
            <w:gridSpan w:val="9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Век разума и мистицизма: европейская культура в конце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—первой половине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Начало революции в естествознании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новой науки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вв. и ее влияние на техниче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прогресс и самосознание человека. Разрушение средневековых представлений о Вселенной. «Земля вращается вокруг Солнца и вокруг своей оси» - ядро учения Николая Коперника. Джордано Бруно о бесконечности и вечности Вселенной. Важнейшие открытия Галилео Галилея. Создание И. Ньютоном новой картины мира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текст исторического источника при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ответе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Объяс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свое отношение к наиболее значи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 событиями личностям</w:t>
            </w:r>
          </w:p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Ответить на вопрос: «Как изменились взгляды ученых на человека и его место в мире?»</w:t>
            </w:r>
          </w:p>
          <w:p w:rsidR="0047694E" w:rsidRPr="00FC5FB0" w:rsidRDefault="0047694E" w:rsidP="005138C0">
            <w:pPr>
              <w:shd w:val="clear" w:color="auto" w:fill="FFFFFF"/>
              <w:tabs>
                <w:tab w:val="left" w:leader="underscore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4E" w:rsidRPr="00FC5FB0" w:rsidRDefault="0047694E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Вечные образы и их создатели. Литература и искусство на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рубеже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веков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 (урок-презентация)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Мигель Сервантес, Ульям Шекспир. Искусство барокко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Знать об основных достижениях западноевропейской культуры конца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в., уметь объяснять свое отношение к ним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основные черты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ренессанского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стиля и барокко в живописи и архитектуре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1491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4" w:type="dxa"/>
            <w:gridSpan w:val="9"/>
          </w:tcPr>
          <w:p w:rsidR="0047694E" w:rsidRPr="00FC5FB0" w:rsidRDefault="0047694E" w:rsidP="005138C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. Кризис «Старого порядка». Вторая  половина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XVII-XVIII</w:t>
            </w:r>
          </w:p>
        </w:tc>
      </w:tr>
      <w:tr w:rsidR="0047694E" w:rsidRPr="00FC5FB0" w:rsidTr="005138C0">
        <w:tc>
          <w:tcPr>
            <w:tcW w:w="1491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4" w:type="dxa"/>
            <w:gridSpan w:val="9"/>
          </w:tcPr>
          <w:p w:rsidR="0047694E" w:rsidRPr="00FC5FB0" w:rsidRDefault="0047694E" w:rsidP="005138C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. Взлеты и падения монархий</w:t>
            </w: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монархия в зените: Людовик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 Король Солнце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Расцвет французского абсолютизма. Французский классицизм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выявлять общность и различие сравниваемых исторических событий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Ответить на вопрос: «По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чему придвор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называли Людовика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Король Солнце?» Под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твердить ответ историческими фактами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Английская 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волюция 1640—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1660 гг.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парламентской монархии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вАнглии</w:t>
            </w:r>
            <w:proofErr w:type="spellEnd"/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Англия в первой половине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Пуританская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этика и образ жизни. Преследование пуритан. Причины революции. Карл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Стюарт. Борьба короля с парламентом. Начало 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волюции. Долгий парламент. Граж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данская война. Парламент против короля. Оливер Кромвель и создание революционной армии. Битва при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Нейсби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Первые реформы парламента. Казнь короля и установление республики. Движения протеста. Протекторат Кромвеля. Реставрация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Стюартов. «Славная революция» 1688 г. и рождение парламентской монархии. Права личности и парламентская система в Англии - создание условий для развития индустриального общества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существен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черты истори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явлений и процессов, группи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исторические явления и события по заданному признаку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Дать харак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теристику Оливера Кром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веля. Указать положитель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отрица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черты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Оценить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Английской революции (письменно)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1491" w:type="dxa"/>
            <w:gridSpan w:val="2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4" w:type="dxa"/>
            <w:gridSpan w:val="9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Глава IX. Эпоха Просвещения</w:t>
            </w: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Идеи 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илюди</w:t>
            </w:r>
            <w:proofErr w:type="spellEnd"/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Просветители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аследники  гуманистов эпохи Возрождения. Вольтер и Ш.Л. Монтескье о разделении властей. Идеи Ж.Ж.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общества. Художественная культура Европы эпохи Просвещени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Образ человека эпохи Просвеще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произведениях Д. Дефо, Дж. Свифта. Придворное искусство. Особенности развития музыкального искусства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 Значение культурных ценностей эпохи. Секуляризация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приобретенные знания при написании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теме, подготовить мини-эссе о выдающихся деятелях эпохи Просвещения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Внесение идей Просвещения на монархов Европы. Иосиф II. Фридрих II. Ограниченность реформ в условиях абсолютной монархии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текстом учебника и историческим источником. Сравнивать свидетельства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«Что можно сказать о роли личности в истории европейского общества и государства в XVIII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1491" w:type="dxa"/>
            <w:gridSpan w:val="2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4" w:type="dxa"/>
            <w:gridSpan w:val="9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Глава X. Конец «старого порядка». Европа на заре новой эры</w:t>
            </w: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Борьба за передел Европы и мира. Войны и мир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государств Европы после Тридцатилетней войны. Войны XVIII в. И их итоги. Территориальные изменения. 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показывать на исторической карте границы государств, места исторических событий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Союзы Европейских государств в XVIII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 (урок-практикум)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переворот в Англии. Основные технические достижения XVIII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Промышленная буржуазия и наемные рабочие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для систематизации знаний, составления таблицы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Составить хронологическую таблицу внедрения важнейших новше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омышленности XVIII в. Сравнивать мануфактуру и фабрику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 и образован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США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содержащий все основные звенья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обучения (комбинированный урок)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Первые колония в Северной Америке. Политическое устройство и экономическое развитие колоний. Идеология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американского общества. Б. Франклин. Причины войны североамериканских колоний за независимость. Дж. Вашингтон и Т.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Джефферсон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Декларация независимости. Образование в США. Конституция США. 1787 г. Политическая система США. Билль о правах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работать с различными источниками информации,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группировать исторические события по заданному признаку. Определять причины и следствия важнейших исторических событий 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вопрос: «В чем значение «Декларации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независимости» в истории американского государства и в мировой истории?»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полнить задания в рабочей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середине XVIII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Людовик XVI. Попытка проведения реформ. Созыв Генеральных Штатов. О.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Мирабо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– выразитель взглядов третьего сословия. Учредительное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собрание. 14 июля 1789 г. </w:t>
            </w:r>
            <w:proofErr w:type="gramStart"/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—н</w:t>
            </w:r>
            <w:proofErr w:type="gramEnd"/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ачало революции. «Герой Нового света» генерал Лафайет. «Декларация прав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человека и гражданина». Конститу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ция 1791 г. Начало революционных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войн. Свержение монархии. Провоз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глашение республики. Якобинский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клуб. Ж. Дантон, Ж.П. Марат, М. Ро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беспьер. Противоборств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Горы»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и«Жиронды» в Конвенте. Суд над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королем и казнь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Людовика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Кон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трреволюционные мятежи. Якобин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диктатура. Якобинский террор. Раскол в среде якобинцев. Причины падения якобинской диктатуры. Термидорианский переворот. Войны Директории. Генерал Бонапарт. Военные успехи Франции. Государ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ственный переворот 18 брюмера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1799 г. и установление консульства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общие исторические процессы, выявлять существенные черты исторических событий по заданному признаку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Сравнить основные положения американской декларации независимости и «Декларации прав человека и гражданина»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1491" w:type="dxa"/>
            <w:gridSpan w:val="2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4" w:type="dxa"/>
            <w:gridSpan w:val="9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Глава XI. Восток и Запад: две стороны единого мира</w:t>
            </w: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Восток движется на Запад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Ослабление Османской империи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сравнивать исторические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бытия и явления, определять причины и следствия важнейших событий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«Что европейцы переняли из Турции и других мусуль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манских стран Азии?»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Как европейский образ жизни и научные до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пада повлияли на развитие Востока в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lastRenderedPageBreak/>
              <w:t>XVII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—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XVIII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вв.?»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Борьба за сердце Азии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звенья процесса обучения (комбинированный урок)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Держава Великих Моголов в Инд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распад. Начало европейского завоевания Индии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важнейших исто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рических событиях, показывая знания необходимых фактов, дат, терминов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Рассказать о роли ан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глийской Ост-Индской компании в жизни Индии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ind w:right="-108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«Запретные» страны. Китай и Япония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звенья процесса обучения (комбинированный урок)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Покорение Китая маньчжурами. Империя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Образование централизованного государства в Японии.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Иэясу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Токугава</w:t>
            </w:r>
            <w:proofErr w:type="spellEnd"/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выявлять общее и различия сравниваемых исторических событий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Сравнить бю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рократическую систему Китая и Франции.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Определить, какая из них была более эффективной</w:t>
            </w:r>
            <w:proofErr w:type="gramEnd"/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94E" w:rsidRPr="00FC5FB0" w:rsidTr="005138C0">
        <w:tc>
          <w:tcPr>
            <w:tcW w:w="516" w:type="dxa"/>
          </w:tcPr>
          <w:p w:rsidR="0047694E" w:rsidRPr="00FC5FB0" w:rsidRDefault="0047694E" w:rsidP="005138C0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FC5FB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93" w:type="dxa"/>
            <w:gridSpan w:val="2"/>
          </w:tcPr>
          <w:p w:rsidR="0047694E" w:rsidRPr="00FC5FB0" w:rsidRDefault="0047694E" w:rsidP="005138C0">
            <w:pPr>
              <w:shd w:val="clear" w:color="auto" w:fill="FFFFFF"/>
              <w:ind w:right="-108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73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3260" w:type="dxa"/>
          </w:tcPr>
          <w:p w:rsidR="0047694E" w:rsidRPr="00FC5FB0" w:rsidRDefault="0047694E" w:rsidP="005138C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курса</w:t>
            </w:r>
          </w:p>
        </w:tc>
        <w:tc>
          <w:tcPr>
            <w:tcW w:w="2268" w:type="dxa"/>
          </w:tcPr>
          <w:p w:rsidR="0047694E" w:rsidRPr="00FC5FB0" w:rsidRDefault="0047694E" w:rsidP="005138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знания и умения, полученные в ходе изучения курса</w:t>
            </w:r>
          </w:p>
        </w:tc>
        <w:tc>
          <w:tcPr>
            <w:tcW w:w="1701" w:type="dxa"/>
          </w:tcPr>
          <w:p w:rsidR="0047694E" w:rsidRPr="00FC5FB0" w:rsidRDefault="0047694E" w:rsidP="005138C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134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567" w:type="dxa"/>
          </w:tcPr>
          <w:p w:rsidR="0047694E" w:rsidRPr="00FC5FB0" w:rsidRDefault="0047694E" w:rsidP="005138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4242" w:rsidRDefault="00ED4242" w:rsidP="00613188"/>
    <w:p w:rsidR="0047694E" w:rsidRDefault="0047694E" w:rsidP="00613188"/>
    <w:p w:rsidR="0047694E" w:rsidRDefault="0047694E" w:rsidP="00613188"/>
    <w:p w:rsidR="0047694E" w:rsidRDefault="0047694E" w:rsidP="00613188"/>
    <w:p w:rsidR="0047694E" w:rsidRDefault="0047694E" w:rsidP="00613188"/>
    <w:p w:rsidR="0047694E" w:rsidRDefault="0047694E" w:rsidP="0047694E">
      <w:pPr>
        <w:shd w:val="clear" w:color="auto" w:fill="FFFFFF"/>
        <w:spacing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7694E" w:rsidSect="004769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694E" w:rsidRDefault="0047694E" w:rsidP="0047694E">
      <w:pPr>
        <w:shd w:val="clear" w:color="auto" w:fill="FFFFFF"/>
        <w:spacing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РАБОЧАЯ ПРОГРАММА ПО ВСЕОБЩЕЙ ИСТОРИИ </w:t>
      </w:r>
    </w:p>
    <w:p w:rsidR="0047694E" w:rsidRDefault="0047694E" w:rsidP="0047694E">
      <w:pPr>
        <w:shd w:val="clear" w:color="auto" w:fill="FFFFFF"/>
        <w:spacing w:line="240" w:lineRule="auto"/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ИСТОРИЯ НОВОГО ВРЕМЕНИ. </w:t>
      </w:r>
    </w:p>
    <w:p w:rsidR="0047694E" w:rsidRPr="00FC5FB0" w:rsidRDefault="0047694E" w:rsidP="0047694E">
      <w:pPr>
        <w:shd w:val="clear" w:color="auto" w:fill="FFFFFF"/>
        <w:spacing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 НАЧАЛО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FB0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 В. (8 КЛАСС)</w:t>
      </w:r>
    </w:p>
    <w:p w:rsidR="0047694E" w:rsidRPr="00FC5FB0" w:rsidRDefault="0047694E" w:rsidP="0047694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7694E" w:rsidRPr="00FC5FB0" w:rsidRDefault="0047694E" w:rsidP="0047694E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Данное тематическое планирование курса предназначено для учащихся 8 класса основной общеобразовательной школы и ориентировано на учебник Н.В.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 «Всеобщая история. История Нового времени. </w:t>
      </w:r>
      <w:r w:rsidRPr="00FC5FB0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5FB0">
        <w:rPr>
          <w:rFonts w:ascii="Times New Roman" w:hAnsi="Times New Roman" w:cs="Times New Roman"/>
          <w:sz w:val="24"/>
          <w:szCs w:val="24"/>
        </w:rPr>
        <w:t xml:space="preserve">—начало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5F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94E" w:rsidRPr="00FC5FB0" w:rsidRDefault="0047694E" w:rsidP="004769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Основные цели курса:</w:t>
      </w:r>
    </w:p>
    <w:p w:rsidR="0047694E" w:rsidRPr="00FC5FB0" w:rsidRDefault="0047694E" w:rsidP="0047694E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истории Нового времени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C5FB0">
        <w:rPr>
          <w:rFonts w:ascii="Times New Roman" w:hAnsi="Times New Roman" w:cs="Times New Roman"/>
          <w:sz w:val="24"/>
          <w:szCs w:val="24"/>
        </w:rPr>
        <w:t>-начала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5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.</w:t>
      </w:r>
    </w:p>
    <w:p w:rsidR="0047694E" w:rsidRPr="00FC5FB0" w:rsidRDefault="0047694E" w:rsidP="004769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0">
        <w:rPr>
          <w:rFonts w:ascii="Times New Roman" w:hAnsi="Times New Roman" w:cs="Times New Roman"/>
          <w:sz w:val="24"/>
          <w:szCs w:val="24"/>
        </w:rPr>
        <w:t>- периодизация Нового времени; особенности ментальности человека Нового времени; преимущество эволюционного пути развития общества перед революционным; причины революций и реформы как альтернативный путь развития общества; ход индустриальной революции, поставившей народы различных стран и континентов перед необходимостью  модернизации; бурное экономическое развитие Европы и США, приведшее к зарождению и развитию империализма;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и«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прирожденные»права на«жизнь, свободу и собственность»; использование индустриально развитыми странами технического прогресса для создания колониальных империй; международные конфликты, приводившие к войнам; особенности духовной жизни европейцев,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личности; изменения в повседневной жизни человека.</w:t>
      </w:r>
    </w:p>
    <w:p w:rsidR="0047694E" w:rsidRPr="00FC5FB0" w:rsidRDefault="0047694E" w:rsidP="0047694E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Основная функция курса - формирование исторического мышления, позволяющего учащимся самостоятельно истолковывать факты и события; выстраивать свою версию событий, отвечающую данным исторической науки; умение ана</w:t>
      </w:r>
      <w:r w:rsidRPr="00FC5FB0">
        <w:rPr>
          <w:rFonts w:ascii="Times New Roman" w:hAnsi="Times New Roman" w:cs="Times New Roman"/>
          <w:sz w:val="24"/>
          <w:szCs w:val="24"/>
        </w:rPr>
        <w:softHyphen/>
        <w:t>лизировать и описывать события с разных, часто противоположных точек зрения.</w:t>
      </w:r>
    </w:p>
    <w:p w:rsidR="0047694E" w:rsidRPr="00FC5FB0" w:rsidRDefault="0047694E" w:rsidP="00476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В процессе изучения курса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всеобщей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истории учащиеся должны овладеть умениями:</w:t>
      </w:r>
    </w:p>
    <w:p w:rsidR="0047694E" w:rsidRPr="00FC5FB0" w:rsidRDefault="0047694E" w:rsidP="0047694E">
      <w:pPr>
        <w:widowControl w:val="0"/>
        <w:numPr>
          <w:ilvl w:val="0"/>
          <w:numId w:val="23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определять и объяснять понятия;</w:t>
      </w:r>
    </w:p>
    <w:p w:rsidR="0047694E" w:rsidRPr="00FC5FB0" w:rsidRDefault="0047694E" w:rsidP="0047694E">
      <w:pPr>
        <w:widowControl w:val="0"/>
        <w:numPr>
          <w:ilvl w:val="0"/>
          <w:numId w:val="24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ind w:firstLine="166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выделять главную мысль, идею в учебнике и рассказе учителя, в докладе одноклассника, письменном тексте, документе;</w:t>
      </w:r>
    </w:p>
    <w:p w:rsidR="0047694E" w:rsidRPr="00FC5FB0" w:rsidRDefault="0047694E" w:rsidP="0047694E">
      <w:pPr>
        <w:widowControl w:val="0"/>
        <w:numPr>
          <w:ilvl w:val="0"/>
          <w:numId w:val="23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рассматривать общественные явления в развитии, применяя принципы историзма;</w:t>
      </w:r>
    </w:p>
    <w:p w:rsidR="0047694E" w:rsidRPr="00FC5FB0" w:rsidRDefault="0047694E" w:rsidP="0047694E">
      <w:pPr>
        <w:widowControl w:val="0"/>
        <w:numPr>
          <w:ilvl w:val="0"/>
          <w:numId w:val="23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раскрывать во взаимосвязи и взаимозависимости явления экономики, политики, культуры, искусства;</w:t>
      </w:r>
    </w:p>
    <w:p w:rsidR="0047694E" w:rsidRPr="00FC5FB0" w:rsidRDefault="0047694E" w:rsidP="0047694E">
      <w:pPr>
        <w:widowControl w:val="0"/>
        <w:numPr>
          <w:ilvl w:val="0"/>
          <w:numId w:val="23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анализировать исторические явления, процессы, факты;</w:t>
      </w:r>
    </w:p>
    <w:p w:rsidR="0047694E" w:rsidRPr="00FC5FB0" w:rsidRDefault="0047694E" w:rsidP="0047694E">
      <w:pPr>
        <w:widowControl w:val="0"/>
        <w:numPr>
          <w:ilvl w:val="0"/>
          <w:numId w:val="23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обобщать и систематизировать полученную информацию;</w:t>
      </w:r>
    </w:p>
    <w:p w:rsidR="0047694E" w:rsidRPr="00FC5FB0" w:rsidRDefault="0047694E" w:rsidP="0047694E">
      <w:pPr>
        <w:widowControl w:val="0"/>
        <w:numPr>
          <w:ilvl w:val="0"/>
          <w:numId w:val="23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давать на основе анализа конкретного материала научные объяснения сущности фактов и связей между ними;</w:t>
      </w:r>
    </w:p>
    <w:p w:rsidR="0047694E" w:rsidRPr="00FC5FB0" w:rsidRDefault="0047694E" w:rsidP="0047694E">
      <w:pPr>
        <w:widowControl w:val="0"/>
        <w:numPr>
          <w:ilvl w:val="0"/>
          <w:numId w:val="24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ind w:firstLine="166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осуществлять перенос знаний (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47694E" w:rsidRPr="00FC5FB0" w:rsidRDefault="0047694E" w:rsidP="0047694E">
      <w:pPr>
        <w:widowControl w:val="0"/>
        <w:numPr>
          <w:ilvl w:val="0"/>
          <w:numId w:val="23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определять личную точку зрения, уметь ее формулировать и аргументировать, осуществлять оценочные суждения;</w:t>
      </w:r>
    </w:p>
    <w:p w:rsidR="0047694E" w:rsidRPr="00FC5FB0" w:rsidRDefault="0047694E" w:rsidP="0047694E">
      <w:pPr>
        <w:widowControl w:val="0"/>
        <w:numPr>
          <w:ilvl w:val="0"/>
          <w:numId w:val="24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ind w:firstLine="166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сообщениями, докладами, писать </w:t>
      </w:r>
      <w:r w:rsidRPr="00FC5FB0">
        <w:rPr>
          <w:rFonts w:ascii="Times New Roman" w:hAnsi="Times New Roman" w:cs="Times New Roman"/>
          <w:sz w:val="24"/>
          <w:szCs w:val="24"/>
        </w:rPr>
        <w:lastRenderedPageBreak/>
        <w:t>рецензии;</w:t>
      </w:r>
    </w:p>
    <w:p w:rsidR="0047694E" w:rsidRPr="00FC5FB0" w:rsidRDefault="0047694E" w:rsidP="00476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-участвовать в групповых формах работы, в ролевых играх; </w:t>
      </w:r>
    </w:p>
    <w:p w:rsidR="0047694E" w:rsidRPr="00FC5FB0" w:rsidRDefault="0047694E" w:rsidP="00476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-определять цели своей деятельности и представлять ее результаты;</w:t>
      </w:r>
    </w:p>
    <w:p w:rsidR="0047694E" w:rsidRPr="00FC5FB0" w:rsidRDefault="0047694E" w:rsidP="0047694E">
      <w:pPr>
        <w:widowControl w:val="0"/>
        <w:numPr>
          <w:ilvl w:val="0"/>
          <w:numId w:val="23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выбирать и использовать нужные средства для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7694E" w:rsidRPr="00FC5FB0" w:rsidRDefault="0047694E" w:rsidP="0047694E">
      <w:pPr>
        <w:widowControl w:val="0"/>
        <w:numPr>
          <w:ilvl w:val="0"/>
          <w:numId w:val="23"/>
        </w:numPr>
        <w:shd w:val="clear" w:color="auto" w:fill="FFFFFF"/>
        <w:tabs>
          <w:tab w:val="left" w:pos="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осуществлять самоконтроль и самооценку.</w:t>
      </w:r>
    </w:p>
    <w:p w:rsidR="0047694E" w:rsidRPr="00FC5FB0" w:rsidRDefault="0047694E" w:rsidP="00476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>При работе с учебником предполагается использование УМК (рабочая тетрадь, книга для учителя) и дополнительной литературы, материалов на электронных носителях.</w:t>
      </w:r>
    </w:p>
    <w:p w:rsidR="0047694E" w:rsidRDefault="0047694E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C90627" w:rsidRDefault="00C90627" w:rsidP="00613188"/>
    <w:p w:rsidR="000404B2" w:rsidRDefault="000404B2" w:rsidP="00613188">
      <w:pPr>
        <w:sectPr w:rsidR="000404B2" w:rsidSect="004769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04B2" w:rsidRPr="00FC5FB0" w:rsidRDefault="000404B2" w:rsidP="000404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ПО КУРСУ «ВСЕОБЩАЯ ИСТОРИЯ. ИСТОРИЯ НОВОГО ВРЕМЕНИ. </w:t>
      </w:r>
      <w:r w:rsidRPr="00FC5FB0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 – НАЧАЛО </w:t>
      </w:r>
      <w:r w:rsidRPr="00FC5FB0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Start"/>
      <w:r w:rsidRPr="00FC5FB0">
        <w:rPr>
          <w:rFonts w:ascii="Times New Roman" w:hAnsi="Times New Roman" w:cs="Times New Roman"/>
          <w:b/>
          <w:bCs/>
          <w:sz w:val="24"/>
          <w:szCs w:val="24"/>
        </w:rPr>
        <w:t>.»</w:t>
      </w:r>
      <w:proofErr w:type="gramEnd"/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 (8 КЛАСС)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533"/>
        <w:gridCol w:w="739"/>
        <w:gridCol w:w="1984"/>
        <w:gridCol w:w="1705"/>
        <w:gridCol w:w="2380"/>
        <w:gridCol w:w="597"/>
        <w:gridCol w:w="1134"/>
        <w:gridCol w:w="709"/>
        <w:gridCol w:w="1134"/>
        <w:gridCol w:w="1134"/>
        <w:gridCol w:w="1559"/>
        <w:gridCol w:w="425"/>
      </w:tblGrid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33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238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31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дополнительного содержания образования</w:t>
            </w:r>
          </w:p>
        </w:tc>
        <w:tc>
          <w:tcPr>
            <w:tcW w:w="2693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15593" w:type="dxa"/>
            <w:gridSpan w:val="13"/>
          </w:tcPr>
          <w:p w:rsidR="000404B2" w:rsidRPr="00FC5FB0" w:rsidRDefault="000404B2" w:rsidP="005138C0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Реакция и революции в европейском и мировом развитии</w:t>
            </w: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Мир в XIX-начале XX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индустриального общества. Сущность модернизации. От изменений на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Западе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измененияммира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 целом. Создание мировой индустриальной цивилизации</w:t>
            </w:r>
          </w:p>
        </w:tc>
        <w:tc>
          <w:tcPr>
            <w:tcW w:w="2380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основные черты индустриального обще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понимать, в чем состоит сущность мо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дернизации, осознавать, что изменения, произо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шедшие на Западе, привели к изменениям мира в целом и созданию мировой индустриальной цивилизации</w:t>
            </w:r>
          </w:p>
        </w:tc>
        <w:tc>
          <w:tcPr>
            <w:tcW w:w="1731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Фронтальный опрос, задания на понимание определений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Письменно ответить  на вопрос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задачи стояли перед европейски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странами вначале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в.?»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Империя Наполеона I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Франции от республики к империи. Противоречивость политики Наполеона. Буржуазное общество.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новой династии знати. Роль личности в истории</w:t>
            </w:r>
          </w:p>
        </w:tc>
        <w:tc>
          <w:tcPr>
            <w:tcW w:w="2380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причины эволюции Франции от республики к империи, приводит примеры противоречивости политики Наполеона 1, направленной на укре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пление основ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буржу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азного общества и на утверждение во Франции новой династии и знати, уметь давать оценку роли личности в истории</w:t>
            </w:r>
          </w:p>
        </w:tc>
        <w:tc>
          <w:tcPr>
            <w:tcW w:w="1731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разно-уровневых заданий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Биография Наполеона  Бонапарта, его полководче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талант</w:t>
            </w:r>
          </w:p>
        </w:tc>
        <w:tc>
          <w:tcPr>
            <w:tcW w:w="2693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Повторить, выполнить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Народы против Французской империи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Наполеоновские войны – бедствие для народов Европы, ускоритель пробуждения национального самосознания</w:t>
            </w:r>
          </w:p>
        </w:tc>
        <w:tc>
          <w:tcPr>
            <w:tcW w:w="2380" w:type="dxa"/>
          </w:tcPr>
          <w:p w:rsidR="000404B2" w:rsidRPr="00FC5FB0" w:rsidRDefault="000404B2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Уметь сделать вывод о том, что наполеоновские войны являются бедствием для народов Европы и одновременно выступают катализатором  процесса пробуждения национального самосознания,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 изучаемым событиям </w:t>
            </w:r>
          </w:p>
        </w:tc>
        <w:tc>
          <w:tcPr>
            <w:tcW w:w="1731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 учебника, выполнить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rPr>
          <w:trHeight w:val="4334"/>
        </w:trPr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Поход в Россию и крушение империи Наполеона I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применение знаний при изучении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похода Наполеона в Россию. Заграничный поход русской армии. Взятие Парижа. Крушение империи Наполеона </w:t>
            </w:r>
          </w:p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Оценивают роль России в победе над Наполеоном. Делают вывод о противоречивости решений Венского конгресса</w:t>
            </w:r>
          </w:p>
        </w:tc>
        <w:tc>
          <w:tcPr>
            <w:tcW w:w="1731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на понимание определений, работа по карточкам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«Территориальные изменения в Европе после Венского конгресса»</w:t>
            </w:r>
          </w:p>
        </w:tc>
        <w:tc>
          <w:tcPr>
            <w:tcW w:w="2693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Прочитать, выполнить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Священный союз и революционное движение в Европе в 1820-1830 –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и духовной жизни, усиление консерватизма и реакции, длительность Священного союза и защита интересов монархов</w:t>
            </w:r>
          </w:p>
        </w:tc>
        <w:tc>
          <w:tcPr>
            <w:tcW w:w="238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доказывать, что в политической и духовной жизни Европы происходит усиление реакции и консерватизма, осмыс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деятельность Священного союза как компромиссного органа, созданного монархами Европы с целью защиты своих интересов</w:t>
            </w:r>
          </w:p>
        </w:tc>
        <w:tc>
          <w:tcPr>
            <w:tcW w:w="1731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Фронтальный опрос, заполнение таблицы «Революционные движения в Европе в 1820—1830-егг.»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Правители госуда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рств Св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ященного союза</w:t>
            </w:r>
          </w:p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Повторить, выполнить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rPr>
          <w:trHeight w:val="840"/>
        </w:trPr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Победа освободительного движения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Латинской Америке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содержащий  все основные звенья процесса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(комбинированный урок)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подъема освободительной борьбы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Латинской Америки, лидеры национально-освободительной борьбы: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Боли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вар, Хосе Сан-Мартин. Доктрина Монро, от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между США и латиноамериканскими странами</w:t>
            </w:r>
          </w:p>
        </w:tc>
        <w:tc>
          <w:tcPr>
            <w:tcW w:w="2380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Перечислять причины национально-освободительной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борьбы народов Латинской Америки, объяснять, какие события способствовали, а какие мешали освобож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дению колоний,  давать определение основным терминам: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колония, республика, революция, доктрина Монро, экспансия, интервенция</w:t>
            </w:r>
            <w:proofErr w:type="gramEnd"/>
          </w:p>
        </w:tc>
        <w:tc>
          <w:tcPr>
            <w:tcW w:w="1731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составление таблицы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«Освободительные революции в Латинской Америке»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читать, ответить на вопросы, выполнить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15593" w:type="dxa"/>
            <w:gridSpan w:val="13"/>
          </w:tcPr>
          <w:p w:rsidR="000404B2" w:rsidRPr="00FC5FB0" w:rsidRDefault="000404B2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2. Становление национальных государств в Европе</w:t>
            </w: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Незавершенные революции 1848-1849 гг. в Европе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Незавершенные революции во Франции, и Германии, Австрийской империи – их причины, ход и основные итоги. Особенности революций 1848-1849 гг. в странах Европы  </w:t>
            </w:r>
          </w:p>
        </w:tc>
        <w:tc>
          <w:tcPr>
            <w:tcW w:w="2380" w:type="dxa"/>
          </w:tcPr>
          <w:p w:rsidR="000404B2" w:rsidRPr="00FC5FB0" w:rsidRDefault="000404B2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назвать причины революций 1848-1849 гг., перечислять экономические, социальные, политические причины и показывать их тесное переплетение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революции –создание национальна государств</w:t>
            </w:r>
          </w:p>
        </w:tc>
        <w:tc>
          <w:tcPr>
            <w:tcW w:w="1731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Фронтальный опрос,  анализ понятий и терминов, составление сравнительной таблицы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Деятели европейских революций 1848-1849 гг.</w:t>
            </w:r>
          </w:p>
        </w:tc>
        <w:tc>
          <w:tcPr>
            <w:tcW w:w="2693" w:type="dxa"/>
            <w:gridSpan w:val="2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Повторить, выполнить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Воссоединение Италии и объединение Германии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Причины объединения Италии и Германии. Объединение Италии. Объединение Германии: австро-прусская война 1866 г. Франко-прусская война и Парижская коммуна. Создание Германской империи</w:t>
            </w:r>
          </w:p>
        </w:tc>
        <w:tc>
          <w:tcPr>
            <w:tcW w:w="2380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причины объ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 Италии и Германии, понимать историческую законо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мерность создания 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государств, рассказывать о путях объединения Италии и Германии, находить общее и различное в этих процессах, определять роль различных полити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сил в этих собы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1731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с понятиями и терминами, выполне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вторить, выполнить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15593" w:type="dxa"/>
            <w:gridSpan w:val="13"/>
          </w:tcPr>
          <w:p w:rsidR="000404B2" w:rsidRPr="00FC5FB0" w:rsidRDefault="000404B2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Европа на пути промышленного развития. Социальные и политические итоги</w:t>
            </w: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Рост про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мышленного производства и зарождение рабочего движения в первой поло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вине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достижения технического прогресса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в., связь индустриальной рево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 с изменениями в социальной структуре общества и повсед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невной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людей. Темпы промышленного переворота и его последствия. Концен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трация производства и капитала. Положение рабочих. Зарождение и развитие рабочего движения. Профсоюз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движение</w:t>
            </w:r>
          </w:p>
        </w:tc>
        <w:tc>
          <w:tcPr>
            <w:tcW w:w="2380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Перечислять технические открытия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 динамику промышленного переворота, проводить сравнительный анализ по иллюстрациям учебника, характери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влияние инду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стриальной революции на изменения жизни в обществе. Знать важ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нейшие факты истории рабочего движения</w:t>
            </w:r>
          </w:p>
        </w:tc>
        <w:tc>
          <w:tcPr>
            <w:tcW w:w="1731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анализ понятий и терминов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науки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техники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нить задания в рабочей тетради, подготовить сообщения о выдающихся научных и технических достижениях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в., знаме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нитых ученых и изобрета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телях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Консер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вативные, либеральные и социалисти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идеи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идейных течений Запада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 Т. Маль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туса, Д.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Рикардо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, А. Сен-Симона,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Р. Оуэна, Ш. Фурье,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К. Маркса, Ф. Энгельса. Обновление основ жизни общества и появление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идеологий</w:t>
            </w:r>
          </w:p>
        </w:tc>
        <w:tc>
          <w:tcPr>
            <w:tcW w:w="2380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идейных течений Запада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ставителей различных течений и давать </w:t>
            </w:r>
          </w:p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теристику их учениям, определять связь между обновлением основ жизни общества и появлением новых идеологий</w:t>
            </w:r>
          </w:p>
        </w:tc>
        <w:tc>
          <w:tcPr>
            <w:tcW w:w="1731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анализ терминов и понятий,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таблицы «Основные направ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общественно-политической мысли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различных течений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мысли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формирование их взглядов</w:t>
            </w:r>
          </w:p>
        </w:tc>
        <w:tc>
          <w:tcPr>
            <w:tcW w:w="269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выполнить задания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15593" w:type="dxa"/>
            <w:gridSpan w:val="13"/>
          </w:tcPr>
          <w:p w:rsidR="000404B2" w:rsidRPr="00FC5FB0" w:rsidRDefault="000404B2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4. Ведущие страны мира в середине XIX- начале XX вв.</w:t>
            </w: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Великобри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и ее доминионы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Британская империя. Политические и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реформы в Англии. Британские доминионы</w:t>
            </w:r>
          </w:p>
        </w:tc>
        <w:tc>
          <w:tcPr>
            <w:tcW w:w="2977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теме, уметь сравнивать исторические явления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Составить разверну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тую характеристику одного из британских доминионов</w:t>
            </w:r>
          </w:p>
        </w:tc>
        <w:tc>
          <w:tcPr>
            <w:tcW w:w="2268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4B2" w:rsidRPr="00FC5FB0" w:rsidRDefault="000404B2" w:rsidP="005138C0">
            <w:pPr>
              <w:shd w:val="clear" w:color="auto" w:fill="FFFFFF"/>
              <w:tabs>
                <w:tab w:val="left" w:pos="11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вторить, выполнить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США: при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 и итоги Гражданской </w:t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войны 1861 —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1865 гг.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Рост территории США, особенности амери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канского общества, проблема рабства, Гражданская война и ее причины, рекон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 Юга</w:t>
            </w:r>
          </w:p>
        </w:tc>
        <w:tc>
          <w:tcPr>
            <w:tcW w:w="2977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национальна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 американского обще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иметь четкие пред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проблеме рабства в США накануне Гражданской войны, знать причины Граж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данской войны, давать оценку реконструкции Юга и изменениям жизни американцев Севера и Юга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Фронтальный опрос, анализ понятий и терминов</w:t>
            </w:r>
          </w:p>
        </w:tc>
        <w:tc>
          <w:tcPr>
            <w:tcW w:w="2268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Работа со схемами, до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кументами, подготовка сообщений о выдающихся полководцах и общественных деятелях периода Граж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данской войны в США</w:t>
            </w:r>
          </w:p>
        </w:tc>
        <w:tc>
          <w:tcPr>
            <w:tcW w:w="155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вторить, выполнить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Страны 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падной и Центральной Европы в конце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 Государства Южной и Юго-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Восточной Ев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ропы в конце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Франция после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ражения во франко-прусской войне. Германская империя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 Австро-Венгрия. Италия после объединения. Балканские страны на пути независимого развития</w:t>
            </w:r>
          </w:p>
        </w:tc>
        <w:tc>
          <w:tcPr>
            <w:tcW w:w="2977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понятия по теме, уметь работать с картой, проводить сравнение между историче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явлениями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учебника</w:t>
            </w:r>
          </w:p>
        </w:tc>
        <w:tc>
          <w:tcPr>
            <w:tcW w:w="155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Повторить, выполнить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Япония на пути модернизации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Причины модерниза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Японии, условия, сделавшие возможным проведение реформ, реформы и их результаты</w:t>
            </w:r>
          </w:p>
        </w:tc>
        <w:tc>
          <w:tcPr>
            <w:tcW w:w="2977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Определять причины начала процесса модер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 в Японии, уметь доказывать, что в Японии этот процесс оказался успешнее, чем в других странах Востока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Фронтальный опрос, анализ терминов и определений</w:t>
            </w:r>
          </w:p>
        </w:tc>
        <w:tc>
          <w:tcPr>
            <w:tcW w:w="2268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вторить, выполнить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15593" w:type="dxa"/>
            <w:gridSpan w:val="13"/>
          </w:tcPr>
          <w:p w:rsidR="000404B2" w:rsidRPr="00FC5FB0" w:rsidRDefault="000404B2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Восток в орбите влияния Запада. Латинская Америка в конце XIX-начале XX вв.</w:t>
            </w: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Индия под властью ан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гличан. Китай и его закабаление инду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стриальными державами. «Восточный вопрос»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Трансформация цивили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заций Востока под влиянием индустриального Запада. Изменения в индийском традиционном обществе. Изменение национального самосо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знания, формирование национального движения за освобождение Индии. Раздел Китая на сферы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влияния. Китай как полуколония западных держав. Значение «восточного вопроса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ля ведущих европейских государств, роль Крым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войны. Реформы в Османской империи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процессы влияния индустри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ального Запада на цивилизации Востока, давать определение основным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терминам и понятиям: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колония, метрополия, сипаи.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Раскрывать причины «опиумных войн», понимать процессы превращения Китая в полуколонию, уметь работать с доку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и отвечать на вопросы к ним. Раскрывать значение «восточного вопроса» для ведущих евро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пейских государств, давать оценку роли Крымской войны в разрешении  и услож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межгосударственных отношений,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ход мо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дернизации в Осман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империи</w:t>
            </w:r>
          </w:p>
        </w:tc>
        <w:tc>
          <w:tcPr>
            <w:tcW w:w="2268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анализ понятий и тер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</w:t>
            </w:r>
          </w:p>
        </w:tc>
        <w:tc>
          <w:tcPr>
            <w:tcW w:w="155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Прочитать, выполнить задания в рабочей те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тради, составить словарь основных понятий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rPr>
          <w:trHeight w:val="4103"/>
        </w:trPr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Завершение колониального раздела мира. Колониализм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Урок, содер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жащий все</w:t>
            </w:r>
          </w:p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основные зве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нья процесса обучения (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урок)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Мир к началу</w:t>
            </w:r>
            <w:proofErr w:type="gramStart"/>
            <w:r w:rsidRPr="00FC5F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proofErr w:type="gramEnd"/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Колониальные захваты </w:t>
            </w:r>
            <w:proofErr w:type="spellStart"/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Великобрит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proofErr w:type="spellEnd"/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Франции, Германии и других европейских стран. Колониальная политика США. Евро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пейский колониализм и противостояние ему</w:t>
            </w:r>
          </w:p>
        </w:tc>
        <w:tc>
          <w:tcPr>
            <w:tcW w:w="2977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основные понятия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 теме. Характеризовать европейский коло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ниализм, уметь работать с исторической картой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опрос,</w:t>
            </w:r>
          </w:p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терминов и определений, работа со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статистическими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и до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кументом</w:t>
            </w:r>
          </w:p>
        </w:tc>
        <w:tc>
          <w:tcPr>
            <w:tcW w:w="2268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ние таблицы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колониальных владений в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конце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—на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чале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155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рочитать, выполнить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Латинская Америка во второй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ловине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— начале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Латиноамериканские страны после осво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бождения. Взаимо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отношения с США. Ликвидация рабства в Бразилии.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Революция 1910—1917 гг. в Мексике</w:t>
            </w:r>
          </w:p>
        </w:tc>
        <w:tc>
          <w:tcPr>
            <w:tcW w:w="2977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причины отсталости стран Латинской Америки в конце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FC5F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«аграрно-сырьевая ориентация экономики»,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рабо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картой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составление развер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нутого плана параграфа</w:t>
            </w:r>
          </w:p>
        </w:tc>
        <w:tc>
          <w:tcPr>
            <w:tcW w:w="2268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Сообщение о деятелях революции в Мексике</w:t>
            </w:r>
          </w:p>
        </w:tc>
        <w:tc>
          <w:tcPr>
            <w:tcW w:w="155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вторить, ответить на вопросы,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15593" w:type="dxa"/>
            <w:gridSpan w:val="13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6. Обострение противоречий на международной арене в конце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—начале 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404B2" w:rsidRPr="00FC5FB0" w:rsidRDefault="000404B2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ервая мировая война 1914—1918 гг.</w:t>
            </w: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Военно-политические союзы и международ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конфлик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на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рубеже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Х1Х-ХХвв.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сообщения нового исторического материала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ведущих стран мира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вначале 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XX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 Обо</w:t>
            </w: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стрение противоре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чий между ведущими державами</w:t>
            </w:r>
          </w:p>
        </w:tc>
        <w:tc>
          <w:tcPr>
            <w:tcW w:w="2977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основные даты и понятия по теме, уметь работать с картой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объяснение понятий</w:t>
            </w:r>
          </w:p>
        </w:tc>
        <w:tc>
          <w:tcPr>
            <w:tcW w:w="2268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вторить, выполнить задания в рабочей 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Первая миро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война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жащий все основные звенья процесса обучения (комбиниро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урок)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Подготовка к войне. Начало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ервой мировой войны. Кампания</w:t>
            </w:r>
          </w:p>
          <w:p w:rsidR="000404B2" w:rsidRPr="00FC5FB0" w:rsidRDefault="000404B2" w:rsidP="005138C0">
            <w:pPr>
              <w:shd w:val="clear" w:color="auto" w:fill="FFFFFF"/>
              <w:tabs>
                <w:tab w:val="left" w:pos="5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ab/>
              <w:t>г. Кампания</w:t>
            </w:r>
          </w:p>
          <w:p w:rsidR="000404B2" w:rsidRPr="00FC5FB0" w:rsidRDefault="000404B2" w:rsidP="005138C0">
            <w:pPr>
              <w:shd w:val="clear" w:color="auto" w:fill="FFFFFF"/>
              <w:tabs>
                <w:tab w:val="left" w:pos="583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1916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ab/>
              <w:t>г. События 1917—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br/>
              <w:t>1918 гг. Итоги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ервой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br/>
              <w:t>мировой войны</w:t>
            </w:r>
          </w:p>
        </w:tc>
        <w:tc>
          <w:tcPr>
            <w:tcW w:w="2977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основные даты, понятия и персоналии по теме, уметь анали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и сравнивать исторические явления, работать с картой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картой, подготовка докладов, анализ ил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люстративного мате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 и документов</w:t>
            </w:r>
          </w:p>
        </w:tc>
        <w:tc>
          <w:tcPr>
            <w:tcW w:w="2268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Повторить,</w:t>
            </w:r>
          </w:p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15593" w:type="dxa"/>
            <w:gridSpan w:val="13"/>
          </w:tcPr>
          <w:p w:rsidR="000404B2" w:rsidRPr="00FC5FB0" w:rsidRDefault="000404B2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Наука, культура и искусство в XIX – начале XX </w:t>
            </w:r>
            <w:proofErr w:type="gramStart"/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404B2" w:rsidRPr="00FC5FB0" w:rsidTr="000404B2">
        <w:trPr>
          <w:trHeight w:val="4285"/>
        </w:trPr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Технический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прогресс и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развитие на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учной картины мира. Культурное наследие</w:t>
            </w:r>
          </w:p>
          <w:p w:rsidR="000404B2" w:rsidRPr="00FC5FB0" w:rsidRDefault="000404B2" w:rsidP="005138C0">
            <w:pPr>
              <w:shd w:val="clear" w:color="auto" w:fill="FFFFFF"/>
              <w:tabs>
                <w:tab w:val="left" w:pos="3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5FB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—начала</w:t>
            </w:r>
          </w:p>
          <w:p w:rsidR="000404B2" w:rsidRPr="00FC5FB0" w:rsidRDefault="000404B2" w:rsidP="005138C0">
            <w:pPr>
              <w:shd w:val="clear" w:color="auto" w:fill="FFFFFF"/>
              <w:tabs>
                <w:tab w:val="left" w:pos="3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ab/>
              <w:t>в.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Ускорение техническо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прогресса. Дости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жения науки. Развитие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техники и строитель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ства. Изменение взглядов на мир. </w:t>
            </w:r>
            <w:r w:rsidRPr="00FC5FB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Культура</w:t>
            </w:r>
            <w:r w:rsidRPr="00FC5FB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—начала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XX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.: от классицизма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 примитивизма</w:t>
            </w:r>
          </w:p>
        </w:tc>
        <w:tc>
          <w:tcPr>
            <w:tcW w:w="2380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Иметь представление о важнейших событиях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 личностях в области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науки, техники, искусства </w:t>
            </w:r>
            <w:r w:rsidRPr="00FC5FB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конца </w:t>
            </w:r>
            <w:r w:rsidRPr="00FC5FB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XIX</w:t>
            </w:r>
            <w:r w:rsidRPr="00FC5FB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—начала </w:t>
            </w:r>
            <w:r w:rsidRPr="00FC5FB0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XX</w:t>
            </w:r>
            <w:r w:rsidRPr="00FC5FB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в.,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давать характеристику основным достижениям 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научно-технического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прогресса и культуры, уметь работать с учебником и дополнительными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источниками информа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31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Подготовка рефератов </w:t>
            </w: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сообщений, работа с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иллюстрациями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выполнить задания в </w:t>
            </w:r>
            <w:r w:rsidRPr="00FC5F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рабочей тет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ради, под</w:t>
            </w:r>
            <w:r w:rsidRPr="00FC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готовиться </w:t>
            </w: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 итоговому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42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B2" w:rsidRPr="00FC5FB0" w:rsidTr="000404B2">
        <w:tc>
          <w:tcPr>
            <w:tcW w:w="560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3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Итоговый урок</w:t>
            </w:r>
          </w:p>
        </w:tc>
        <w:tc>
          <w:tcPr>
            <w:tcW w:w="739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Урок повторе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5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Итоговое тестирова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404B2" w:rsidRPr="00FC5FB0" w:rsidRDefault="000404B2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4B2" w:rsidRPr="00FC5FB0" w:rsidRDefault="000404B2" w:rsidP="0051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627" w:rsidRDefault="00C90627" w:rsidP="00613188"/>
    <w:p w:rsidR="009F6AD0" w:rsidRDefault="009F6AD0" w:rsidP="00613188"/>
    <w:p w:rsidR="009F6AD0" w:rsidRDefault="009F6AD0" w:rsidP="00613188"/>
    <w:p w:rsidR="009F6AD0" w:rsidRDefault="009F6AD0" w:rsidP="00613188"/>
    <w:p w:rsidR="009F6AD0" w:rsidRDefault="009F6AD0" w:rsidP="00613188"/>
    <w:p w:rsidR="009F6AD0" w:rsidRDefault="009F6AD0" w:rsidP="00613188"/>
    <w:p w:rsidR="009F6AD0" w:rsidRDefault="009F6AD0" w:rsidP="00613188"/>
    <w:p w:rsidR="009F6AD0" w:rsidRDefault="009F6AD0" w:rsidP="00613188"/>
    <w:p w:rsidR="009F6AD0" w:rsidRDefault="009F6AD0" w:rsidP="00613188">
      <w:pPr>
        <w:sectPr w:rsidR="009F6AD0" w:rsidSect="000404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6AD0" w:rsidRPr="00FC5FB0" w:rsidRDefault="009F6AD0" w:rsidP="009F6AD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РАБОЧАЯ ПРОГРАММА ПО ВСЕОБЩЕЙ ИСТОРИИ. </w:t>
      </w:r>
    </w:p>
    <w:p w:rsidR="009F6AD0" w:rsidRPr="00FC5FB0" w:rsidRDefault="009F6AD0" w:rsidP="009F6AD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НОВЕЙШАЯ ИСТОРИЯ </w:t>
      </w:r>
      <w:r w:rsidRPr="00FC5FB0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  <w:proofErr w:type="gramStart"/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FC5FB0">
        <w:rPr>
          <w:rFonts w:ascii="Times New Roman" w:hAnsi="Times New Roman" w:cs="Times New Roman"/>
          <w:b/>
          <w:bCs/>
          <w:sz w:val="24"/>
          <w:szCs w:val="24"/>
        </w:rPr>
        <w:t>9 КЛАСС)</w:t>
      </w:r>
    </w:p>
    <w:p w:rsidR="009F6AD0" w:rsidRPr="00FC5FB0" w:rsidRDefault="009F6AD0" w:rsidP="009F6AD0">
      <w:pPr>
        <w:shd w:val="clear" w:color="auto" w:fill="FFFFFF"/>
        <w:spacing w:line="240" w:lineRule="auto"/>
        <w:ind w:right="1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F6AD0" w:rsidRPr="00FC5FB0" w:rsidRDefault="009F6AD0" w:rsidP="009F6AD0">
      <w:pPr>
        <w:shd w:val="clear" w:color="auto" w:fill="FFFFFF"/>
        <w:spacing w:after="0" w:line="240" w:lineRule="auto"/>
        <w:ind w:firstLine="194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 Н.В. </w:t>
      </w:r>
      <w:proofErr w:type="spellStart"/>
      <w:r w:rsidRPr="00FC5FB0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FC5FB0">
        <w:rPr>
          <w:rFonts w:ascii="Times New Roman" w:hAnsi="Times New Roman" w:cs="Times New Roman"/>
          <w:sz w:val="24"/>
          <w:szCs w:val="24"/>
        </w:rPr>
        <w:t xml:space="preserve"> «Всеобщая история. Новейшая история.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5F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, создана в соответствии ФБУП и с Примерной программой основного общего образования по истории, является частью УМК. </w:t>
      </w:r>
    </w:p>
    <w:p w:rsidR="009F6AD0" w:rsidRPr="00FC5FB0" w:rsidRDefault="009F6AD0" w:rsidP="009F6A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цели курса:</w:t>
      </w:r>
    </w:p>
    <w:p w:rsidR="009F6AD0" w:rsidRPr="00FC5FB0" w:rsidRDefault="009F6AD0" w:rsidP="009F6AD0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19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целостной исторической картины мира в новейший период, понимание закономерностей развития стран и народов, их культурно-исторических и политических особенностей.</w:t>
      </w:r>
    </w:p>
    <w:p w:rsidR="009F6AD0" w:rsidRPr="00FC5FB0" w:rsidRDefault="009F6AD0" w:rsidP="009F6AD0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19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формирование исторического мышления, позволяющего учащимся самостоятельно анализировать факты и события, описывать их с разных точек зрения.</w:t>
      </w:r>
    </w:p>
    <w:p w:rsidR="009F6AD0" w:rsidRPr="00FC5FB0" w:rsidRDefault="009F6AD0" w:rsidP="009F6A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В процессе изучения курса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9F6AD0" w:rsidRPr="00FC5FB0" w:rsidRDefault="009F6AD0" w:rsidP="009F6AD0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получить представление об основных тенденциях развития человечества в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5FB0">
        <w:rPr>
          <w:rFonts w:ascii="Times New Roman" w:hAnsi="Times New Roman" w:cs="Times New Roman"/>
          <w:sz w:val="24"/>
          <w:szCs w:val="24"/>
        </w:rPr>
        <w:t xml:space="preserve"> —начале </w:t>
      </w:r>
      <w:r w:rsidRPr="00FC5FB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C5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>.;</w:t>
      </w:r>
    </w:p>
    <w:p w:rsidR="009F6AD0" w:rsidRPr="00FC5FB0" w:rsidRDefault="009F6AD0" w:rsidP="009F6AD0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иметь представление об основных фактах истории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периода;</w:t>
      </w:r>
    </w:p>
    <w:p w:rsidR="009F6AD0" w:rsidRPr="00FC5FB0" w:rsidRDefault="009F6AD0" w:rsidP="009F6AD0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знать даты, места важнейших событий, персоналии;</w:t>
      </w:r>
    </w:p>
    <w:p w:rsidR="009F6AD0" w:rsidRPr="00FC5FB0" w:rsidRDefault="009F6AD0" w:rsidP="009F6AD0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уметь дать оценку основных событий мировой истории, аргументировать свою позицию;</w:t>
      </w:r>
    </w:p>
    <w:p w:rsidR="009F6AD0" w:rsidRPr="00FC5FB0" w:rsidRDefault="009F6AD0" w:rsidP="009F6AD0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197"/>
        <w:jc w:val="both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усовершенствовать навыки владения устной и письменной речью, уметь вести диалог, выступать с сообщениями, рефератами, презентациями;</w:t>
      </w:r>
    </w:p>
    <w:p w:rsidR="009F6AD0" w:rsidRPr="00FC5FB0" w:rsidRDefault="009F6AD0" w:rsidP="009F6AD0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 участвовать в групповых формах работы;</w:t>
      </w:r>
    </w:p>
    <w:p w:rsidR="009F6AD0" w:rsidRPr="00FC5FB0" w:rsidRDefault="009F6AD0" w:rsidP="009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FB0">
        <w:rPr>
          <w:rFonts w:ascii="Times New Roman" w:hAnsi="Times New Roman" w:cs="Times New Roman"/>
          <w:sz w:val="24"/>
          <w:szCs w:val="24"/>
        </w:rPr>
        <w:t xml:space="preserve">— освоить навыки </w:t>
      </w:r>
      <w:proofErr w:type="gramStart"/>
      <w:r w:rsidRPr="00FC5FB0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FC5FB0">
        <w:rPr>
          <w:rFonts w:ascii="Times New Roman" w:hAnsi="Times New Roman" w:cs="Times New Roman"/>
          <w:sz w:val="24"/>
          <w:szCs w:val="24"/>
        </w:rPr>
        <w:t xml:space="preserve"> работы с различными историческими источниками.</w:t>
      </w:r>
      <w:r w:rsidRPr="00FC5FB0">
        <w:rPr>
          <w:rFonts w:ascii="Times New Roman" w:hAnsi="Times New Roman" w:cs="Times New Roman"/>
          <w:sz w:val="24"/>
          <w:szCs w:val="24"/>
        </w:rPr>
        <w:br/>
        <w:t>Предполагается использование УМК (рабочая тетрадь), дополнительных материалов</w:t>
      </w:r>
    </w:p>
    <w:p w:rsidR="009F6AD0" w:rsidRPr="00FC5FB0" w:rsidRDefault="009F6AD0" w:rsidP="009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D0" w:rsidRPr="00FC5FB0" w:rsidRDefault="009F6AD0" w:rsidP="009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D0" w:rsidRPr="00FC5FB0" w:rsidRDefault="009F6AD0" w:rsidP="009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D0" w:rsidRPr="00FC5FB0" w:rsidRDefault="009F6AD0" w:rsidP="009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D0" w:rsidRPr="00FC5FB0" w:rsidRDefault="009F6AD0" w:rsidP="009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D0" w:rsidRPr="00FC5FB0" w:rsidRDefault="009F6AD0" w:rsidP="009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D0" w:rsidRPr="00FC5FB0" w:rsidRDefault="009F6AD0" w:rsidP="009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D0" w:rsidRPr="00FC5FB0" w:rsidRDefault="009F6AD0" w:rsidP="009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D0" w:rsidRPr="00FC5FB0" w:rsidRDefault="009F6AD0" w:rsidP="009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D0" w:rsidRPr="00FC5FB0" w:rsidRDefault="009F6AD0" w:rsidP="009F6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D0" w:rsidRDefault="009F6AD0" w:rsidP="00613188"/>
    <w:p w:rsidR="00DB3853" w:rsidRDefault="00DB3853" w:rsidP="00613188"/>
    <w:p w:rsidR="00DB3853" w:rsidRDefault="00DB3853" w:rsidP="00613188"/>
    <w:p w:rsidR="00DB3853" w:rsidRDefault="00DB3853" w:rsidP="00613188"/>
    <w:p w:rsidR="00DB3853" w:rsidRDefault="00DB3853" w:rsidP="00613188"/>
    <w:p w:rsidR="00DB3853" w:rsidRDefault="00DB3853" w:rsidP="00613188"/>
    <w:p w:rsidR="00DB3853" w:rsidRDefault="00DB3853" w:rsidP="00613188"/>
    <w:p w:rsidR="00DB3853" w:rsidRDefault="00DB3853" w:rsidP="00613188"/>
    <w:p w:rsidR="00DB3853" w:rsidRDefault="00DB3853" w:rsidP="00613188"/>
    <w:p w:rsidR="00DB3853" w:rsidRDefault="00DB3853" w:rsidP="00613188">
      <w:pPr>
        <w:sectPr w:rsidR="00DB3853" w:rsidSect="009F6A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3853" w:rsidRPr="00FC5FB0" w:rsidRDefault="00DB3853" w:rsidP="00DB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ПО КУРСУ «ВСЕОБЩАЯ ИСТОРИЯ. НОВЕЙШАЯИСТОРИЯ. </w:t>
      </w:r>
      <w:r w:rsidRPr="00FC5FB0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Start"/>
      <w:r w:rsidRPr="00FC5FB0">
        <w:rPr>
          <w:rFonts w:ascii="Times New Roman" w:hAnsi="Times New Roman" w:cs="Times New Roman"/>
          <w:b/>
          <w:bCs/>
          <w:sz w:val="24"/>
          <w:szCs w:val="24"/>
        </w:rPr>
        <w:t>.»</w:t>
      </w:r>
      <w:proofErr w:type="gramEnd"/>
    </w:p>
    <w:p w:rsidR="00DB3853" w:rsidRPr="00FC5FB0" w:rsidRDefault="00DB3853" w:rsidP="00DB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FB0">
        <w:rPr>
          <w:rFonts w:ascii="Times New Roman" w:hAnsi="Times New Roman" w:cs="Times New Roman"/>
          <w:b/>
          <w:bCs/>
          <w:sz w:val="24"/>
          <w:szCs w:val="24"/>
        </w:rPr>
        <w:t xml:space="preserve"> (9 КЛАСС)</w:t>
      </w:r>
    </w:p>
    <w:tbl>
      <w:tblPr>
        <w:tblW w:w="1489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1896"/>
        <w:gridCol w:w="682"/>
        <w:gridCol w:w="1357"/>
        <w:gridCol w:w="2431"/>
        <w:gridCol w:w="2010"/>
        <w:gridCol w:w="1818"/>
        <w:gridCol w:w="1768"/>
        <w:gridCol w:w="1265"/>
        <w:gridCol w:w="1183"/>
      </w:tblGrid>
      <w:tr w:rsidR="00DB3853" w:rsidRPr="00FC5FB0" w:rsidTr="005138C0">
        <w:trPr>
          <w:trHeight w:val="1010"/>
        </w:trPr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Вид  контроля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Элементы дополнительного содержания образования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план\факт</w:t>
            </w:r>
            <w:proofErr w:type="spellEnd"/>
          </w:p>
        </w:tc>
      </w:tr>
      <w:tr w:rsidR="00DB3853" w:rsidRPr="00FC5FB0" w:rsidTr="005138C0">
        <w:tc>
          <w:tcPr>
            <w:tcW w:w="14890" w:type="dxa"/>
            <w:gridSpan w:val="10"/>
          </w:tcPr>
          <w:p w:rsidR="00DB3853" w:rsidRPr="00FC5FB0" w:rsidRDefault="00DB3853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Человечество после</w:t>
            </w:r>
            <w:proofErr w:type="gramStart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ервой мировой войны</w:t>
            </w: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Трудный</w:t>
            </w:r>
          </w:p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Путь к миру.</w:t>
            </w:r>
          </w:p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Версальско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Вашингтонская</w:t>
            </w:r>
          </w:p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сообще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нового исторического материала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Мир на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рубеже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новой эпохи. Индустриальные страны: обострение противоречий. Военно-политические союзы и международные конфликты 1900—1914 гг. Первая мировая война и ее итоги. Версальско-Вашингтонская система. Лига Наций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картой. Знать основные события начала </w:t>
            </w:r>
            <w:r w:rsidRPr="00FC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в., даты, понятия. Анализировать условия Версальского мирного договора, давать оценку условиям Версальского мира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rPr>
          <w:trHeight w:val="173"/>
        </w:trPr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Револю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ционное движение в Европе и Азии после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рическим материалом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подъема революционного движения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после военные годы в Европе и Азии. Революции 1918—1919 гг. в Германии, Венгрии. Национально-ос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вободительные движения 1920-хгг.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странах Азии, Африки и Латинской Америки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причины подъема революционного движения в Европе, уметь работать с картой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Составление таб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 «Версальско-Вашингтонская система»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Левые и правые в политиче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жизни индустри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стран в 1920-егг.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рическим материалом (урок-иссле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Основные идейно-теоретические установки западноевропейской социал-демократии, их истоки и эволюция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сравнивать взгляды левых и правых, знать основные понятия, уметь работать с историческими документами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 Составление сравнительной таблицы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оммунисты и социал-демократы»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Раскол междуна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рабочего движения. Ком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мунистический Интернационал и Социалисти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Рабочий Интернационал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Мировой экономиче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кризис 1929— 1932 гг. и «Новый курс» </w:t>
            </w:r>
          </w:p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t>Ф.Д. Руз</w:t>
            </w:r>
            <w:r w:rsidRPr="00FC5FB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вельта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держащий все основные звенья процесса обучения (комбинированный урок)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Роль США в мировой экономике в 1920-хгг. Причины кризиса 1929 г., его последствия для США. Ф.Д. Рузвельт и программа «Нового курса»: основные черты. Теоретические основы и итоги «Нового</w:t>
            </w:r>
          </w:p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курса»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объяснять роль США в мировой экономике 1920-хгг. Знать причины кризи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са и его последствия, характеризовать основные мероприя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тия «Нового курса»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Таблица «Основные мероприятия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ового курса"Ф.Д. Рузвельта»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«Стабилиза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ция» 1920-х гг. в ведущих странах Запада. Кейнсианство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14890" w:type="dxa"/>
            <w:gridSpan w:val="10"/>
          </w:tcPr>
          <w:p w:rsidR="00DB3853" w:rsidRPr="00FC5FB0" w:rsidRDefault="00DB3853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Ведущие страны Запада: от процветания к кризису</w:t>
            </w: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Тоталитаризм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Германии и Италии. Милитаристский режим в Японии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выработки умений и навыков работы с историческим материалом (урок-лекция)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кризиса на Германию. А. Гитлер. Фашизм (национал- социализм) в Германии Б.Муссолини. Экономический кризис и подъем национализма и милитаризма в Японии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выделять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характерные черты политики фашистских режимов, делать 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 «Становление тоталитарных режимов». Знать основные даты, персоналии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авторитарных и тоталитарных режимов в странах Европы 1920-1930 –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Альтернатива фашизму: опыт Великобритании и Франции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 (урок-исследование)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Великобритания в 1920 –е гг. Особенности кризиса в Великобритании. Особенности кризиса во Франции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выявлять особенности социально-экономического и политического развития Великобритании и Франции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Сравнительная таблица «Кризис 1929-1932 гг. в Великобритании и Франции»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Милитаризм и пацифизм на международной арене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Урок, содержащий все основные звенья процесса обучения (комбинированный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Агрессивная политика Японии, Германии, Италии в 1930 –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гг. Гражданская война в Испании. Мюнхенское соглашение. Военно-политический кризис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Европе в 1939 г.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оценку агрессивной политики Германии и Италии. Объяснить позиции ведущих европейских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стран. Уметь работать с картой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опрос. Вопросы и задания 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Панъевропейское движение.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А.Бриан</w:t>
            </w:r>
            <w:proofErr w:type="spellEnd"/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14890" w:type="dxa"/>
            <w:gridSpan w:val="10"/>
          </w:tcPr>
          <w:p w:rsidR="00DB3853" w:rsidRPr="00FC5FB0" w:rsidRDefault="00DB3853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Человечество во</w:t>
            </w:r>
            <w:proofErr w:type="gramStart"/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торой мировой войне</w:t>
            </w: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Начальный период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и «новый порядок» в Европе. Движение Сопротивления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содержащий все основные звенья процесса обучения (комбинированный урок)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Причины, участники, основные этапы и события начального периода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Планы немецкой колонизации покоренных земель. Зарождение движения Сопротивления 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причины, этапы, основные события начального периода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Оценивать политику Германии на оккупированных территориях, уметь работать с картой, дополнительной литературой, знать даты, персоналии 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Таблица «Основные события начального периода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войны»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Ленд-лиз. Политика  геноцида. Холокост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выпол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Антигитлеровская коалиция. Трудный путь к 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беде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держащий все основные звенья процесса обучения (комбинированный урок)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Нападение Германии на СССР. Вступление в войну США. Коренной перелом во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войне. Формирование анти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гитлеровской коалиции. Нападение Японии на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Пёрл-Харбор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второго фронта.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Сопротивления. Взятие Берлина советскими войсками и капитуляция Германии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ухудшения советско-германских отношений. Знать основные события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Уметь работать с картой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Таблица«Основные события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войны»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Ф. Рузвельт, И.В. Сталин, У. Черчилль. «Новый порядок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 оккупированных территориях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Итоги и уро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Соз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 ООН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рическим материалом </w:t>
            </w:r>
            <w:r w:rsidRPr="00FC5FB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(урок-семинар)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Конференции в Тегеране, Ялте, Потсдаме об основах послевоенного мира. Послевоенные границы. Вопрос о будущем Германии. Разгром Японии. Создание ООН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работать с документами, дополнительной литературой, текстом учебника, картой. Знать основные даты, понятия. Эссе на тему «Вклад СССР в победу над нацизмом»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Работа с таблицей «Потери во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войне», выполнение заданий к параграфу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Вклад СССР в победу над нацизмом. Итоги и уроки войны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вторить, выполнить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14890" w:type="dxa"/>
            <w:gridSpan w:val="10"/>
          </w:tcPr>
          <w:p w:rsidR="00DB3853" w:rsidRPr="00FC5FB0" w:rsidRDefault="00DB3853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Мировое развитие и международные отношения в годы «холодной войны»</w:t>
            </w: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Истоки «холодной войны» и создание военно-полити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блоков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рическим материалом (урок-лекция)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Причины обострения отно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СССР с Великобританией и США. «Холодная война». «План Маршалла» и раскол Европы. Создание системы военно-политических блоков. Война в Корее. Интервенция Франции в Индокитае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работать с документами, дополнительной литературой, знать основные этапы «холодной войны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ее последствия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«Основные этапы «холодной войны»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«План Маршал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его роль в послевоенном развитии экономики западных стран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Крушение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колониализма, локальные конфликты и между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ародная безопасность 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выработки умений и навыков работы с исто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рическим материалом (урок-иссле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и этапы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крушения колониальных империй после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Образование независимых государств в Азии и Африке. Ближневосточные кризисы.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кризис. Война во Вьетнаме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объяснять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и выделять основные этапы крушения колониальной системы, причины локальных конфликтов. Уметь работать с картой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к параграфу, подготовка докладов и сообщений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 пути развития освободившимися странами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полнить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заданияв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Партнерство и соперничество сверхдержав. Кризис политики «холодной войны» и ее завершение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держащий все основные звенья процесса обучения (комбинированный урок)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Гонка вооружений между СССР и США: основные этапы.  Разрядка 1970-х гг. Идеи нового политического мышления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объяснять причины и характеризовать основные этапы гонки вооружений, анализировать основные идеи нового политического мышления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Таблицы «Этапы гонки вооружений». Эссе на тему «Холодная война» и социальная  политика в СССР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Причины срыва разрядки. Движение неприсоединение. Эволюция политической идеологии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14890" w:type="dxa"/>
            <w:gridSpan w:val="10"/>
          </w:tcPr>
          <w:p w:rsidR="00DB3853" w:rsidRPr="00FC5FB0" w:rsidRDefault="00DB3853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Глава 5. Страны Европы и Северной Америки во второй половине XX – начале XXI</w:t>
            </w: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Становление  социально-ориентированной рыночной экономики в странах Западной Европы и в США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держащий все основные звенья процесса обучения (комбинированный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экономики после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в Европе и США. Политика Дж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еннеди и Л.Джонсона. Общество потребления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основные события послевоенной истории Европы и США, уметь выделять главное, делать выводы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«Становление  социально-ориентированной рыночной экономики в странах Запада»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Политические кризисы в индустриальных странах в 1950-1970-х гг.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выработки умений и навыков работы с историческим материалом (урок-исследование)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Влияние «холодной войны» на политику  европейских стран и США.  Обострение противоречий  индустриального общества. Эволюция политической мысли  во второй половине XX. Формирование в Западной Европе социально- ориентированной рыночной экономики. Социал-демократия и ее роль в создании общества равных возможностей. Феномен евро-коммунизма. «Общество потребления». Кризис 1970-хгг., молодежный бунт против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бщества потребления»и«новые левые» в Западной Европе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Дать оценку экономическому положению Европы после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Дать определение понятия социально-ориентировочная рыночная экономика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параграфу, сравнение взглядов евро-коммунистов, новых и левых социал-демократов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революция. Социальное государство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полнить задания в рабочей тетради. Подготовить сообщение об одном из политиче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лидеров Европы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информационного общества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интеграционные  процессы в Западной Европе и Северной  Америке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держащий все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звенья процесса обучения (комбинированный урок)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Объективные предпосылки и значение интеграции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ускоренного развития экономик развитых стран. Формирование единого общеевропейского политического, экономического, правового, социального пространств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Выделить основные этапы интеграции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Западной Европе и Северной Америке. Уметь работать с тек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учебника, анализировать документы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задания 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Системный кризис индустриаль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общества в конце 1960-х—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чале 1970-хгг. Становление информационного общества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задания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Восточная Европа: долгий путь к демократии. Содружество независи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государств в мировом сообществе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держащий все основные звенья процесса обучения (комбинированный урок)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Роль СССР в освобождении стран Восточной Европы от фашизма. Переход от общедемократических пре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образований к утвержде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тоталитарных режимов в Восточной Европе. Особенности демократических революций в Восточной Европе в конце 1980-х—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чале 1990-хгг. Распад Югославии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экономическое и политическое положение стран Восточной Европы после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процесс развития демократических революций в конце 1990-хгг. Уметь подводить итоги, делать выводы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Таблица «Развитие стран Восточной Европы и политика СССР»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Коммунистические режимы в странах Цен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тральной и Восточной Европы: поиск путей и моделей развития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14890" w:type="dxa"/>
            <w:gridSpan w:val="10"/>
          </w:tcPr>
          <w:p w:rsidR="00DB3853" w:rsidRPr="00FC5FB0" w:rsidRDefault="00DB3853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6. Проблемы модернизации в Азии, Африке и Латинской Америке</w:t>
            </w: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Япония и новые индустриальные страны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Уроки выработки умений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 работы с историческим материалом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урок-исследование)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Политические, социально-экономические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реформы в Японии после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торой  мировой войны. Японское «экономическое чудо» и его предпосылки. Новые индустриальные страны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Объяснить предпосылки японского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«экономического чуда», характеризовать послевоенное развитие стран Юго-Восточной Азии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мини-проекты, эссе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 «Сущность японского «экономического чуда»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опыта Японии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новыми индустриальными странами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в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Китай на пути модернизации и  реформирования. Индия во второй половине XX – начале XXI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держащий все основные звенья процесса обучения (комбинированный урок)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Провозглашение КНР и реформы социалистической направленности в Китае. Содействие СССР преобразованиям в КНР. Роль Мао Цзэдуна в развитии Китая. Советско-китайские отношения. Индия: особенности реформ и политики модернизации. Советско-индийские отношения уметь характеризовать экономическое положение Китая и стран Южной Азии, делать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экономическое положение Китая и стран Южной Азии, делать вывод о роли Китая и Индии в Азии и в мире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Исламский мир: единство 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Уроки выработки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 и навыков работы с историческим материалом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урок-исследование)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исламский мир. Арабо-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израильский конфликт как фактор сплочения исламских стран. Ослабление влияния СССР и США на Ближнем и Среднем Востоке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объяснять причины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региональных конфликтов на Ближнем и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Востоке, работать с дополнительной литературой, документами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в ходе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семинарского занятия с представлением материала на электронных носителях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Африка к югу от Сахары: опыт независимого развития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держащий все основные звенья процесса обучения (комбинированный урок)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Пути стран Африки к независимости. Решения ООН о деколонизации и «год Африки», проблемы развития на Африканском континенте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причины кризиса колониальной системы подъема национально-освободительного движения, уметь работать с картой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словарный диктант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Латинская Америка между  авторитаризмом и демократией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держащий все основные звенья процесса обучения (комбинированный урок)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модернизации, особенности политического развития. Авторитаризм и демократия. Революция на Кубе и ее влияние на латиноамериканские страны. Ф.Кастро, Э.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Гевара</w:t>
            </w:r>
            <w:proofErr w:type="spellEnd"/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социально-экономического и политического развития стран Латинской Америки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сравнительную таблицу «Особенности развития стран Латинской Америки» 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модернизационных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в латиноамериканских странах. Чилийская модель развития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14890" w:type="dxa"/>
            <w:gridSpan w:val="10"/>
          </w:tcPr>
          <w:p w:rsidR="00DB3853" w:rsidRPr="00FC5FB0" w:rsidRDefault="00DB3853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Наука и культура в XX-XXI</w:t>
            </w: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прогресс и общественно-политическая мысль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нового исторического материала (урок – лекция)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марксизма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общественно-политическую мысль XX в. Исследования культуры народов, особенностей локальных цивилизаций, стадий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 развития особенностей общественно-политической мысли и науки  в XX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., уметь работать с видеоматериалами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сообщения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естественнонаучных и гуманитарных знаний в XX в.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А.Энштейн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, Н.Бор. Формирование современной научной картины мира. Изменение взглядов на человека и общество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искусстве и массовая культура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держащий все основные звенья процесса обучения (комбинированный урок)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новые направления в изобразительном искусстве, архитектуре. Массовая культура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причины появления различных течений и стилей в искусстве XX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Эссе на тему «Массовая культура и молодежь»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течения в художественной культуре XX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и церковь в современном обществе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14890" w:type="dxa"/>
            <w:gridSpan w:val="10"/>
          </w:tcPr>
          <w:p w:rsidR="00DB3853" w:rsidRPr="00FC5FB0" w:rsidRDefault="00DB3853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Проблемы мирового развития в начале третьего тысячелетия</w:t>
            </w: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  выработки умений и навыков работы с историческим материало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(урок-семинар)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Глобальные проблемы современности. Возможности экологической катастрофы. Вклад России в решение проблем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мира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работать с документами, дополнительной литературой, делать выводы и представлять на электронных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(презентации)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индивидуальных заданий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Глобализация и ее противоречия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Проблемы устойчиво-безопасного развития человечества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Урок, со</w:t>
            </w:r>
            <w:r w:rsidRPr="00FC5FB0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держащий все основные звенья процесса обучения (комбинированный урок)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Распад глобальной биполярности. Структура нового миропорядка и проблема «конфликта цивилизаций». Вклад России в решение проблем современного мира</w:t>
            </w: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урока. Отметить место и роль России в решении проблем современного мира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Борьба с международным терроризмом, интеграционные процессы,</w:t>
            </w:r>
          </w:p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союз. Глобальное информационное и экономическое пространство. </w:t>
            </w:r>
            <w:proofErr w:type="spell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Антиглобалистское</w:t>
            </w:r>
            <w:proofErr w:type="spell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тетради, подготовиться к итоговому заданию</w:t>
            </w: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6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Мир в XX – начале XXI </w:t>
            </w:r>
            <w:proofErr w:type="gramStart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431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понятия, даты, события, персоналии</w:t>
            </w:r>
          </w:p>
        </w:tc>
        <w:tc>
          <w:tcPr>
            <w:tcW w:w="181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768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DB3853" w:rsidRPr="00FC5FB0" w:rsidRDefault="00DB3853" w:rsidP="0051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3" w:rsidRPr="00FC5FB0" w:rsidTr="005138C0">
        <w:tc>
          <w:tcPr>
            <w:tcW w:w="480" w:type="dxa"/>
          </w:tcPr>
          <w:p w:rsidR="00DB3853" w:rsidRPr="00FC5FB0" w:rsidRDefault="00DB3853" w:rsidP="005138C0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10" w:type="dxa"/>
            <w:gridSpan w:val="9"/>
          </w:tcPr>
          <w:p w:rsidR="00DB3853" w:rsidRPr="00FC5FB0" w:rsidRDefault="00DB3853" w:rsidP="0051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</w:tr>
    </w:tbl>
    <w:p w:rsidR="00DB3853" w:rsidRDefault="00DB3853" w:rsidP="00613188"/>
    <w:p w:rsidR="005138C0" w:rsidRDefault="005138C0" w:rsidP="00613188"/>
    <w:p w:rsidR="005138C0" w:rsidRDefault="005138C0" w:rsidP="00613188"/>
    <w:p w:rsidR="005138C0" w:rsidRDefault="005138C0" w:rsidP="00613188"/>
    <w:p w:rsidR="005138C0" w:rsidRDefault="005138C0" w:rsidP="00613188"/>
    <w:p w:rsidR="005138C0" w:rsidRDefault="005138C0" w:rsidP="00613188"/>
    <w:p w:rsidR="005138C0" w:rsidRDefault="005138C0" w:rsidP="00613188">
      <w:pPr>
        <w:sectPr w:rsidR="005138C0" w:rsidSect="00DB38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38C0" w:rsidRPr="005055F1" w:rsidRDefault="005138C0" w:rsidP="00513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F1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Рекомендуемые источники и литература по Истории Башкортостана</w:t>
      </w:r>
    </w:p>
    <w:p w:rsidR="005138C0" w:rsidRPr="005055F1" w:rsidRDefault="005138C0" w:rsidP="00513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F1">
        <w:rPr>
          <w:rFonts w:ascii="Times New Roman" w:hAnsi="Times New Roman" w:cs="Times New Roman"/>
          <w:b/>
          <w:sz w:val="24"/>
          <w:szCs w:val="24"/>
        </w:rPr>
        <w:t xml:space="preserve">          Источники:</w:t>
      </w:r>
    </w:p>
    <w:p w:rsidR="005138C0" w:rsidRPr="005055F1" w:rsidRDefault="005138C0" w:rsidP="0051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C0" w:rsidRDefault="005138C0" w:rsidP="005138C0">
      <w:pPr>
        <w:pStyle w:val="a4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Валидов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организатор автономии Башкортостана. У истоков федерализма в России (1917 – 1920 гг.) Сборник документов  и материалов.  / Сост. Н.М. Хисматуллин и др. Ч.1, 2. Уфа, 2005, 2011.</w:t>
      </w:r>
    </w:p>
    <w:p w:rsidR="005138C0" w:rsidRPr="005055F1" w:rsidRDefault="005138C0" w:rsidP="005138C0">
      <w:pPr>
        <w:pStyle w:val="a4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Башкирия в годы Великой Отечественной войны (1941-1945) / сост. Т.Х.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Ахмадиев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Уфа: изд-во «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1995, - 542 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Башкирские родословные/ Р.М. Булгаков,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М.Х.Надергулов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Р.Г.Кузеев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 Уфа, 2002</w:t>
      </w:r>
    </w:p>
    <w:p w:rsidR="005138C0" w:rsidRPr="005055F1" w:rsidRDefault="005138C0" w:rsidP="005138C0">
      <w:pPr>
        <w:pStyle w:val="bodytxt"/>
        <w:numPr>
          <w:ilvl w:val="0"/>
          <w:numId w:val="27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 xml:space="preserve">Башкирские </w:t>
      </w:r>
      <w:proofErr w:type="spellStart"/>
      <w:r w:rsidRPr="005055F1">
        <w:rPr>
          <w:color w:val="000000" w:themeColor="text1"/>
        </w:rPr>
        <w:t>шежере</w:t>
      </w:r>
      <w:proofErr w:type="spellEnd"/>
      <w:r w:rsidRPr="005055F1">
        <w:rPr>
          <w:color w:val="000000" w:themeColor="text1"/>
        </w:rPr>
        <w:t xml:space="preserve"> /</w:t>
      </w:r>
      <w:proofErr w:type="spellStart"/>
      <w:r w:rsidRPr="005055F1">
        <w:rPr>
          <w:color w:val="000000" w:themeColor="text1"/>
        </w:rPr>
        <w:t>Кузеев</w:t>
      </w:r>
      <w:proofErr w:type="spellEnd"/>
      <w:r w:rsidRPr="005055F1">
        <w:rPr>
          <w:color w:val="000000" w:themeColor="text1"/>
        </w:rPr>
        <w:t xml:space="preserve"> Р.Г. М., 1960.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Башкирия за 50 лет Статистический сборник. Уфа, 1969,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Башкирия в Союзе ССР Статистический сборник. Уфа, 1972.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В.И.Ленин и Башкирия. Документы и материалы, воспоминания. Уфа, 1984.</w:t>
      </w:r>
    </w:p>
    <w:p w:rsidR="005138C0" w:rsidRPr="005055F1" w:rsidRDefault="005138C0" w:rsidP="005138C0">
      <w:pPr>
        <w:pStyle w:val="bodytxt"/>
        <w:numPr>
          <w:ilvl w:val="0"/>
          <w:numId w:val="27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 xml:space="preserve">Воззвание </w:t>
      </w:r>
      <w:proofErr w:type="spellStart"/>
      <w:r w:rsidRPr="005055F1">
        <w:rPr>
          <w:color w:val="000000" w:themeColor="text1"/>
        </w:rPr>
        <w:t>Батырши</w:t>
      </w:r>
      <w:proofErr w:type="spellEnd"/>
      <w:r w:rsidRPr="005055F1">
        <w:rPr>
          <w:color w:val="000000" w:themeColor="text1"/>
        </w:rPr>
        <w:t xml:space="preserve"> к мусульманам края (текст воззвания, на баш</w:t>
      </w:r>
      <w:proofErr w:type="gramStart"/>
      <w:r w:rsidRPr="005055F1">
        <w:rPr>
          <w:color w:val="000000" w:themeColor="text1"/>
        </w:rPr>
        <w:t>.</w:t>
      </w:r>
      <w:proofErr w:type="gramEnd"/>
      <w:r w:rsidRPr="005055F1">
        <w:rPr>
          <w:color w:val="000000" w:themeColor="text1"/>
        </w:rPr>
        <w:t xml:space="preserve"> </w:t>
      </w:r>
      <w:proofErr w:type="gramStart"/>
      <w:r w:rsidRPr="005055F1">
        <w:rPr>
          <w:color w:val="000000" w:themeColor="text1"/>
        </w:rPr>
        <w:t>и</w:t>
      </w:r>
      <w:proofErr w:type="gramEnd"/>
      <w:r w:rsidRPr="005055F1">
        <w:rPr>
          <w:color w:val="000000" w:themeColor="text1"/>
        </w:rPr>
        <w:t xml:space="preserve"> рус. яз.)// </w:t>
      </w:r>
      <w:proofErr w:type="spellStart"/>
      <w:r w:rsidRPr="005055F1">
        <w:rPr>
          <w:color w:val="000000" w:themeColor="text1"/>
        </w:rPr>
        <w:t>Башкироведение</w:t>
      </w:r>
      <w:proofErr w:type="spellEnd"/>
      <w:r w:rsidRPr="005055F1">
        <w:rPr>
          <w:color w:val="000000" w:themeColor="text1"/>
        </w:rPr>
        <w:t xml:space="preserve">. Сборник статей к 75-летию со дня рождения академика АН РБ Г.Б. Хусаинова. Уфа: </w:t>
      </w:r>
      <w:proofErr w:type="spellStart"/>
      <w:r w:rsidRPr="005055F1">
        <w:rPr>
          <w:color w:val="000000" w:themeColor="text1"/>
        </w:rPr>
        <w:t>Гилем</w:t>
      </w:r>
      <w:proofErr w:type="spellEnd"/>
      <w:r w:rsidRPr="005055F1">
        <w:rPr>
          <w:color w:val="000000" w:themeColor="text1"/>
        </w:rPr>
        <w:t>, 2004.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и материалы с древнейших времен до </w:t>
      </w:r>
      <w:smartTag w:uri="urn:schemas-microsoft-com:office:smarttags" w:element="metricconverter">
        <w:smartTagPr>
          <w:attr w:name="ProductID" w:val="1917 г"/>
        </w:smartTagPr>
        <w:r w:rsidRPr="005055F1">
          <w:rPr>
            <w:rFonts w:ascii="Times New Roman" w:hAnsi="Times New Roman" w:cs="Times New Roman"/>
            <w:color w:val="000000" w:themeColor="text1"/>
            <w:sz w:val="24"/>
            <w:szCs w:val="24"/>
          </w:rPr>
          <w:t>1917 г</w:t>
        </w:r>
      </w:smartTag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 Уфа, 1996.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братские, интернациональные. Документы и материалы об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ннтерсвязях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трудящихся БАССР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/ П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од ред. В.Иванкова. Уфа, 1980.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мужества и героизма. Сборник докумен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тов и материалов. Составители: Т.  </w:t>
      </w:r>
    </w:p>
    <w:p w:rsidR="005138C0" w:rsidRPr="005055F1" w:rsidRDefault="005138C0" w:rsidP="005138C0">
      <w:pPr>
        <w:pStyle w:val="a4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Ахмадиев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А.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лишина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 Г. Халтурина. Уфа, Башкирское книжное издательство, 1980 – 623 с. </w:t>
      </w:r>
    </w:p>
    <w:p w:rsidR="005138C0" w:rsidRDefault="005138C0" w:rsidP="005138C0">
      <w:pPr>
        <w:pStyle w:val="bodytxt"/>
        <w:numPr>
          <w:ilvl w:val="0"/>
          <w:numId w:val="27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>За власть Советов /Сборник воспоминаний участников Октябрьской революции и гражданской войны</w:t>
      </w:r>
      <w:proofErr w:type="gramStart"/>
      <w:r w:rsidRPr="005055F1">
        <w:rPr>
          <w:color w:val="000000" w:themeColor="text1"/>
        </w:rPr>
        <w:t>/ П</w:t>
      </w:r>
      <w:proofErr w:type="gramEnd"/>
      <w:r w:rsidRPr="005055F1">
        <w:rPr>
          <w:color w:val="000000" w:themeColor="text1"/>
        </w:rPr>
        <w:t xml:space="preserve">од ред. </w:t>
      </w:r>
      <w:proofErr w:type="spellStart"/>
      <w:r w:rsidRPr="005055F1">
        <w:rPr>
          <w:color w:val="000000" w:themeColor="text1"/>
        </w:rPr>
        <w:t>Х.Сайранова</w:t>
      </w:r>
      <w:proofErr w:type="spellEnd"/>
      <w:r w:rsidRPr="005055F1">
        <w:rPr>
          <w:color w:val="000000" w:themeColor="text1"/>
        </w:rPr>
        <w:t>. Уфа, 1961.</w:t>
      </w:r>
    </w:p>
    <w:p w:rsidR="005138C0" w:rsidRPr="005055F1" w:rsidRDefault="005138C0" w:rsidP="005138C0">
      <w:pPr>
        <w:pStyle w:val="bodytxt"/>
        <w:numPr>
          <w:ilvl w:val="0"/>
          <w:numId w:val="27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>История государства и права Башкортостана (в нормативных актах, документах и материалах официального делопроизводства) Ч. 1, 2, Уфа, 1996, 2004.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Книга Большому чертежу / Подготовка к печати и ред. К.Н. Сербиной. М.-Л., 1950. 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Коллективизация сельского хозяйства Башкирской АССР (1927- 1937 гг.). Документы и материалы</w:t>
      </w:r>
      <w:proofErr w:type="gramStart"/>
      <w:r w:rsidR="002D4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D4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ред.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В.Чемериса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 Уфа, 1980.</w:t>
      </w:r>
    </w:p>
    <w:p w:rsidR="005138C0" w:rsidRPr="005055F1" w:rsidRDefault="005138C0" w:rsidP="005138C0">
      <w:pPr>
        <w:pStyle w:val="a4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Конвенция о правах ребенка и реальности детства в России.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002D"/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Информпечать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1993. – 69 с.</w:t>
      </w:r>
    </w:p>
    <w:p w:rsidR="005138C0" w:rsidRPr="005055F1" w:rsidRDefault="005138C0" w:rsidP="005138C0">
      <w:pPr>
        <w:pStyle w:val="3"/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Конвенция о правах ребенка и законодательство Российской Федерации: Справ.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002D"/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М., 1998. – 215 с.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Российской Федерации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Юрид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 Лит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1997.- 96 с.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Республики Башкортостан (24.12.93). Уфа, 1994.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Конституция БАССР, принятая в </w:t>
      </w:r>
      <w:smartTag w:uri="urn:schemas-microsoft-com:office:smarttags" w:element="metricconverter">
        <w:smartTagPr>
          <w:attr w:name="ProductID" w:val="1937 г"/>
        </w:smartTagPr>
        <w:r w:rsidRPr="005055F1">
          <w:rPr>
            <w:rFonts w:ascii="Times New Roman" w:hAnsi="Times New Roman" w:cs="Times New Roman"/>
            <w:color w:val="000000" w:themeColor="text1"/>
            <w:sz w:val="24"/>
            <w:szCs w:val="24"/>
          </w:rPr>
          <w:t>1937 г</w:t>
        </w:r>
      </w:smartTag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 Уфа, 1937.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БАССР. Уфа. 1978.</w:t>
      </w:r>
    </w:p>
    <w:p w:rsidR="005138C0" w:rsidRPr="005055F1" w:rsidRDefault="005138C0" w:rsidP="005138C0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Культурное строительство в БАССР. 1917-1941. Документы и материалы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/ П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од ред.    З.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Нургалина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 Уфа, 1986.</w:t>
      </w:r>
    </w:p>
    <w:p w:rsidR="005138C0" w:rsidRDefault="005138C0" w:rsidP="005138C0">
      <w:pPr>
        <w:pStyle w:val="bodytxt"/>
        <w:numPr>
          <w:ilvl w:val="0"/>
          <w:numId w:val="27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 xml:space="preserve">Легендарная 16-я (112-я) гвардейская Башкирская кавалерийская дивизия: Сборник документов. Автор-составитель М.А. Бикмеев. Уфа.: БИРО, 2205,192 </w:t>
      </w:r>
      <w:proofErr w:type="gram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>.</w:t>
      </w:r>
    </w:p>
    <w:p w:rsidR="005138C0" w:rsidRPr="005055F1" w:rsidRDefault="005138C0" w:rsidP="005138C0">
      <w:pPr>
        <w:pStyle w:val="bodytxt"/>
        <w:numPr>
          <w:ilvl w:val="0"/>
          <w:numId w:val="27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>Малый Атлас СССР.</w:t>
      </w:r>
    </w:p>
    <w:p w:rsidR="005138C0" w:rsidRDefault="005138C0" w:rsidP="005138C0">
      <w:pPr>
        <w:pStyle w:val="bodytxt"/>
        <w:numPr>
          <w:ilvl w:val="0"/>
          <w:numId w:val="27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 xml:space="preserve">Материалы по истории Башкирской АССР. Т. I – </w:t>
      </w:r>
      <w:r w:rsidRPr="005055F1">
        <w:rPr>
          <w:color w:val="000000" w:themeColor="text1"/>
          <w:lang w:val="en-US"/>
        </w:rPr>
        <w:t>V</w:t>
      </w:r>
      <w:r w:rsidRPr="005055F1">
        <w:rPr>
          <w:color w:val="000000" w:themeColor="text1"/>
        </w:rPr>
        <w:t>…</w:t>
      </w:r>
    </w:p>
    <w:p w:rsidR="005138C0" w:rsidRDefault="005138C0" w:rsidP="005138C0">
      <w:pPr>
        <w:pStyle w:val="bodytxt"/>
        <w:numPr>
          <w:ilvl w:val="0"/>
          <w:numId w:val="27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>Мусульманские депутаты Государственной Думы России 1906-1917 гг. Сборник</w:t>
      </w:r>
      <w:r w:rsidR="002D423C">
        <w:rPr>
          <w:color w:val="000000" w:themeColor="text1"/>
        </w:rPr>
        <w:t xml:space="preserve"> документов и материалов</w:t>
      </w:r>
      <w:proofErr w:type="gramStart"/>
      <w:r w:rsidR="002D423C">
        <w:rPr>
          <w:color w:val="000000" w:themeColor="text1"/>
        </w:rPr>
        <w:t xml:space="preserve"> / С</w:t>
      </w:r>
      <w:proofErr w:type="gramEnd"/>
      <w:r w:rsidR="002D423C">
        <w:rPr>
          <w:color w:val="000000" w:themeColor="text1"/>
        </w:rPr>
        <w:t xml:space="preserve">ост. Л.А. </w:t>
      </w:r>
      <w:proofErr w:type="spellStart"/>
      <w:r w:rsidR="002D423C">
        <w:rPr>
          <w:color w:val="000000" w:themeColor="text1"/>
        </w:rPr>
        <w:t>Ямаева</w:t>
      </w:r>
      <w:proofErr w:type="spellEnd"/>
      <w:r w:rsidR="002D423C">
        <w:rPr>
          <w:color w:val="000000" w:themeColor="text1"/>
        </w:rPr>
        <w:t>. Уфа. 1998.</w:t>
      </w:r>
    </w:p>
    <w:p w:rsidR="005138C0" w:rsidRPr="005055F1" w:rsidRDefault="005138C0" w:rsidP="005138C0">
      <w:pPr>
        <w:pStyle w:val="bodytxt"/>
        <w:numPr>
          <w:ilvl w:val="0"/>
          <w:numId w:val="27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>Национально-государственное устройство Башкортостана (1917-1925 гг.) Документы и материалы в 4 томах</w:t>
      </w:r>
      <w:proofErr w:type="gramStart"/>
      <w:r>
        <w:rPr>
          <w:color w:val="000000" w:themeColor="text1"/>
        </w:rPr>
        <w:t xml:space="preserve"> / С</w:t>
      </w:r>
      <w:proofErr w:type="gramEnd"/>
      <w:r>
        <w:rPr>
          <w:color w:val="000000" w:themeColor="text1"/>
        </w:rPr>
        <w:t xml:space="preserve">ост. Б.Х. </w:t>
      </w:r>
      <w:proofErr w:type="spellStart"/>
      <w:r>
        <w:rPr>
          <w:color w:val="000000" w:themeColor="text1"/>
        </w:rPr>
        <w:t>Юлдашбаев</w:t>
      </w:r>
      <w:proofErr w:type="spellEnd"/>
      <w:r>
        <w:rPr>
          <w:color w:val="000000" w:themeColor="text1"/>
        </w:rPr>
        <w:t>, 2002, 2003, 2004, 2006, 2008, 2009.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БАССР. Сборник документов и материалов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/ П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ред.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Б.Юлдашбаева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Уфа, 1959. 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Очерки советской историографии Башкирской АССР. Уфа, 1975.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Очерки по истории БАССР. Т.2. Уфа, 1960.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Очерки истории Башкирской организации КПСС. Уфа, 1973.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проведение Великой Октябрьской социалистической революции в Башкирии. Сборник документов и материалов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/П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ред.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В.Чемериса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 Уфа. 1979.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Резолюция областных конференций Башкирской парторганизации и пленумов обкома КПСС (1917-1940 гг.). Уфа, 1959; (1941-1960 гг.). Уфа, 1962. </w:t>
      </w:r>
    </w:p>
    <w:p w:rsidR="005138C0" w:rsidRPr="005055F1" w:rsidRDefault="005138C0" w:rsidP="005138C0">
      <w:pPr>
        <w:pStyle w:val="3"/>
        <w:numPr>
          <w:ilvl w:val="0"/>
          <w:numId w:val="27"/>
        </w:numPr>
        <w:spacing w:after="0" w:line="240" w:lineRule="auto"/>
        <w:ind w:left="709" w:hanging="425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Региональные особенности национальной политики СССР в годы Великой Отечественной войны 1941-1945 гг. Башкирская АССР: Сборник документов и материалов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/ О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тв. Ред. Р.Н, Сулейманова.- Уфа: АН РБ,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Гилем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2011. – 324 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Сборник документов и материалов о революционном движении 1905-1907 гг. в Башкирии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/ П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од ред. С.Васильева и др. Уфа, 1956.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Социально-экономические и культурные преобразования в Башкирской АССР (к 60-летию БАССР) Уфа, 1979.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50 лет БАССР. Объединенное торжественное заседание обкома КПСС и Верховного Совета БАССР, посвященное 50-летию образования БАССР. Уфа, 1969.</w:t>
      </w:r>
    </w:p>
    <w:p w:rsidR="005138C0" w:rsidRPr="005055F1" w:rsidRDefault="005138C0" w:rsidP="005138C0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60 лет БАССР. Объединенное торжественное заседание обкома КПСС и Верховного Совета БАССР, посвященное 60-летию образования БАССР. Уфа, 1979.</w:t>
      </w:r>
    </w:p>
    <w:p w:rsidR="005138C0" w:rsidRPr="005055F1" w:rsidRDefault="005138C0" w:rsidP="005138C0">
      <w:pPr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p w:rsidR="005138C0" w:rsidRPr="005055F1" w:rsidRDefault="005138C0" w:rsidP="005138C0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Акманов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И.Г.,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Кулбахтин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Н.М.,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Асфандияров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А.З. Т.1 История Башкортостана с древнейших времен до конца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 Уфа, 2007. 486с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5138C0" w:rsidRPr="005055F1" w:rsidRDefault="005138C0" w:rsidP="005138C0">
      <w:pPr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Акманов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И.Г.,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Касимов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С.Ф. История Башкортостана с древнейших времен до конца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 Т.2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 Башкортостана.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век - Уфа, 2006. 600с.: ил.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Акманов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А.И. Земельная политика царского правительства в Башкирии (вторая половина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начало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вв.). – Уфа: Башкирское издательство «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», 2000. – 208с. – 2экз.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Актуальные проблемы современной науки и образования. Исторические науки: </w:t>
      </w:r>
      <w:r w:rsidRPr="005055F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Материалы Всероссийской научно-практической конференции с международным </w:t>
      </w:r>
      <w:proofErr w:type="spellStart"/>
      <w:r w:rsidRPr="005055F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участием</w:t>
      </w:r>
      <w:proofErr w:type="gramStart"/>
      <w:r w:rsidRPr="005055F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.Т</w:t>
      </w:r>
      <w:proofErr w:type="spellEnd"/>
      <w:proofErr w:type="gramEnd"/>
      <w:r w:rsidRPr="005055F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. III. — Уфа: РИЦ </w:t>
      </w:r>
      <w:proofErr w:type="spellStart"/>
      <w:r w:rsidRPr="005055F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БашГУ</w:t>
      </w:r>
      <w:proofErr w:type="spellEnd"/>
      <w:r w:rsidRPr="005055F1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 2010. – 274 с.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Аминев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З.А. Октябрьская революция и гражданская война в Башкирии. Уфа, 1966.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Алибаев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С.Р. Школы Башкирской АССР (Прошлое, настоящее и пути дальнейшего развития). Уфа, 1966; </w:t>
      </w:r>
    </w:p>
    <w:p w:rsidR="005138C0" w:rsidRPr="005055F1" w:rsidRDefault="005138C0" w:rsidP="005138C0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5055F1">
        <w:rPr>
          <w:color w:val="000000" w:themeColor="text1"/>
        </w:rPr>
        <w:t>Аллагулова</w:t>
      </w:r>
      <w:proofErr w:type="spellEnd"/>
      <w:r w:rsidRPr="005055F1">
        <w:rPr>
          <w:color w:val="000000" w:themeColor="text1"/>
        </w:rPr>
        <w:t xml:space="preserve"> Е.М. </w:t>
      </w:r>
      <w:proofErr w:type="gramStart"/>
      <w:r w:rsidRPr="005055F1">
        <w:rPr>
          <w:color w:val="000000" w:themeColor="text1"/>
        </w:rPr>
        <w:t>Социальная</w:t>
      </w:r>
      <w:proofErr w:type="gramEnd"/>
      <w:r w:rsidRPr="005055F1">
        <w:rPr>
          <w:color w:val="000000" w:themeColor="text1"/>
        </w:rPr>
        <w:t xml:space="preserve"> структура Башкирии в 30-50-е годы. Уфа, 1994.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Арсланова Ч.Р. Эвакуированное и депортированное в Башкирскую АССР население в годы Великой Отечественной войны: 1941-1945. / </w:t>
      </w:r>
      <w:proofErr w:type="spellStart"/>
      <w:r w:rsidRPr="00505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Автореф</w:t>
      </w:r>
      <w:proofErr w:type="spellEnd"/>
      <w:r w:rsidRPr="00505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505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</w:t>
      </w:r>
      <w:proofErr w:type="spellEnd"/>
      <w:r w:rsidRPr="00505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к.и.н</w:t>
      </w:r>
      <w:proofErr w:type="gramEnd"/>
      <w:r w:rsidRPr="00505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Уфа, 2006. – 31с. (188с.)</w:t>
      </w:r>
    </w:p>
    <w:p w:rsidR="005138C0" w:rsidRPr="005055F1" w:rsidRDefault="005138C0" w:rsidP="005138C0">
      <w:pPr>
        <w:pStyle w:val="a8"/>
        <w:numPr>
          <w:ilvl w:val="0"/>
          <w:numId w:val="26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5055F1">
        <w:rPr>
          <w:color w:val="000000" w:themeColor="text1"/>
          <w:sz w:val="24"/>
          <w:szCs w:val="24"/>
        </w:rPr>
        <w:t>Асфандиярова</w:t>
      </w:r>
      <w:proofErr w:type="spellEnd"/>
      <w:r w:rsidRPr="005055F1">
        <w:rPr>
          <w:color w:val="000000" w:themeColor="text1"/>
          <w:sz w:val="24"/>
          <w:szCs w:val="24"/>
        </w:rPr>
        <w:t xml:space="preserve"> К.М.  Массовая культурно-просветительская  в условиях войны // Во имя Победы. Уфа 1986; 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Асфандияров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А.З. Башкирия после вхождения в состав России (вторая половина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первая половина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–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2006. – 504с. – 4 экз.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Асфандияров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А.З. Башкирские тарханы. –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2006. -160с. -3экз.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Асфатуллин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С.Г. Братство по оружию. 1812 год. –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2007. – 248с. – 1экз.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Ахмадиев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Т.Х. Башкирская гвардейская кавалерийская. –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1999. -368с. – 2экз.</w:t>
      </w:r>
    </w:p>
    <w:p w:rsidR="005138C0" w:rsidRPr="005055F1" w:rsidRDefault="005138C0" w:rsidP="005138C0">
      <w:pPr>
        <w:pStyle w:val="a8"/>
        <w:numPr>
          <w:ilvl w:val="0"/>
          <w:numId w:val="26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5055F1">
        <w:rPr>
          <w:color w:val="000000" w:themeColor="text1"/>
          <w:sz w:val="24"/>
          <w:szCs w:val="24"/>
        </w:rPr>
        <w:t>Ахмадиев</w:t>
      </w:r>
      <w:proofErr w:type="spellEnd"/>
      <w:r w:rsidRPr="005055F1">
        <w:rPr>
          <w:color w:val="000000" w:themeColor="text1"/>
          <w:sz w:val="24"/>
          <w:szCs w:val="24"/>
        </w:rPr>
        <w:t xml:space="preserve"> Т.Х. Башкирская АССР в годы Великой Отечественной войны 1941-1945 гг. Уфа, 1984;  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Ахмадиев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БАССР в годы Великой Отечественной войны. 1941-1945 гг. Уфа, 1994.</w:t>
      </w:r>
    </w:p>
    <w:p w:rsidR="005138C0" w:rsidRPr="005055F1" w:rsidRDefault="005138C0" w:rsidP="005138C0">
      <w:pPr>
        <w:pStyle w:val="a8"/>
        <w:numPr>
          <w:ilvl w:val="0"/>
          <w:numId w:val="26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5055F1">
        <w:rPr>
          <w:color w:val="000000" w:themeColor="text1"/>
          <w:sz w:val="24"/>
          <w:szCs w:val="24"/>
        </w:rPr>
        <w:lastRenderedPageBreak/>
        <w:t>Аюпов</w:t>
      </w:r>
      <w:proofErr w:type="spellEnd"/>
      <w:r w:rsidRPr="005055F1">
        <w:rPr>
          <w:color w:val="000000" w:themeColor="text1"/>
          <w:sz w:val="24"/>
          <w:szCs w:val="24"/>
        </w:rPr>
        <w:t xml:space="preserve"> Р.С. Республика Башкортостан в годы Великой Отечественной войны 1941-1945 гг. Уфа, 1994; 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Багуманова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М.Х. Указатель литературы о башкирах. Ч. 1. Уфа, 1994.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Бадретдинов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С.И. Зов родной земли. Очерки.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2004. – 192с. – 5экз.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Башкирская АССР. Государственно-правовое устройство. Уфа, 1988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Башкортостан. Краткая энциклопедия. Уфа. 1996.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Биишев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А.Г. Нация и национальная политика. (Исторический очерк). Уфа. 1995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Бикбулатов Н.В., Юсупов Р.М., Шитова С.Н.,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Фатыхова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Ф.Ф., Башкиры: Этническая история и традиционная культура. Уфа: Научное издательство «Башкирская энциклопедия», 2002. – 248с. – 2экз.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Бикмеев М.А.  </w:t>
      </w:r>
      <w:r w:rsidRPr="005055F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Дивизии Башкортостана на фронтах Великой Отечественной войны. Уфа,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5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2005.90 </w:t>
      </w:r>
      <w:proofErr w:type="gramStart"/>
      <w:r w:rsidRPr="005055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proofErr w:type="gramEnd"/>
      <w:r w:rsidRPr="005055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Легендарная   16-я   (112-я)   гвардейская   Башкирская   кавалерийская </w:t>
      </w:r>
      <w:r w:rsidRPr="005055F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дивизия. Сборник документов. Уфа, 2005.192 </w:t>
      </w:r>
      <w:proofErr w:type="gramStart"/>
      <w:r w:rsidRPr="005055F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</w:t>
      </w:r>
      <w:proofErr w:type="gramEnd"/>
      <w:r w:rsidRPr="005055F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Бикмеев М.А.  История военного комиссариата Республики Башкортостан. Уфа, 1998. </w:t>
      </w:r>
      <w:r w:rsidRPr="005055F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128с.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же: </w:t>
      </w:r>
      <w:r w:rsidRPr="005055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Башкортостан- кузница офицерских кадров. Уфа, 1998.124 </w:t>
      </w:r>
      <w:proofErr w:type="gramStart"/>
      <w:r w:rsidRPr="005055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proofErr w:type="gramEnd"/>
      <w:r w:rsidRPr="005055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Бикмеев М.А. </w:t>
      </w:r>
      <w:r w:rsidRPr="005055F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Военный вклад Башкортостана в победу в Великой Отечественной войне.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5F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1941-1945 гг. Уфа, 1997.148 </w:t>
      </w:r>
      <w:proofErr w:type="gramStart"/>
      <w:r w:rsidRPr="005055F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</w:t>
      </w:r>
      <w:proofErr w:type="gramEnd"/>
      <w:r w:rsidRPr="005055F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Бикмеев М.А. Исторический опыт военно-организационной и мобили</w:t>
      </w:r>
      <w:r w:rsidRPr="005055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 xml:space="preserve">зационной работы Башкирской АССР периода Второй мировой войны: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Моно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графия. - Уфа, БИРО 2005. - 247 с, 29 табл.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Бикмеев М.А. </w:t>
      </w:r>
      <w:r w:rsidRPr="005055F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История Уфимского пехотного училища. Уфа, 1999.112</w:t>
      </w:r>
      <w:proofErr w:type="gramStart"/>
      <w:r w:rsidRPr="005055F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</w:t>
      </w:r>
      <w:proofErr w:type="gramEnd"/>
      <w:r w:rsidRPr="005055F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Бикмеев М.А</w:t>
      </w:r>
      <w:r w:rsidRPr="005055F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Башкортостан в годы Второй мировой войны 1939-1945. Уфа, 2000.352 </w:t>
      </w:r>
      <w:proofErr w:type="gramStart"/>
      <w:r w:rsidRPr="005055F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</w:t>
      </w:r>
      <w:proofErr w:type="gramEnd"/>
      <w:r w:rsidRPr="005055F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Бикмеев М.А. </w:t>
      </w:r>
      <w:r w:rsidRPr="005055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Советско-финляндская   война   1939-1940.   Факты,   события,   люди   и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5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безвозвратные потери Башкортостана. Уфа, 1999.212</w:t>
      </w:r>
      <w:proofErr w:type="gramStart"/>
      <w:r w:rsidRPr="005055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proofErr w:type="gramEnd"/>
      <w:r w:rsidRPr="005055F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.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Буканова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Р.Г. Города-крепости юго-востока России в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веке. История становления городов на территории Башкирии. –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1997. -256с. – 3экз.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Валсев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Ж. Национальный суверенитет и национальное возрождение Уфа, 1994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Валеев</w:t>
      </w:r>
      <w:proofErr w:type="spellEnd"/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 Очерки по истории общественной мысли Башкирии Уфа, 1995.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Валеев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Д.Ж.,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Мадьяри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Ураксин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З.Г.,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Юлдашбаев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А.М. Судьба и наследие башкирских ученых-эмигрантов. Уфа, 1995.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Валиди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Тоган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 Воспоминания. Кн.1, Уфа, 1994.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Васильев С.М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Чемерис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 На путях к Октябрю (Краткий очерк рабочего движения в Башкирии в 1914-1917 гг.). Уфа, 1960.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Возвращенные имена / Коллектив авторов. Уфа, 1991. 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Гибадудлин</w:t>
      </w:r>
      <w:proofErr w:type="spellEnd"/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Советская Башкирия в годы Великой Отечественной войны. Уфа, 1972.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Давлетшин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А. "Великий перелом" и трагедия крестьянства Башкортостана. Уфа, 1993 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Исследователи-путешественники о Башкортостане.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Сост.,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предисл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коммент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В.В.Сидорова. –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2007. -288с. – 1экз.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Башкортостана. Ч. 1. С древнейших времен до конца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Учебник для 8кл. – Под ред. И.Г.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Акманова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Изд. 5-е. –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2002 – 224с. – 10экз.</w:t>
      </w:r>
    </w:p>
    <w:p w:rsidR="005138C0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Башкортостана: С древнейших времен до конца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Учебник для 8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Отв. Ред. И.Г.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Акманов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2005. – 248с. – 10 экз.</w:t>
      </w:r>
    </w:p>
    <w:p w:rsidR="00F560B0" w:rsidRPr="005055F1" w:rsidRDefault="00F560B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История башкирского народа. Т.</w:t>
      </w:r>
      <w:r w:rsidRPr="00F56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60B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Pr="00F560B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Изд-во: М – Восточная литература. 2011,2012 гг.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История и культура Башкортостана. Хрестоматия. Уфа, ГУП «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Уфимский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полиграфкомбинат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», 2003. -384с. -2 экз.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История Уфы. Краткий очерк. Уфа, 1981.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Кузбеков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Ф.Т. История культуры башкир.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1997. -128с. – 3экз.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Кузеев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Р.Г. Историческая демография башкирского народа. Уфа, 1978.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Кузеев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Р.Г.  Этнологические исследования в Башкортостане. Уфа, 1984. 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Кузеев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Р.Г. Рабочий класс Башкирии на завершающем этапе социалистического строительства и в период развитого социализма (1951-1975 гг.), Уфа, 1975. 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Кулбахтин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Н.М. Башкирские вожди Крестьянской войны 1773-1775гг. Часть 1., Уфа, 2005. – 1экз.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Кульшарипов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М.М. История Башкортостана.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век. Ч.2. Пробный учебник для 9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2000. – 176с. 12 экз.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Кульшарипов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М.М. История Башкортостана: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Учебник для 9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2005. – 288с. – 10 экз.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Кульшарипов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М.М. З.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Валидов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образование Башкирской АССР. (1917-1920 гг.). Уфа, 1992.</w:t>
      </w:r>
    </w:p>
    <w:p w:rsidR="005138C0" w:rsidRPr="00C02158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Кульшарипов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 Трагическая демография (некоторые вопросы исторической демографии башкирского народа) //Актуальные проблемы истории и этнографии Башкортостана: прошлое и современность. Вып.2. Уфа, 1993. 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 xml:space="preserve">Лепехин И.И. Записки путешествия (1768-1772 гг.) // </w:t>
      </w:r>
      <w:proofErr w:type="spellStart"/>
      <w:r w:rsidRPr="005055F1">
        <w:rPr>
          <w:color w:val="000000" w:themeColor="text1"/>
        </w:rPr>
        <w:t>Пон</w:t>
      </w:r>
      <w:proofErr w:type="spellEnd"/>
      <w:r w:rsidRPr="005055F1">
        <w:rPr>
          <w:color w:val="000000" w:themeColor="text1"/>
        </w:rPr>
        <w:t xml:space="preserve">. Собр. Ученых путешествий по России. Т.4 Ч.3 СПБ., 1822. – 2, 430 </w:t>
      </w:r>
      <w:proofErr w:type="gramStart"/>
      <w:r w:rsidRPr="005055F1">
        <w:rPr>
          <w:color w:val="000000" w:themeColor="text1"/>
        </w:rPr>
        <w:t>с</w:t>
      </w:r>
      <w:proofErr w:type="gramEnd"/>
      <w:r w:rsidRPr="005055F1">
        <w:rPr>
          <w:color w:val="000000" w:themeColor="text1"/>
        </w:rPr>
        <w:t>.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proofErr w:type="spellStart"/>
      <w:r w:rsidRPr="005055F1">
        <w:rPr>
          <w:color w:val="000000" w:themeColor="text1"/>
        </w:rPr>
        <w:t>Лоссиевский</w:t>
      </w:r>
      <w:proofErr w:type="spellEnd"/>
      <w:r w:rsidRPr="005055F1">
        <w:rPr>
          <w:color w:val="000000" w:themeColor="text1"/>
        </w:rPr>
        <w:t xml:space="preserve"> М.В. Кое-что о Башкирии и башкирах в их прошлом и настоящем. Уфа, 1903, С. 11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Мажитов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Н.А., Султанова А.Н. История Башкортостана с древнейших времен до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 –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1994. – 360. -1 экз.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>Мекки М. (</w:t>
      </w:r>
      <w:proofErr w:type="spellStart"/>
      <w:r w:rsidRPr="005055F1">
        <w:rPr>
          <w:color w:val="000000" w:themeColor="text1"/>
        </w:rPr>
        <w:t>ар-Рамзи</w:t>
      </w:r>
      <w:proofErr w:type="spellEnd"/>
      <w:r w:rsidRPr="005055F1">
        <w:rPr>
          <w:color w:val="000000" w:themeColor="text1"/>
        </w:rPr>
        <w:t xml:space="preserve">) </w:t>
      </w:r>
      <w:proofErr w:type="spellStart"/>
      <w:r w:rsidRPr="005055F1">
        <w:rPr>
          <w:color w:val="000000" w:themeColor="text1"/>
        </w:rPr>
        <w:t>Тальфик</w:t>
      </w:r>
      <w:proofErr w:type="spellEnd"/>
      <w:r w:rsidRPr="005055F1">
        <w:rPr>
          <w:color w:val="000000" w:themeColor="text1"/>
        </w:rPr>
        <w:t xml:space="preserve"> аль </w:t>
      </w:r>
      <w:proofErr w:type="spellStart"/>
      <w:r w:rsidRPr="005055F1">
        <w:rPr>
          <w:color w:val="000000" w:themeColor="text1"/>
        </w:rPr>
        <w:t>ахбар</w:t>
      </w:r>
      <w:proofErr w:type="spellEnd"/>
      <w:r w:rsidRPr="005055F1">
        <w:rPr>
          <w:color w:val="000000" w:themeColor="text1"/>
        </w:rPr>
        <w:t>. Оренбург, 1908.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 xml:space="preserve">Миллер Г.Ф. История Сибири. Т.1. М.-Л.: Изд-во АН СССР, 1937. – 607 с. с </w:t>
      </w:r>
      <w:proofErr w:type="spellStart"/>
      <w:r w:rsidRPr="005055F1">
        <w:rPr>
          <w:color w:val="000000" w:themeColor="text1"/>
        </w:rPr>
        <w:t>илл</w:t>
      </w:r>
      <w:proofErr w:type="spellEnd"/>
      <w:r w:rsidRPr="005055F1">
        <w:rPr>
          <w:color w:val="000000" w:themeColor="text1"/>
        </w:rPr>
        <w:t xml:space="preserve">., </w:t>
      </w:r>
      <w:smartTag w:uri="urn:schemas-microsoft-com:office:smarttags" w:element="metricconverter">
        <w:smartTagPr>
          <w:attr w:name="ProductID" w:val="1 л"/>
        </w:smartTagPr>
        <w:r w:rsidRPr="005055F1">
          <w:rPr>
            <w:color w:val="000000" w:themeColor="text1"/>
          </w:rPr>
          <w:t>1 л</w:t>
        </w:r>
      </w:smartTag>
      <w:r w:rsidRPr="005055F1">
        <w:rPr>
          <w:color w:val="000000" w:themeColor="text1"/>
        </w:rPr>
        <w:t xml:space="preserve">. карт; Т.2. М.-Л.: Изд-во АН СССР, 1941. – 637 с., </w:t>
      </w:r>
      <w:smartTag w:uri="urn:schemas-microsoft-com:office:smarttags" w:element="metricconverter">
        <w:smartTagPr>
          <w:attr w:name="ProductID" w:val="1 л"/>
        </w:smartTagPr>
        <w:r w:rsidRPr="005055F1">
          <w:rPr>
            <w:color w:val="000000" w:themeColor="text1"/>
          </w:rPr>
          <w:t>1 л</w:t>
        </w:r>
      </w:smartTag>
      <w:r w:rsidRPr="005055F1">
        <w:rPr>
          <w:color w:val="000000" w:themeColor="text1"/>
        </w:rPr>
        <w:t>. карт.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Наука Советской Башкирии за 50 лет. Сборник статей. Уфа, 1969.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Низамов А.Г. История Башкортостана. Методика преподавания. –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Китап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, 2006. – 136 стр. – 10экз.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Октябрьская революция и рождение Советской Башкирии: Сборник статей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/ П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 ред. Р.Г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Кузеева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Б.Х.Юлдашбаева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 Уфа, 1959.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Октябрь и торжество ленинской национальной политики в Башкирии Уфа, 1968. 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Открытая книга Башкортостана / Коллектив авторов. Уфа, 1995.</w:t>
      </w:r>
    </w:p>
    <w:p w:rsidR="005138C0" w:rsidRPr="005055F1" w:rsidRDefault="005138C0" w:rsidP="005138C0">
      <w:pPr>
        <w:pStyle w:val="a8"/>
        <w:numPr>
          <w:ilvl w:val="0"/>
          <w:numId w:val="26"/>
        </w:numPr>
        <w:jc w:val="both"/>
        <w:rPr>
          <w:color w:val="000000" w:themeColor="text1"/>
          <w:sz w:val="24"/>
          <w:szCs w:val="24"/>
        </w:rPr>
      </w:pPr>
      <w:r w:rsidRPr="005055F1">
        <w:rPr>
          <w:color w:val="000000" w:themeColor="text1"/>
          <w:sz w:val="24"/>
          <w:szCs w:val="24"/>
        </w:rPr>
        <w:t>Очерки истории Башкирской организации КПСС. Уфа, 1973; История Уфы: Краткий очерк, Уфа, 1976, 1981.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>Паллас П.С. Путешествия по разным провинциям Российской империи. Ч.2. Кн.1. 1770г</w:t>
      </w:r>
      <w:proofErr w:type="gramStart"/>
      <w:r w:rsidRPr="005055F1">
        <w:rPr>
          <w:color w:val="000000" w:themeColor="text1"/>
        </w:rPr>
        <w:t>.С</w:t>
      </w:r>
      <w:proofErr w:type="gramEnd"/>
      <w:r w:rsidRPr="005055F1">
        <w:rPr>
          <w:color w:val="000000" w:themeColor="text1"/>
        </w:rPr>
        <w:t xml:space="preserve">Пб., 1786. – 476 с., </w:t>
      </w:r>
      <w:smartTag w:uri="urn:schemas-microsoft-com:office:smarttags" w:element="metricconverter">
        <w:smartTagPr>
          <w:attr w:name="ProductID" w:val="1 л"/>
        </w:smartTagPr>
        <w:r w:rsidRPr="005055F1">
          <w:rPr>
            <w:color w:val="000000" w:themeColor="text1"/>
          </w:rPr>
          <w:t>1 л</w:t>
        </w:r>
      </w:smartTag>
      <w:r w:rsidRPr="005055F1">
        <w:rPr>
          <w:color w:val="000000" w:themeColor="text1"/>
        </w:rPr>
        <w:t>. карт.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 xml:space="preserve">Путешествие </w:t>
      </w:r>
      <w:proofErr w:type="spellStart"/>
      <w:r w:rsidRPr="005055F1">
        <w:rPr>
          <w:color w:val="000000" w:themeColor="text1"/>
        </w:rPr>
        <w:t>Ибн-Фадлана</w:t>
      </w:r>
      <w:proofErr w:type="spellEnd"/>
      <w:r w:rsidRPr="005055F1">
        <w:rPr>
          <w:color w:val="000000" w:themeColor="text1"/>
        </w:rPr>
        <w:t xml:space="preserve"> на Волгу. Перевод и комментарии. Пол ред. акад. И. Ю. </w:t>
      </w:r>
      <w:proofErr w:type="spellStart"/>
      <w:r w:rsidRPr="005055F1">
        <w:rPr>
          <w:color w:val="000000" w:themeColor="text1"/>
        </w:rPr>
        <w:t>Крачковского</w:t>
      </w:r>
      <w:proofErr w:type="spellEnd"/>
      <w:r w:rsidRPr="005055F1">
        <w:rPr>
          <w:color w:val="000000" w:themeColor="text1"/>
        </w:rPr>
        <w:t>. — М.—Л., 1939.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Ратный и трудовой подвиг учителей в годы Великой Отечественной войны: Материалы межрегионального </w:t>
      </w:r>
      <w:proofErr w:type="spellStart"/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Интернет-педсовета</w:t>
      </w:r>
      <w:proofErr w:type="spellEnd"/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января – 8 февраля 2010 г. / Под редакцией М.А.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Бикмеева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Уфа: Институт развития образования Республики Башкортостан, 2010. – 223 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>Ремезов Н.В. Очерки из истории дикой Башкирии. (Переселенческая политика)…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Ризаэтдин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Фахретдин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: наследие и современность/ Материалы научной конференции. Казань, 2003.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 xml:space="preserve">Руденко С.И. Башкиры… </w:t>
      </w:r>
      <w:proofErr w:type="gramStart"/>
      <w:r w:rsidRPr="005055F1">
        <w:rPr>
          <w:color w:val="000000" w:themeColor="text1"/>
        </w:rPr>
        <w:t>М-Л</w:t>
      </w:r>
      <w:proofErr w:type="gramEnd"/>
      <w:r w:rsidRPr="005055F1">
        <w:rPr>
          <w:color w:val="000000" w:themeColor="text1"/>
        </w:rPr>
        <w:t>.., Наука, 1955.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proofErr w:type="spellStart"/>
      <w:r w:rsidRPr="005055F1">
        <w:rPr>
          <w:color w:val="000000" w:themeColor="text1"/>
        </w:rPr>
        <w:t>Рычков</w:t>
      </w:r>
      <w:proofErr w:type="spellEnd"/>
      <w:r w:rsidRPr="005055F1">
        <w:rPr>
          <w:color w:val="000000" w:themeColor="text1"/>
        </w:rPr>
        <w:t xml:space="preserve"> П.И. Топография Оренбургской губернии… 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Самигуллин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В.К. Конституционное развитие Башкирии. Уфа, 1991.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Саяхов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Ф.Л. Осуществление ленинского плана построения социализма в Башкирии (1926-1937). Уфа, 1972.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>Советская Башкирия. Исторические очерки. Уфа, 1957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Современные подходы к изучению истории Великой Отечественной войны 1941-1945 гг.: теория, методология, технологии и методика: Материалы Всероссийской научно-практической конференции, посвящённой 65-летию победы советского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народа в Великой Отечественной войне. Уфа, 30 октября 2009 года. / Под общей редакцией д.и.н. М.А.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Бикмеева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 – Уфа: БИРО, 2009. – 310 с.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 xml:space="preserve">Соколов Д.Н. О башкирских тамгах. </w:t>
      </w:r>
      <w:proofErr w:type="gramStart"/>
      <w:r w:rsidRPr="005055F1">
        <w:rPr>
          <w:color w:val="000000" w:themeColor="text1"/>
        </w:rPr>
        <w:t xml:space="preserve">Оренбург, 1904. – 90, 5 с. (Труды / Оренбургская ученая архивная комиссии, </w:t>
      </w:r>
      <w:proofErr w:type="spellStart"/>
      <w:r w:rsidRPr="005055F1">
        <w:rPr>
          <w:color w:val="000000" w:themeColor="text1"/>
        </w:rPr>
        <w:t>вып</w:t>
      </w:r>
      <w:proofErr w:type="spellEnd"/>
      <w:r w:rsidRPr="005055F1">
        <w:rPr>
          <w:color w:val="000000" w:themeColor="text1"/>
        </w:rPr>
        <w:t>.</w:t>
      </w:r>
      <w:proofErr w:type="gramEnd"/>
      <w:r w:rsidRPr="005055F1">
        <w:rPr>
          <w:color w:val="000000" w:themeColor="text1"/>
        </w:rPr>
        <w:t xml:space="preserve"> </w:t>
      </w:r>
      <w:r w:rsidRPr="005055F1">
        <w:rPr>
          <w:color w:val="000000" w:themeColor="text1"/>
          <w:lang w:val="en-US"/>
        </w:rPr>
        <w:t>XIII</w:t>
      </w:r>
      <w:r w:rsidRPr="005055F1">
        <w:rPr>
          <w:color w:val="000000" w:themeColor="text1"/>
        </w:rPr>
        <w:t xml:space="preserve">. Оренбург, 1904. </w:t>
      </w:r>
      <w:proofErr w:type="gramStart"/>
      <w:r w:rsidRPr="005055F1">
        <w:rPr>
          <w:color w:val="000000" w:themeColor="text1"/>
        </w:rPr>
        <w:t>– 90, 5 с.).</w:t>
      </w:r>
      <w:proofErr w:type="gramEnd"/>
    </w:p>
    <w:p w:rsidR="005138C0" w:rsidRPr="005055F1" w:rsidRDefault="005138C0" w:rsidP="005138C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Сулейманов Ф.М. Башкирский дом //-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Агидель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055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- 1995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.- №. 6.</w:t>
      </w:r>
    </w:p>
    <w:p w:rsidR="005138C0" w:rsidRPr="005055F1" w:rsidRDefault="005138C0" w:rsidP="005138C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Сулейманов Ф.М., Башкирский двор (конец</w:t>
      </w:r>
      <w:r w:rsidRPr="005055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XVIII -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первая половина</w:t>
      </w:r>
      <w:r w:rsidRPr="005055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XIX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века). Уфа: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Изд-е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БашГУ,2003.-198 с.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proofErr w:type="spellStart"/>
      <w:r w:rsidRPr="005055F1">
        <w:rPr>
          <w:color w:val="000000" w:themeColor="text1"/>
        </w:rPr>
        <w:t>Тухватуллин</w:t>
      </w:r>
      <w:proofErr w:type="spellEnd"/>
      <w:r w:rsidRPr="005055F1">
        <w:rPr>
          <w:color w:val="000000" w:themeColor="text1"/>
        </w:rPr>
        <w:t xml:space="preserve"> Ф. Материалы к истории башкир, Уфа: Изд-во Общества по изучению Башкирии и «</w:t>
      </w:r>
      <w:proofErr w:type="spellStart"/>
      <w:r w:rsidRPr="005055F1">
        <w:rPr>
          <w:color w:val="000000" w:themeColor="text1"/>
        </w:rPr>
        <w:t>Башкниги</w:t>
      </w:r>
      <w:proofErr w:type="spellEnd"/>
      <w:r w:rsidRPr="005055F1">
        <w:rPr>
          <w:color w:val="000000" w:themeColor="text1"/>
        </w:rPr>
        <w:t xml:space="preserve">», 1928. – 124 </w:t>
      </w:r>
      <w:proofErr w:type="gramStart"/>
      <w:r w:rsidRPr="005055F1">
        <w:rPr>
          <w:color w:val="000000" w:themeColor="text1"/>
        </w:rPr>
        <w:t>с</w:t>
      </w:r>
      <w:proofErr w:type="gramEnd"/>
      <w:r w:rsidRPr="005055F1">
        <w:rPr>
          <w:color w:val="000000" w:themeColor="text1"/>
        </w:rPr>
        <w:t>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Фаизов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Г.Б. Государственно-исламские отношения в Поволжье и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Приуралье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 Уфа, 1995.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Фатихов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К.З. Деятельность партийной организации Башкирии по ликвидации неграмотности, развитию общеобразовательной школы в республике (1917-1958 гг.) // Вопросы истории Башкирии. Советский период. Вып.2. Уфа, 1972; 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советского рабочего класса БАССР. Уфа, 1971.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Цилюгина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И.Б. </w:t>
      </w:r>
      <w:r w:rsidRPr="005055F1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Становление и развитие образовательных учрежде</w:t>
      </w:r>
      <w:r w:rsidRPr="005055F1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softHyphen/>
        <w:t xml:space="preserve">ний </w:t>
      </w:r>
      <w:proofErr w:type="spellStart"/>
      <w:r w:rsidRPr="005055F1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интернатного</w:t>
      </w:r>
      <w:proofErr w:type="spellEnd"/>
      <w:r w:rsidRPr="005055F1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типа в Башкирии в 20-30-е годы </w:t>
      </w:r>
      <w:r w:rsidRPr="005055F1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en-US"/>
        </w:rPr>
        <w:t>XX</w:t>
      </w:r>
      <w:r w:rsidRPr="005055F1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века: монография</w:t>
      </w:r>
      <w:r w:rsidRPr="005055F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- Уфа: Изд-во БГПУ, 2010.-120 </w:t>
      </w:r>
      <w:proofErr w:type="gramStart"/>
      <w:r w:rsidRPr="005055F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</w:t>
      </w:r>
      <w:proofErr w:type="gramEnd"/>
      <w:r w:rsidRPr="005055F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color w:val="000000" w:themeColor="text1"/>
        </w:rPr>
      </w:pPr>
      <w:r w:rsidRPr="005055F1">
        <w:rPr>
          <w:color w:val="000000" w:themeColor="text1"/>
        </w:rPr>
        <w:t xml:space="preserve">Хвольсон Д. А. Известия о хазарах, </w:t>
      </w:r>
      <w:proofErr w:type="spellStart"/>
      <w:r w:rsidRPr="005055F1">
        <w:rPr>
          <w:color w:val="000000" w:themeColor="text1"/>
        </w:rPr>
        <w:t>буртасах</w:t>
      </w:r>
      <w:proofErr w:type="spellEnd"/>
      <w:r w:rsidRPr="005055F1">
        <w:rPr>
          <w:color w:val="000000" w:themeColor="text1"/>
        </w:rPr>
        <w:t xml:space="preserve">, болгарах, мадьярах, славянах и русских Абу Али Ахмеда </w:t>
      </w:r>
      <w:proofErr w:type="spellStart"/>
      <w:r w:rsidRPr="005055F1">
        <w:rPr>
          <w:color w:val="000000" w:themeColor="text1"/>
        </w:rPr>
        <w:t>Бep</w:t>
      </w:r>
      <w:proofErr w:type="spellEnd"/>
      <w:r w:rsidRPr="005055F1">
        <w:rPr>
          <w:color w:val="000000" w:themeColor="text1"/>
        </w:rPr>
        <w:t xml:space="preserve"> Омар </w:t>
      </w:r>
      <w:proofErr w:type="spellStart"/>
      <w:r w:rsidRPr="005055F1">
        <w:rPr>
          <w:color w:val="000000" w:themeColor="text1"/>
        </w:rPr>
        <w:t>Ибн-Даста</w:t>
      </w:r>
      <w:proofErr w:type="spellEnd"/>
      <w:r w:rsidRPr="005055F1">
        <w:rPr>
          <w:color w:val="000000" w:themeColor="text1"/>
        </w:rPr>
        <w:t xml:space="preserve"> (Арабского писателя начала X в.) (Около </w:t>
      </w:r>
      <w:smartTag w:uri="urn:schemas-microsoft-com:office:smarttags" w:element="metricconverter">
        <w:smartTagPr>
          <w:attr w:name="ProductID" w:val="912 г"/>
        </w:smartTagPr>
        <w:r w:rsidRPr="005055F1">
          <w:rPr>
            <w:color w:val="000000" w:themeColor="text1"/>
          </w:rPr>
          <w:t>912 г</w:t>
        </w:r>
      </w:smartTag>
      <w:r w:rsidRPr="005055F1">
        <w:rPr>
          <w:color w:val="000000" w:themeColor="text1"/>
        </w:rPr>
        <w:t xml:space="preserve">.) // </w:t>
      </w:r>
      <w:proofErr w:type="spellStart"/>
      <w:proofErr w:type="gramStart"/>
      <w:r w:rsidRPr="005055F1">
        <w:rPr>
          <w:color w:val="000000" w:themeColor="text1"/>
        </w:rPr>
        <w:t>Ж-л</w:t>
      </w:r>
      <w:proofErr w:type="spellEnd"/>
      <w:proofErr w:type="gramEnd"/>
      <w:r w:rsidRPr="005055F1">
        <w:rPr>
          <w:color w:val="000000" w:themeColor="text1"/>
        </w:rPr>
        <w:t xml:space="preserve"> М-го народного просвещения. — 1868. —Ч 140, — С. 669—670.</w:t>
      </w:r>
    </w:p>
    <w:p w:rsidR="005138C0" w:rsidRPr="005055F1" w:rsidRDefault="005138C0" w:rsidP="005138C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Хисаметдинова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Ф.Г.,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Ураксин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З.Г. История и культура Башкортостана: Учебное пособие для учащихся средних специальных учебных заведений. Уфа, 2003. – 280с. -2экз.</w:t>
      </w:r>
    </w:p>
    <w:p w:rsidR="005138C0" w:rsidRPr="005055F1" w:rsidRDefault="005138C0" w:rsidP="005138C0">
      <w:pPr>
        <w:pStyle w:val="bodytxt"/>
        <w:numPr>
          <w:ilvl w:val="0"/>
          <w:numId w:val="26"/>
        </w:numPr>
        <w:spacing w:before="0" w:beforeAutospacing="0" w:after="0" w:afterAutospacing="0"/>
        <w:jc w:val="both"/>
        <w:outlineLvl w:val="2"/>
        <w:rPr>
          <w:b/>
          <w:i/>
          <w:color w:val="000000" w:themeColor="text1"/>
        </w:rPr>
      </w:pPr>
      <w:proofErr w:type="spellStart"/>
      <w:r w:rsidRPr="005055F1">
        <w:rPr>
          <w:color w:val="000000" w:themeColor="text1"/>
        </w:rPr>
        <w:t>Черемшанский</w:t>
      </w:r>
      <w:proofErr w:type="spellEnd"/>
      <w:r w:rsidRPr="005055F1">
        <w:rPr>
          <w:color w:val="000000" w:themeColor="text1"/>
        </w:rPr>
        <w:t xml:space="preserve"> В.М. Описание Оренбургской губернии в </w:t>
      </w:r>
      <w:proofErr w:type="spellStart"/>
      <w:r w:rsidRPr="005055F1">
        <w:rPr>
          <w:color w:val="000000" w:themeColor="text1"/>
        </w:rPr>
        <w:t>хозяйсвенно-статистическом</w:t>
      </w:r>
      <w:proofErr w:type="spellEnd"/>
      <w:r w:rsidRPr="005055F1">
        <w:rPr>
          <w:color w:val="000000" w:themeColor="text1"/>
        </w:rPr>
        <w:t xml:space="preserve">, </w:t>
      </w:r>
      <w:proofErr w:type="gramStart"/>
      <w:r w:rsidRPr="005055F1">
        <w:rPr>
          <w:color w:val="000000" w:themeColor="text1"/>
        </w:rPr>
        <w:t>этнографическом</w:t>
      </w:r>
      <w:proofErr w:type="gramEnd"/>
      <w:r w:rsidRPr="005055F1">
        <w:rPr>
          <w:color w:val="000000" w:themeColor="text1"/>
        </w:rPr>
        <w:t xml:space="preserve"> и </w:t>
      </w:r>
      <w:proofErr w:type="spellStart"/>
      <w:r w:rsidRPr="005055F1">
        <w:rPr>
          <w:color w:val="000000" w:themeColor="text1"/>
        </w:rPr>
        <w:t>промымышленном</w:t>
      </w:r>
      <w:proofErr w:type="spellEnd"/>
      <w:r w:rsidRPr="005055F1">
        <w:rPr>
          <w:color w:val="000000" w:themeColor="text1"/>
        </w:rPr>
        <w:t xml:space="preserve"> отношениях. Уфа, 1859. – 472 </w:t>
      </w:r>
      <w:proofErr w:type="gramStart"/>
      <w:r w:rsidRPr="005055F1">
        <w:rPr>
          <w:color w:val="000000" w:themeColor="text1"/>
        </w:rPr>
        <w:t>с</w:t>
      </w:r>
      <w:proofErr w:type="gramEnd"/>
      <w:r w:rsidRPr="005055F1">
        <w:rPr>
          <w:color w:val="000000" w:themeColor="text1"/>
        </w:rPr>
        <w:t>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Юлдашбасв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Б.Х. История 'формирования башкирской нации (дооктябрьский период). Уфа, 1972.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Юлдашбаев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Б.Х. Образование Башкирской АССР. Исторический очерк. Уфа,     1958-1959.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Юлдашбаев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Б.Х. Национальный вопрос в Башкирии накануне и в период Октябрьской революции. Уфа, 1984.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Юлдашбаев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Б.Х. Социалистическая нация башкир. Уфа, 1981. 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Юлдашбаев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Б.Х. Новейшая история Башкортостана. Уфа, 1995.</w:t>
      </w:r>
    </w:p>
    <w:p w:rsidR="005138C0" w:rsidRPr="005055F1" w:rsidRDefault="005138C0" w:rsidP="005138C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Юнусова А.Б. Ислам в Башкирии. 1917-1994. Уфа, 1994.</w:t>
      </w:r>
    </w:p>
    <w:p w:rsidR="005138C0" w:rsidRPr="005055F1" w:rsidRDefault="005138C0" w:rsidP="005138C0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Юрьев В.А. Эвакуация, осуществленная советским народом в период Великой Отечественной войны: интернациональный аспект проблемы. /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Автореф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дис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 к.и.н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.. Москва, 1995. – 39 с.(202с.)</w:t>
      </w:r>
    </w:p>
    <w:p w:rsidR="005138C0" w:rsidRPr="005055F1" w:rsidRDefault="005138C0" w:rsidP="00513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8C0" w:rsidRPr="005055F1" w:rsidRDefault="005138C0" w:rsidP="00513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38C0" w:rsidRDefault="005138C0" w:rsidP="005138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Интернет-ресурсы: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www.tukaeva.ru/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Официальный портал Правительства Республики Башкортостан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17" w:history="1">
        <w:r w:rsidR="005138C0" w:rsidRPr="0053376F">
          <w:rPr>
            <w:rStyle w:val="a3"/>
            <w:rFonts w:ascii="Times New Roman" w:hAnsi="Times New Roman" w:cs="Times New Roman"/>
            <w:sz w:val="24"/>
            <w:szCs w:val="24"/>
          </w:rPr>
          <w:t>http://www.morb.ru/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 xml:space="preserve"> Министерство образования РБ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8" w:history="1">
        <w:r w:rsidR="005138C0" w:rsidRPr="0053376F">
          <w:rPr>
            <w:rStyle w:val="a3"/>
            <w:rFonts w:ascii="Times New Roman" w:hAnsi="Times New Roman" w:cs="Times New Roman"/>
            <w:sz w:val="24"/>
            <w:szCs w:val="24"/>
          </w:rPr>
          <w:t>http://irorb.ru/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 xml:space="preserve"> Институт развития образования РБ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5138C0" w:rsidRPr="0053376F">
          <w:rPr>
            <w:rStyle w:val="a3"/>
            <w:rFonts w:ascii="Times New Roman" w:hAnsi="Times New Roman" w:cs="Times New Roman"/>
            <w:sz w:val="24"/>
            <w:szCs w:val="24"/>
          </w:rPr>
          <w:t>http://www.mknprb.ru/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 xml:space="preserve"> Министерство культуры РБ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0" w:history="1">
        <w:r w:rsidR="005138C0" w:rsidRPr="0053376F">
          <w:rPr>
            <w:rStyle w:val="a3"/>
            <w:rFonts w:ascii="Times New Roman" w:hAnsi="Times New Roman" w:cs="Times New Roman"/>
            <w:sz w:val="24"/>
            <w:szCs w:val="24"/>
          </w:rPr>
          <w:t>http://www.bashedu.ru/main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 xml:space="preserve"> Башкирский государственный университет</w:t>
      </w:r>
    </w:p>
    <w:p w:rsidR="005138C0" w:rsidRPr="0053376F" w:rsidRDefault="009B694E" w:rsidP="005138C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hyperlink r:id="rId121" w:history="1">
        <w:proofErr w:type="gramStart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www.bashdram.ru/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Башкирский государственный академический драматический театр им.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Мажита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Гафури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22" w:history="1">
        <w:proofErr w:type="gramEnd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www.bashopera.ru/</w:t>
        </w:r>
        <w:proofErr w:type="gramStart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 xml:space="preserve"> 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Башкирский государственный театр оперы и балета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23" w:history="1">
        <w:proofErr w:type="gramEnd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www.bashgf.ru/</w:t>
        </w:r>
        <w:proofErr w:type="gramStart"/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Башкирская государственная филармония им.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Хусаина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Ахметова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24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 xml:space="preserve">www.bashkortostan450.ru/ 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Официальный сайт празднования 450-летия добровольного вхождения Башкортостана в состав России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25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bashedu.ru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38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Башкирский государственный университет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26" w:history="1">
        <w:proofErr w:type="gramEnd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www.smurb.ru/</w:t>
        </w:r>
        <w:proofErr w:type="gramStart"/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Совет молодых ученых Республики Башкортостан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27" w:history="1">
        <w:proofErr w:type="gramEnd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www.hcsalavat.ru/</w:t>
        </w:r>
        <w:proofErr w:type="gramStart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 xml:space="preserve"> 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Хоккейный клуб</w:t>
      </w:r>
      <w:proofErr w:type="gram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«Салават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Юлаев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28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www.irr.ru</w:t>
        </w:r>
        <w:proofErr w:type="gramStart"/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И</w:t>
      </w:r>
      <w:proofErr w:type="gram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з рук в руки, газета - город Уфа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29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www.bashinform.ru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Информационное агентство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Башинформ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30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www.bashgazet.ru/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газета «Башкортостан»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31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http://www.yeshlek.ru/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Молодежный портал «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Йэшлек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32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 xml:space="preserve">www.yeshlek-gazeta.ru/ 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газета «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Йэшлек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33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 xml:space="preserve">http://www.kiskeufa.ru/ 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газета «Киске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Офо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34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www.ufa.kp.ru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Комсомольская правда в Уфе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35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www.doska02.ru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Еженедельник "Уфимская доска объявлений"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36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www.mkset.ru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Московский комсомолец в Уфе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37" w:history="1">
        <w:proofErr w:type="gramEnd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www.yshatir.ru</w:t>
        </w:r>
        <w:proofErr w:type="gramStart"/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Газета "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Юшатыр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"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38" w:history="1">
        <w:proofErr w:type="gramEnd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www.pressa-rb.ru</w:t>
        </w:r>
        <w:proofErr w:type="gramStart"/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Единый Портал Средств Массовой Информации РБ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39" w:history="1">
        <w:proofErr w:type="gramEnd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www.odnadoma.ru</w:t>
        </w:r>
        <w:proofErr w:type="gramStart"/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Женский журнал "Одна дома"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40" w:history="1">
        <w:proofErr w:type="gramEnd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www.vatandash.ru</w:t>
        </w:r>
        <w:proofErr w:type="gramStart"/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Журнал ВАТАНДАШ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41" w:history="1">
        <w:proofErr w:type="gramEnd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www.shturman.su</w:t>
        </w:r>
        <w:proofErr w:type="gramStart"/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Журнал "ШТУРМАН"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42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www.bashpress.com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Издательский дом "Неделя"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43" w:history="1">
        <w:proofErr w:type="gramEnd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www.yeshlek-gazeta.ru</w:t>
        </w:r>
        <w:proofErr w:type="gramStart"/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Молодежная газета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Йэшлек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44" w:history="1">
        <w:proofErr w:type="gramEnd"/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www.expressrb.ru</w:t>
        </w:r>
        <w:proofErr w:type="gramStart"/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Экспресс в Республике Башкортостан</w:t>
      </w:r>
      <w:proofErr w:type="gramEnd"/>
    </w:p>
    <w:p w:rsidR="005138C0" w:rsidRPr="0053376F" w:rsidRDefault="009B694E" w:rsidP="00513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5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www.tv-rb.ru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ГТРК "Башкортостан"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46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www.allufa.ru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Телекомпания "Вся Уфа"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47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www.kristal-tv.ru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Кабельное телевидение «Кристалл»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48" w:history="1">
        <w:r w:rsidR="005138C0" w:rsidRPr="00BE7909">
          <w:rPr>
            <w:rStyle w:val="a3"/>
            <w:rFonts w:ascii="Times New Roman" w:hAnsi="Times New Roman" w:cs="Times New Roman"/>
            <w:sz w:val="24"/>
            <w:szCs w:val="24"/>
          </w:rPr>
          <w:t>http://www.bashkortostan.ru/bashkortostan/history/</w:t>
        </w:r>
      </w:hyperlink>
      <w:r w:rsidR="005138C0">
        <w:rPr>
          <w:rFonts w:ascii="Times New Roman" w:hAnsi="Times New Roman" w:cs="Times New Roman"/>
          <w:sz w:val="24"/>
          <w:szCs w:val="24"/>
        </w:rPr>
        <w:t xml:space="preserve"> </w:t>
      </w:r>
      <w:r w:rsidR="005138C0" w:rsidRPr="0053376F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информационный портал органов государственной власти Республики Башкортостан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9" w:history="1">
        <w:r w:rsidR="005138C0" w:rsidRPr="00BE7909">
          <w:rPr>
            <w:rStyle w:val="a3"/>
            <w:rFonts w:ascii="Times New Roman" w:hAnsi="Times New Roman" w:cs="Times New Roman"/>
            <w:sz w:val="24"/>
            <w:szCs w:val="24"/>
          </w:rPr>
          <w:t>http://unesco.rb450.ru/rb/history/</w:t>
        </w:r>
      </w:hyperlink>
      <w:r w:rsidR="005138C0">
        <w:rPr>
          <w:rFonts w:ascii="Times New Roman" w:hAnsi="Times New Roman" w:cs="Times New Roman"/>
          <w:sz w:val="24"/>
          <w:szCs w:val="24"/>
        </w:rPr>
        <w:t xml:space="preserve"> </w:t>
      </w:r>
      <w:hyperlink r:id="rId150" w:history="1">
        <w:r w:rsidR="005138C0" w:rsidRPr="0053376F">
          <w:rPr>
            <w:rStyle w:val="a3"/>
            <w:rFonts w:ascii="Times New Roman" w:hAnsi="Times New Roman" w:cs="Times New Roman"/>
            <w:sz w:val="24"/>
            <w:szCs w:val="24"/>
          </w:rPr>
          <w:t>БАШКОРТОСТАН 450 ЛЕТИЕ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>  сайт ЮНЕСКО</w:t>
      </w:r>
    </w:p>
    <w:p w:rsidR="005138C0" w:rsidRPr="0053376F" w:rsidRDefault="005138C0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76F">
        <w:rPr>
          <w:rFonts w:ascii="Times New Roman" w:hAnsi="Times New Roman" w:cs="Times New Roman"/>
          <w:sz w:val="24"/>
          <w:szCs w:val="24"/>
        </w:rPr>
        <w:t>http://festival.1september.ru/articles/411839/Интегрированный урок по теме: "История Башкортостана в числах"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1" w:history="1">
        <w:r w:rsidR="005138C0" w:rsidRPr="0053376F">
          <w:rPr>
            <w:rStyle w:val="a3"/>
            <w:rFonts w:ascii="Times New Roman" w:hAnsi="Times New Roman" w:cs="Times New Roman"/>
            <w:sz w:val="24"/>
            <w:szCs w:val="24"/>
          </w:rPr>
          <w:t>http://www.bashkortostan.ru/bashkortostan/map/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 xml:space="preserve"> Интерактивная карта РБ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2" w:history="1">
        <w:r w:rsidR="005138C0" w:rsidRPr="0053376F">
          <w:rPr>
            <w:rStyle w:val="a3"/>
            <w:rFonts w:ascii="Times New Roman" w:hAnsi="Times New Roman" w:cs="Times New Roman"/>
            <w:sz w:val="24"/>
            <w:szCs w:val="24"/>
          </w:rPr>
          <w:t>http://www.bashkortostan.ru/bashkortostan/symbols/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 xml:space="preserve">  Государственная символика РБ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3" w:history="1">
        <w:r w:rsidR="005138C0" w:rsidRPr="0053376F">
          <w:rPr>
            <w:rStyle w:val="a3"/>
            <w:rFonts w:ascii="Times New Roman" w:hAnsi="Times New Roman" w:cs="Times New Roman"/>
            <w:sz w:val="24"/>
            <w:szCs w:val="24"/>
          </w:rPr>
          <w:t>http://www.bashculture.ru/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 xml:space="preserve"> История и культура Башкортостана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4" w:history="1">
        <w:r w:rsidR="005138C0" w:rsidRPr="0053376F">
          <w:rPr>
            <w:rStyle w:val="aa"/>
            <w:rFonts w:ascii="Times New Roman" w:hAnsi="Times New Roman" w:cs="Times New Roman"/>
            <w:color w:val="0000FF"/>
            <w:sz w:val="24"/>
            <w:szCs w:val="24"/>
            <w:u w:val="single"/>
          </w:rPr>
          <w:t>http://ukb.ucoz.ru/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 xml:space="preserve"> Культура Башкортостана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55" w:tgtFrame="_blank" w:history="1">
        <w:proofErr w:type="spellStart"/>
        <w:r w:rsidR="005138C0" w:rsidRPr="0053376F">
          <w:rPr>
            <w:rFonts w:ascii="Times New Roman" w:hAnsi="Times New Roman" w:cs="Times New Roman"/>
            <w:color w:val="338800"/>
            <w:sz w:val="24"/>
            <w:szCs w:val="24"/>
          </w:rPr>
          <w:t>museum.ru</w:t>
        </w:r>
        <w:proofErr w:type="spellEnd"/>
        <w:r w:rsidR="005138C0" w:rsidRPr="0053376F">
          <w:rPr>
            <w:rFonts w:ascii="Times New Roman" w:hAnsi="Times New Roman" w:cs="Times New Roman"/>
            <w:color w:val="338800"/>
            <w:sz w:val="24"/>
            <w:szCs w:val="24"/>
          </w:rPr>
          <w:t>/m1160</w:t>
        </w:r>
      </w:hyperlink>
      <w:r w:rsidR="005138C0" w:rsidRPr="0053376F">
        <w:rPr>
          <w:rFonts w:ascii="Times New Roman" w:hAnsi="Times New Roman" w:cs="Times New Roman"/>
          <w:color w:val="338800"/>
          <w:sz w:val="24"/>
          <w:szCs w:val="24"/>
        </w:rPr>
        <w:t xml:space="preserve"> </w:t>
      </w:r>
      <w:r w:rsidR="005138C0" w:rsidRPr="0053376F">
        <w:rPr>
          <w:rFonts w:ascii="Times New Roman" w:hAnsi="Times New Roman" w:cs="Times New Roman"/>
          <w:color w:val="000000"/>
          <w:sz w:val="24"/>
          <w:szCs w:val="24"/>
        </w:rPr>
        <w:t>Национальный музей РБ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56" w:tgtFrame="_blank" w:history="1">
        <w:proofErr w:type="spellStart"/>
        <w:r w:rsidR="005138C0" w:rsidRPr="0053376F">
          <w:rPr>
            <w:rFonts w:ascii="Times New Roman" w:hAnsi="Times New Roman" w:cs="Times New Roman"/>
            <w:color w:val="338800"/>
            <w:sz w:val="24"/>
            <w:szCs w:val="24"/>
          </w:rPr>
          <w:t>rihll.ru</w:t>
        </w:r>
        <w:proofErr w:type="spellEnd"/>
      </w:hyperlink>
      <w:r w:rsidR="005138C0" w:rsidRPr="0053376F">
        <w:rPr>
          <w:rFonts w:ascii="Times New Roman" w:hAnsi="Times New Roman" w:cs="Times New Roman"/>
          <w:color w:val="338800"/>
          <w:sz w:val="24"/>
          <w:szCs w:val="24"/>
        </w:rPr>
        <w:t xml:space="preserve"> </w:t>
      </w:r>
      <w:r w:rsidR="005138C0" w:rsidRPr="0053376F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истории, языка и литературы УНЦ РАН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7" w:tgtFrame="_blank" w:history="1">
        <w:proofErr w:type="spellStart"/>
        <w:r w:rsidR="005138C0" w:rsidRPr="0053376F">
          <w:rPr>
            <w:rFonts w:ascii="Times New Roman" w:hAnsi="Times New Roman" w:cs="Times New Roman"/>
            <w:color w:val="338800"/>
            <w:sz w:val="24"/>
            <w:szCs w:val="24"/>
          </w:rPr>
          <w:t>fdforum.ru</w:t>
        </w:r>
        <w:proofErr w:type="spellEnd"/>
        <w:r w:rsidR="005138C0" w:rsidRPr="0053376F">
          <w:rPr>
            <w:rFonts w:ascii="Times New Roman" w:hAnsi="Times New Roman" w:cs="Times New Roman"/>
            <w:color w:val="338800"/>
            <w:sz w:val="24"/>
            <w:szCs w:val="24"/>
          </w:rPr>
          <w:t>/</w:t>
        </w:r>
        <w:proofErr w:type="spellStart"/>
        <w:r w:rsidR="005138C0" w:rsidRPr="0053376F">
          <w:rPr>
            <w:rFonts w:ascii="Times New Roman" w:hAnsi="Times New Roman" w:cs="Times New Roman"/>
            <w:color w:val="338800"/>
            <w:sz w:val="24"/>
            <w:szCs w:val="24"/>
          </w:rPr>
          <w:t>news</w:t>
        </w:r>
        <w:proofErr w:type="spellEnd"/>
        <w:r w:rsidR="005138C0" w:rsidRPr="0053376F">
          <w:rPr>
            <w:rFonts w:ascii="Times New Roman" w:hAnsi="Times New Roman" w:cs="Times New Roman"/>
            <w:color w:val="338800"/>
            <w:sz w:val="24"/>
            <w:szCs w:val="24"/>
          </w:rPr>
          <w:t>/8</w:t>
        </w:r>
      </w:hyperlink>
      <w:r w:rsidR="005138C0" w:rsidRPr="0053376F">
        <w:rPr>
          <w:rFonts w:ascii="Times New Roman" w:hAnsi="Times New Roman" w:cs="Times New Roman"/>
          <w:color w:val="338800"/>
          <w:sz w:val="24"/>
          <w:szCs w:val="24"/>
        </w:rPr>
        <w:t xml:space="preserve"> </w:t>
      </w:r>
      <w:r w:rsidR="005138C0" w:rsidRPr="0053376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138C0">
        <w:rPr>
          <w:rFonts w:ascii="Times New Roman" w:hAnsi="Times New Roman" w:cs="Times New Roman"/>
          <w:sz w:val="24"/>
          <w:szCs w:val="24"/>
        </w:rPr>
        <w:t>Институт</w:t>
      </w:r>
      <w:r w:rsidR="005138C0" w:rsidRPr="0053376F">
        <w:rPr>
          <w:rFonts w:ascii="Times New Roman" w:hAnsi="Times New Roman" w:cs="Times New Roman"/>
          <w:sz w:val="24"/>
          <w:szCs w:val="24"/>
        </w:rPr>
        <w:t xml:space="preserve"> права Башкирского государственного университета.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8" w:history="1">
        <w:r w:rsidR="005138C0" w:rsidRPr="0053376F">
          <w:rPr>
            <w:rStyle w:val="a3"/>
            <w:rFonts w:ascii="Times New Roman" w:hAnsi="Times New Roman" w:cs="Times New Roman"/>
            <w:sz w:val="24"/>
            <w:szCs w:val="24"/>
          </w:rPr>
          <w:t>http://www.gasrb.ru/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 xml:space="preserve"> Сайт Управления по делам архивов Республики Башкортостан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9" w:history="1">
        <w:r w:rsidR="005138C0" w:rsidRPr="0053376F">
          <w:rPr>
            <w:rStyle w:val="a3"/>
            <w:rFonts w:ascii="Times New Roman" w:hAnsi="Times New Roman" w:cs="Times New Roman"/>
            <w:sz w:val="24"/>
            <w:szCs w:val="24"/>
          </w:rPr>
          <w:t>http://tv-rb.ru/main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 xml:space="preserve">  Башкирское спутниковое телевидение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0" w:history="1">
        <w:r w:rsidR="005138C0" w:rsidRPr="0053376F">
          <w:rPr>
            <w:rStyle w:val="a3"/>
            <w:rFonts w:ascii="Times New Roman" w:hAnsi="Times New Roman" w:cs="Times New Roman"/>
            <w:sz w:val="24"/>
            <w:szCs w:val="24"/>
          </w:rPr>
          <w:t>http://www.bashkortostan.ru/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 xml:space="preserve"> Официальный информационный портал государственной власти РБ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1" w:history="1">
        <w:r w:rsidR="005138C0" w:rsidRPr="00BE7909">
          <w:rPr>
            <w:rStyle w:val="a3"/>
            <w:rFonts w:ascii="Times New Roman" w:hAnsi="Times New Roman" w:cs="Times New Roman"/>
            <w:sz w:val="24"/>
            <w:szCs w:val="24"/>
          </w:rPr>
          <w:t>http://www.bashsite.ru/cat36/</w:t>
        </w:r>
      </w:hyperlink>
      <w:r w:rsidR="005138C0">
        <w:rPr>
          <w:rFonts w:ascii="Times New Roman" w:hAnsi="Times New Roman" w:cs="Times New Roman"/>
          <w:sz w:val="24"/>
          <w:szCs w:val="24"/>
        </w:rPr>
        <w:t xml:space="preserve"> </w:t>
      </w:r>
      <w:r w:rsidR="005138C0" w:rsidRPr="00533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 сайтов (ссылок) города Уфа и всей республики Башкортостан (Башкирии), деление по тематике, городам и районам, поиск</w:t>
      </w:r>
    </w:p>
    <w:p w:rsidR="005138C0" w:rsidRPr="0053376F" w:rsidRDefault="009B694E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2" w:history="1">
        <w:r w:rsidR="005138C0" w:rsidRPr="0053376F">
          <w:rPr>
            <w:rStyle w:val="a3"/>
            <w:rFonts w:ascii="Times New Roman" w:hAnsi="Times New Roman" w:cs="Times New Roman"/>
            <w:sz w:val="24"/>
            <w:szCs w:val="24"/>
          </w:rPr>
          <w:t>http://www.bashstat.ru/default.aspx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 xml:space="preserve">   </w:t>
      </w:r>
      <w:hyperlink r:id="rId163" w:tgtFrame="_blank" w:history="1">
        <w:r w:rsidR="005138C0" w:rsidRPr="0053376F">
          <w:rPr>
            <w:rStyle w:val="a3"/>
            <w:rFonts w:ascii="Times New Roman" w:hAnsi="Times New Roman" w:cs="Times New Roman"/>
            <w:bCs/>
            <w:sz w:val="24"/>
            <w:szCs w:val="24"/>
          </w:rPr>
          <w:t>Территориальный орган Федеральной службы государственной статистики по РБ</w:t>
        </w:r>
      </w:hyperlink>
      <w:r w:rsidR="005138C0" w:rsidRPr="0053376F">
        <w:rPr>
          <w:rFonts w:ascii="Times New Roman" w:hAnsi="Times New Roman" w:cs="Times New Roman"/>
          <w:sz w:val="24"/>
          <w:szCs w:val="24"/>
        </w:rPr>
        <w:t xml:space="preserve">  Статистические данные по Республике Башкортостан.</w:t>
      </w:r>
    </w:p>
    <w:p w:rsidR="005138C0" w:rsidRPr="0053376F" w:rsidRDefault="005138C0" w:rsidP="005138C0">
      <w:pPr>
        <w:pStyle w:val="gray"/>
        <w:spacing w:before="0" w:after="0"/>
        <w:ind w:left="0"/>
        <w:rPr>
          <w:rFonts w:ascii="Times New Roman" w:hAnsi="Times New Roman"/>
          <w:color w:val="auto"/>
        </w:rPr>
      </w:pPr>
    </w:p>
    <w:p w:rsidR="005138C0" w:rsidRPr="0053376F" w:rsidRDefault="009B694E" w:rsidP="005138C0">
      <w:pPr>
        <w:pStyle w:val="gray"/>
        <w:spacing w:before="0" w:after="0"/>
        <w:ind w:left="0"/>
        <w:rPr>
          <w:rFonts w:ascii="Times New Roman" w:hAnsi="Times New Roman"/>
          <w:color w:val="auto"/>
        </w:rPr>
      </w:pPr>
      <w:hyperlink r:id="rId164" w:tgtFrame="_blank" w:history="1">
        <w:r w:rsidR="005138C0" w:rsidRPr="0053376F">
          <w:rPr>
            <w:rStyle w:val="a3"/>
            <w:rFonts w:ascii="Times New Roman" w:hAnsi="Times New Roman"/>
            <w:color w:val="auto"/>
          </w:rPr>
          <w:t>www.bashpred.ru</w:t>
        </w:r>
      </w:hyperlink>
      <w:r w:rsidR="005138C0" w:rsidRPr="0053376F">
        <w:rPr>
          <w:rFonts w:ascii="Times New Roman" w:hAnsi="Times New Roman"/>
          <w:color w:val="auto"/>
        </w:rPr>
        <w:t xml:space="preserve">    </w:t>
      </w:r>
      <w:hyperlink r:id="rId165" w:tgtFrame="_blank" w:history="1">
        <w:r w:rsidR="005138C0" w:rsidRPr="0053376F">
          <w:rPr>
            <w:rStyle w:val="a3"/>
            <w:rFonts w:ascii="Times New Roman" w:hAnsi="Times New Roman"/>
            <w:bCs/>
            <w:color w:val="auto"/>
          </w:rPr>
          <w:t xml:space="preserve">Полномочное представительство Республики Башкортостан при </w:t>
        </w:r>
        <w:proofErr w:type="gramStart"/>
        <w:r w:rsidR="005138C0" w:rsidRPr="0053376F">
          <w:rPr>
            <w:rStyle w:val="a3"/>
            <w:rFonts w:ascii="Times New Roman" w:hAnsi="Times New Roman"/>
            <w:bCs/>
            <w:color w:val="auto"/>
          </w:rPr>
          <w:t>Президенте</w:t>
        </w:r>
        <w:proofErr w:type="gramEnd"/>
      </w:hyperlink>
      <w:r w:rsidR="005138C0" w:rsidRPr="0053376F">
        <w:rPr>
          <w:rFonts w:ascii="Times New Roman" w:hAnsi="Times New Roman"/>
          <w:bCs/>
          <w:color w:val="auto"/>
        </w:rPr>
        <w:t>.</w:t>
      </w:r>
      <w:r w:rsidR="005138C0" w:rsidRPr="0053376F">
        <w:rPr>
          <w:rFonts w:ascii="Times New Roman" w:hAnsi="Times New Roman"/>
          <w:color w:val="auto"/>
        </w:rPr>
        <w:t xml:space="preserve"> Информация об обеспечении взаимодействия между органами государственной власти Центра и республики.</w:t>
      </w:r>
    </w:p>
    <w:p w:rsidR="005138C0" w:rsidRDefault="009B694E" w:rsidP="005138C0">
      <w:pPr>
        <w:pStyle w:val="gray"/>
        <w:spacing w:before="0" w:after="0"/>
        <w:ind w:left="0"/>
        <w:rPr>
          <w:rFonts w:ascii="Times New Roman" w:eastAsia="Arial Unicode MS" w:hAnsi="Times New Roman"/>
          <w:color w:val="auto"/>
        </w:rPr>
      </w:pPr>
      <w:hyperlink r:id="rId166" w:tgtFrame="_blank" w:history="1">
        <w:r w:rsidR="005138C0" w:rsidRPr="0053376F">
          <w:rPr>
            <w:rStyle w:val="a3"/>
            <w:rFonts w:ascii="Times New Roman" w:hAnsi="Times New Roman"/>
            <w:color w:val="auto"/>
          </w:rPr>
          <w:t>www.kulturaufa.ru</w:t>
        </w:r>
      </w:hyperlink>
      <w:r w:rsidR="005138C0" w:rsidRPr="0053376F">
        <w:rPr>
          <w:rFonts w:ascii="Times New Roman" w:hAnsi="Times New Roman"/>
          <w:color w:val="auto"/>
        </w:rPr>
        <w:t xml:space="preserve"> Управление по культуре и искусству Администрации городского округа город Уфа Республики Башкортостан.</w:t>
      </w:r>
      <w:r w:rsidR="005138C0" w:rsidRPr="0053376F">
        <w:rPr>
          <w:rFonts w:ascii="Times New Roman" w:eastAsia="Arial Unicode MS" w:hAnsi="Times New Roman"/>
        </w:rPr>
        <w:br/>
      </w:r>
      <w:hyperlink r:id="rId167" w:history="1">
        <w:r w:rsidR="005138C0" w:rsidRPr="0053376F">
          <w:rPr>
            <w:rStyle w:val="a3"/>
            <w:rFonts w:ascii="Times New Roman" w:eastAsia="Arial Unicode MS" w:hAnsi="Times New Roman"/>
          </w:rPr>
          <w:t>www.mon-ufa.ru</w:t>
        </w:r>
      </w:hyperlink>
      <w:r w:rsidR="005138C0" w:rsidRPr="0053376F">
        <w:rPr>
          <w:rFonts w:ascii="Times New Roman" w:eastAsia="Arial Unicode MS" w:hAnsi="Times New Roman"/>
        </w:rPr>
        <w:t xml:space="preserve"> </w:t>
      </w:r>
      <w:r w:rsidR="005138C0">
        <w:rPr>
          <w:rFonts w:ascii="Times New Roman" w:eastAsia="Arial Unicode MS" w:hAnsi="Times New Roman"/>
        </w:rPr>
        <w:t xml:space="preserve"> </w:t>
      </w:r>
      <w:r w:rsidR="005138C0" w:rsidRPr="0053376F">
        <w:rPr>
          <w:rFonts w:ascii="Times New Roman" w:eastAsia="Arial Unicode MS" w:hAnsi="Times New Roman"/>
          <w:color w:val="auto"/>
        </w:rPr>
        <w:t xml:space="preserve">Студия </w:t>
      </w:r>
      <w:proofErr w:type="spellStart"/>
      <w:r w:rsidR="005138C0" w:rsidRPr="0053376F">
        <w:rPr>
          <w:rFonts w:ascii="Times New Roman" w:eastAsia="Arial Unicode MS" w:hAnsi="Times New Roman"/>
          <w:color w:val="auto"/>
        </w:rPr>
        <w:t>Мон</w:t>
      </w:r>
      <w:proofErr w:type="spellEnd"/>
      <w:r w:rsidR="005138C0" w:rsidRPr="0053376F">
        <w:rPr>
          <w:rFonts w:ascii="Times New Roman" w:eastAsia="Arial Unicode MS" w:hAnsi="Times New Roman"/>
          <w:color w:val="auto"/>
        </w:rPr>
        <w:t xml:space="preserve">. Профессиональная запись звука, </w:t>
      </w:r>
      <w:proofErr w:type="spellStart"/>
      <w:r w:rsidR="005138C0" w:rsidRPr="0053376F">
        <w:rPr>
          <w:rFonts w:ascii="Times New Roman" w:eastAsia="Arial Unicode MS" w:hAnsi="Times New Roman"/>
          <w:color w:val="auto"/>
        </w:rPr>
        <w:t>продюсирование</w:t>
      </w:r>
      <w:proofErr w:type="spellEnd"/>
      <w:r w:rsidR="005138C0" w:rsidRPr="0053376F">
        <w:rPr>
          <w:rFonts w:ascii="Times New Roman" w:eastAsia="Arial Unicode MS" w:hAnsi="Times New Roman"/>
          <w:color w:val="auto"/>
        </w:rPr>
        <w:t xml:space="preserve">, </w:t>
      </w:r>
      <w:r w:rsidR="005138C0" w:rsidRPr="0053376F">
        <w:rPr>
          <w:rFonts w:ascii="Times New Roman" w:eastAsia="Arial Unicode MS" w:hAnsi="Times New Roman"/>
          <w:color w:val="auto"/>
        </w:rPr>
        <w:lastRenderedPageBreak/>
        <w:t>реализация аудио и видео</w:t>
      </w:r>
      <w:r w:rsidR="005138C0" w:rsidRPr="0053376F">
        <w:rPr>
          <w:rFonts w:ascii="Times New Roman" w:eastAsia="Arial Unicode MS" w:hAnsi="Times New Roman"/>
          <w:color w:val="auto"/>
        </w:rPr>
        <w:br/>
      </w:r>
      <w:hyperlink r:id="rId168" w:history="1">
        <w:r w:rsidR="005138C0" w:rsidRPr="0053376F">
          <w:rPr>
            <w:rStyle w:val="a3"/>
            <w:rFonts w:ascii="Times New Roman" w:eastAsia="Arial Unicode MS" w:hAnsi="Times New Roman"/>
          </w:rPr>
          <w:t>www.radus.ru</w:t>
        </w:r>
      </w:hyperlink>
      <w:r w:rsidR="005138C0" w:rsidRPr="0053376F">
        <w:rPr>
          <w:rFonts w:ascii="Times New Roman" w:eastAsia="Arial Unicode MS" w:hAnsi="Times New Roman"/>
        </w:rPr>
        <w:t xml:space="preserve"> </w:t>
      </w:r>
      <w:r w:rsidR="005138C0" w:rsidRPr="0053376F">
        <w:rPr>
          <w:rFonts w:ascii="Times New Roman" w:eastAsia="Arial Unicode MS" w:hAnsi="Times New Roman"/>
          <w:color w:val="auto"/>
        </w:rPr>
        <w:t>Продюсерский центр "</w:t>
      </w:r>
      <w:proofErr w:type="spellStart"/>
      <w:r w:rsidR="005138C0" w:rsidRPr="0053376F">
        <w:rPr>
          <w:rFonts w:ascii="Times New Roman" w:eastAsia="Arial Unicode MS" w:hAnsi="Times New Roman"/>
          <w:color w:val="auto"/>
        </w:rPr>
        <w:t>Радус</w:t>
      </w:r>
      <w:proofErr w:type="spellEnd"/>
      <w:r w:rsidR="005138C0" w:rsidRPr="0053376F">
        <w:rPr>
          <w:rFonts w:ascii="Times New Roman" w:eastAsia="Arial Unicode MS" w:hAnsi="Times New Roman"/>
          <w:color w:val="auto"/>
        </w:rPr>
        <w:t>"</w:t>
      </w:r>
    </w:p>
    <w:p w:rsidR="005138C0" w:rsidRDefault="005138C0" w:rsidP="005138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Владимир Романов.  Он посвятил свою жизнь народному образованию Башкортостана (К 115-летию со дня рождения известного педагога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Хидията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Сагадатова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/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bashinform.ru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. 5 сентября 2011 года</w:t>
      </w:r>
    </w:p>
    <w:p w:rsidR="005138C0" w:rsidRDefault="009B694E" w:rsidP="005138C0">
      <w:pPr>
        <w:spacing w:after="0" w:line="240" w:lineRule="auto"/>
      </w:pPr>
      <w:hyperlink r:id="rId169" w:history="1">
        <w:r w:rsidR="005138C0" w:rsidRPr="005055F1">
          <w:rPr>
            <w:rStyle w:val="a3"/>
            <w:rFonts w:ascii="Times New Roman" w:hAnsi="Times New Roman" w:cs="Times New Roman"/>
            <w:color w:val="000000" w:themeColor="text1"/>
            <w:spacing w:val="15"/>
            <w:sz w:val="24"/>
            <w:szCs w:val="24"/>
          </w:rPr>
          <w:t>Unknown</w:t>
        </w:r>
      </w:hyperlink>
      <w:r w:rsidR="005138C0"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Испанцы в России. 1998-04-01 / </w:t>
      </w:r>
      <w:hyperlink r:id="rId170" w:history="1">
        <w:r w:rsidR="005138C0" w:rsidRPr="005055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www.espana.ru</w:t>
        </w:r>
      </w:hyperlink>
    </w:p>
    <w:p w:rsidR="005138C0" w:rsidRDefault="005138C0" w:rsidP="005138C0">
      <w:pPr>
        <w:spacing w:after="0" w:line="240" w:lineRule="auto"/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Федотов Виктор Владимирович. Эвакуированное население в Среднем Поволжье в годы Великой Отечественной войны (1941-1945 гг.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проблемы размещения, социальной адаптации и трудовой деятельности: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Дис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... канд. ист. наук: 07.00.02: Самара, 2004 201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РГБ ОД, 61:05-7/127 / Электронная научная библиотека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Веда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2003-2011. - </w:t>
      </w:r>
      <w:hyperlink r:id="rId171" w:history="1">
        <w:r w:rsidRPr="005055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info@lib.ua-ru.net</w:t>
        </w:r>
      </w:hyperlink>
    </w:p>
    <w:p w:rsidR="005138C0" w:rsidRDefault="005138C0" w:rsidP="005138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Елена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Висенс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Эвакуированные в годы Великой Отечественной войны.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Списки 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эвакуированных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Неизвестная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правда об испанских детях в СССР. / 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http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//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spalex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narod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biblio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deti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html</w:t>
      </w:r>
    </w:p>
    <w:p w:rsidR="005138C0" w:rsidRDefault="005138C0" w:rsidP="005138C0">
      <w:pPr>
        <w:spacing w:after="0" w:line="240" w:lineRule="auto"/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А.В. 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Елпатьевский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Об испанских военнопленных и интернированны</w:t>
      </w:r>
      <w:proofErr w:type="gram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 в СССР</w:t>
      </w:r>
      <w:proofErr w:type="gramEnd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hyperlink r:id="rId172" w:history="1">
        <w:r w:rsidRPr="005055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http://pavlovsk-spb.ru/okkupanty/311-ob-ispanskixvoennoplennyx.html</w:t>
        </w:r>
      </w:hyperlink>
    </w:p>
    <w:p w:rsidR="005138C0" w:rsidRDefault="005138C0" w:rsidP="005138C0">
      <w:pPr>
        <w:spacing w:after="0" w:line="240" w:lineRule="auto"/>
      </w:pP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Мурманцева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 С. Советские женщины в Великой Отечественной войне. М., Мысль, 1974. / </w:t>
      </w:r>
      <w:hyperlink r:id="rId173" w:history="1">
        <w:r w:rsidRPr="005055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http://www.a-z.ru/women/texts/murman1r-1.htm</w:t>
        </w:r>
      </w:hyperlink>
    </w:p>
    <w:p w:rsidR="005138C0" w:rsidRDefault="005138C0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Сайт «</w:t>
      </w:r>
      <w:proofErr w:type="spellStart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Календарик</w:t>
      </w:r>
      <w:proofErr w:type="spellEnd"/>
      <w:r w:rsidRPr="00505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В 1942 году было принято постановление “Об устройстве детей, оставшихся без родителей” / </w:t>
      </w:r>
      <w:hyperlink r:id="rId174" w:history="1">
        <w:r w:rsidRPr="005055F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http://www.calendarik.com/event/v-1942-godu-bylo-prinyato-postanovlenie-“ob-ustroistve-detei-ostavshikhsya-bez-roditelei”</w:t>
        </w:r>
      </w:hyperlink>
    </w:p>
    <w:p w:rsidR="005138C0" w:rsidRPr="007F2885" w:rsidRDefault="005138C0" w:rsidP="00513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8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Потёмкина М.Н. Эвакуация и национальные отношения в советском тылу в годы Великой Отечественной войны (на материалах Урала)./Ж. Отечественная история №3, 2002. / </w:t>
      </w:r>
      <w:hyperlink r:id="rId175" w:anchor="22" w:history="1">
        <w:r w:rsidRPr="007F288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http://vivovoco.rsl.ru/VV/JOURNAL/RUHIST/EVAC.HTM#22</w:t>
        </w:r>
      </w:hyperlink>
    </w:p>
    <w:p w:rsidR="005138C0" w:rsidRPr="0053376F" w:rsidRDefault="005138C0" w:rsidP="005138C0">
      <w:pPr>
        <w:pStyle w:val="gray"/>
        <w:spacing w:before="0" w:after="0"/>
        <w:ind w:left="0"/>
        <w:rPr>
          <w:rFonts w:ascii="Times New Roman" w:hAnsi="Times New Roman"/>
          <w:color w:val="auto"/>
        </w:rPr>
      </w:pPr>
    </w:p>
    <w:p w:rsidR="005138C0" w:rsidRDefault="005138C0" w:rsidP="005138C0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138C0" w:rsidRPr="00703034" w:rsidRDefault="005138C0" w:rsidP="005138C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3376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Сайты, выполненные на чисто башкирском </w:t>
      </w:r>
      <w:proofErr w:type="gramStart"/>
      <w:r w:rsidRPr="0053376F">
        <w:rPr>
          <w:rFonts w:ascii="Times New Roman" w:eastAsia="Arial Unicode MS" w:hAnsi="Times New Roman" w:cs="Times New Roman"/>
          <w:b/>
          <w:bCs/>
          <w:sz w:val="24"/>
          <w:szCs w:val="24"/>
        </w:rPr>
        <w:t>языке</w:t>
      </w:r>
      <w:proofErr w:type="gramEnd"/>
      <w:r w:rsidRPr="0053376F">
        <w:rPr>
          <w:rFonts w:ascii="Times New Roman" w:eastAsia="Arial Unicode MS" w:hAnsi="Times New Roman" w:cs="Times New Roman"/>
          <w:b/>
          <w:bCs/>
          <w:sz w:val="24"/>
          <w:szCs w:val="24"/>
        </w:rPr>
        <w:t>:</w:t>
      </w:r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76" w:tgtFrame="_blank" w:history="1">
        <w:proofErr w:type="gramStart"/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Молодежная газета Йэшлек</w:t>
        </w:r>
        <w:r w:rsidRPr="0053376F">
          <w:rPr>
            <w:rFonts w:ascii="Times New Roman" w:eastAsia="Arial Unicode MS" w:hAnsi="Times New Roman" w:cs="Times New Roman"/>
            <w:color w:val="0048AB"/>
            <w:sz w:val="24"/>
            <w:szCs w:val="24"/>
            <w:u w:val="single"/>
          </w:rPr>
          <w:br/>
        </w:r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 xml:space="preserve">[url=http://www.sharafi.ru] Сайт писателя, журналиста - Дамира Шарафутдинова </w:t>
        </w:r>
        <w:r w:rsidRPr="0053376F">
          <w:rPr>
            <w:rFonts w:ascii="Times New Roman" w:eastAsia="Arial Unicode MS" w:hAnsi="Times New Roman" w:cs="Times New Roman"/>
            <w:color w:val="0048AB"/>
            <w:sz w:val="24"/>
            <w:szCs w:val="24"/>
            <w:u w:val="single"/>
          </w:rPr>
          <w:br/>
        </w:r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[url=http://www.bashqort.com]</w:t>
        </w:r>
        <w:proofErr w:type="gramEnd"/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www.bashqort.com</w:t>
        </w:r>
        <w:proofErr w:type="gramStart"/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 Сайт московских башкир</w:t>
      </w:r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77" w:tgtFrame="_blank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www.bashforum.net</w:t>
        </w:r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 Башкирский форум</w:t>
      </w:r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78" w:tgtFrame="_blank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Сайт комарткы.ру</w:t>
        </w:r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79" w:tgtFrame="_blank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СБМ - Союз башкирской молодежи</w:t>
        </w:r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80" w:history="1">
        <w:proofErr w:type="gramEnd"/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www.kyk-byre.ru[/url</w:t>
        </w:r>
        <w:proofErr w:type="gramStart"/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] Общественная организация Кук Буре</w:t>
        </w:r>
        <w:r w:rsidRPr="0053376F">
          <w:rPr>
            <w:rFonts w:ascii="Times New Roman" w:eastAsia="Arial Unicode MS" w:hAnsi="Times New Roman" w:cs="Times New Roman"/>
            <w:color w:val="0048AB"/>
            <w:sz w:val="24"/>
            <w:szCs w:val="24"/>
            <w:u w:val="single"/>
          </w:rPr>
          <w:br/>
        </w:r>
      </w:hyperlink>
      <w:hyperlink r:id="rId181" w:tgtFrame="_blank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Сайт традиционалистов Башкортостана</w:t>
        </w:r>
        <w:r w:rsidRPr="0053376F">
          <w:rPr>
            <w:rFonts w:ascii="Times New Roman" w:eastAsia="Arial Unicode MS" w:hAnsi="Times New Roman" w:cs="Times New Roman"/>
            <w:color w:val="0048AB"/>
            <w:sz w:val="24"/>
            <w:szCs w:val="24"/>
            <w:u w:val="single"/>
          </w:rPr>
          <w:br/>
        </w:r>
      </w:hyperlink>
      <w:hyperlink r:id="rId182" w:tgtFrame="_blank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Сайт Региональной общественной организации "Хомай - Народные традиции Башкортостана"</w:t>
        </w:r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83" w:tgtFrame="_blank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tugantel.ru</w:t>
        </w:r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84" w:tgtFrame="_blank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tel.bashqort.com</w:t>
        </w:r>
        <w:proofErr w:type="gramEnd"/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85" w:tgtFrame="_blank" w:history="1">
        <w:proofErr w:type="gramStart"/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dicto.org.ru</w:t>
        </w:r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86" w:tgtFrame="_blank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 xml:space="preserve">Русско-башкирский словарь </w:t>
        </w:r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t>(под редакцией З.Г.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376F">
        <w:rPr>
          <w:rFonts w:ascii="Times New Roman" w:eastAsia="Arial Unicode MS" w:hAnsi="Times New Roman" w:cs="Times New Roman"/>
          <w:sz w:val="24"/>
          <w:szCs w:val="24"/>
        </w:rPr>
        <w:t>Ураксина</w:t>
      </w:r>
      <w:proofErr w:type="spellEnd"/>
      <w:r w:rsidRPr="0053376F">
        <w:rPr>
          <w:rFonts w:ascii="Times New Roman" w:eastAsia="Arial Unicode MS" w:hAnsi="Times New Roman" w:cs="Times New Roman"/>
          <w:sz w:val="24"/>
          <w:szCs w:val="24"/>
        </w:rPr>
        <w:t>, 2005.</w:t>
      </w:r>
      <w:proofErr w:type="gramEnd"/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53376F">
        <w:rPr>
          <w:rFonts w:ascii="Times New Roman" w:eastAsia="Arial Unicode MS" w:hAnsi="Times New Roman" w:cs="Times New Roman"/>
          <w:sz w:val="24"/>
          <w:szCs w:val="24"/>
        </w:rPr>
        <w:t>Ок</w:t>
      </w:r>
      <w:r>
        <w:rPr>
          <w:rFonts w:ascii="Times New Roman" w:eastAsia="Arial Unicode MS" w:hAnsi="Times New Roman" w:cs="Times New Roman"/>
          <w:sz w:val="24"/>
          <w:szCs w:val="24"/>
        </w:rPr>
        <w:t>оло 80000 слов)</w:t>
      </w:r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87" w:tgtFrame="_blank" w:history="1">
        <w:proofErr w:type="gramEnd"/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http://www.bashforum.net/</w:t>
        </w:r>
        <w:proofErr w:type="gramStart"/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 Башкирский форум. </w:t>
      </w:r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88" w:tgtFrame="_blank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http://www.bashqort.info</w:t>
        </w:r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 Информационно-образовательный сайт.</w:t>
      </w:r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89" w:tgtFrame="_blank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http://www.tel.bashqort.com</w:t>
        </w:r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 Сайт посвящен  изучению башкирского языка. </w:t>
      </w:r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90" w:tgtFrame="_blank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http://www.bashedu.ru/</w:t>
        </w:r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 Электронная версия краткой энциклопедии о Башкортостане.</w:t>
      </w:r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91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http://www.damir.bash-portal.ru/</w:t>
        </w:r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 Сайт поэта </w:t>
      </w:r>
      <w:proofErr w:type="spellStart"/>
      <w:r w:rsidRPr="0053376F">
        <w:rPr>
          <w:rFonts w:ascii="Times New Roman" w:eastAsia="Arial Unicode MS" w:hAnsi="Times New Roman" w:cs="Times New Roman"/>
          <w:sz w:val="24"/>
          <w:szCs w:val="24"/>
        </w:rPr>
        <w:t>Дамира</w:t>
      </w:r>
      <w:proofErr w:type="spellEnd"/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376F">
        <w:rPr>
          <w:rFonts w:ascii="Times New Roman" w:eastAsia="Arial Unicode MS" w:hAnsi="Times New Roman" w:cs="Times New Roman"/>
          <w:sz w:val="24"/>
          <w:szCs w:val="24"/>
        </w:rPr>
        <w:t>Шарафктдинова</w:t>
      </w:r>
      <w:proofErr w:type="spellEnd"/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92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http://www.safa.bash-portal.ru/</w:t>
        </w:r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 Сайт </w:t>
      </w:r>
      <w:proofErr w:type="spellStart"/>
      <w:r w:rsidRPr="0053376F">
        <w:rPr>
          <w:rFonts w:ascii="Times New Roman" w:eastAsia="Arial Unicode MS" w:hAnsi="Times New Roman" w:cs="Times New Roman"/>
          <w:sz w:val="24"/>
          <w:szCs w:val="24"/>
        </w:rPr>
        <w:t>Сафы</w:t>
      </w:r>
      <w:proofErr w:type="spellEnd"/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376F">
        <w:rPr>
          <w:rFonts w:ascii="Times New Roman" w:eastAsia="Arial Unicode MS" w:hAnsi="Times New Roman" w:cs="Times New Roman"/>
          <w:sz w:val="24"/>
          <w:szCs w:val="24"/>
        </w:rPr>
        <w:t>Ишемгаллямова</w:t>
      </w:r>
      <w:proofErr w:type="spellEnd"/>
      <w:r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93" w:history="1">
        <w:r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http://www.shigriet.bash-portal.ru/</w:t>
        </w:r>
      </w:hyperlink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 Литература Башкортостана</w:t>
      </w:r>
      <w:r w:rsidRPr="0053376F">
        <w:rPr>
          <w:rFonts w:ascii="Times New Roman" w:eastAsia="Arial Unicode MS" w:hAnsi="Times New Roman" w:cs="Times New Roman"/>
          <w:sz w:val="24"/>
          <w:szCs w:val="24"/>
        </w:rPr>
        <w:br/>
        <w:t>[</w:t>
      </w:r>
      <w:proofErr w:type="spellStart"/>
      <w:r w:rsidRPr="0053376F">
        <w:rPr>
          <w:rFonts w:ascii="Times New Roman" w:eastAsia="Arial Unicode MS" w:hAnsi="Times New Roman" w:cs="Times New Roman"/>
          <w:sz w:val="24"/>
          <w:szCs w:val="24"/>
        </w:rPr>
        <w:t>url</w:t>
      </w:r>
      <w:proofErr w:type="gramEnd"/>
      <w:r w:rsidRPr="0053376F">
        <w:rPr>
          <w:rFonts w:ascii="Times New Roman" w:eastAsia="Arial Unicode MS" w:hAnsi="Times New Roman" w:cs="Times New Roman"/>
          <w:sz w:val="24"/>
          <w:szCs w:val="24"/>
        </w:rPr>
        <w:t>=</w:t>
      </w:r>
      <w:proofErr w:type="gramStart"/>
      <w:r w:rsidRPr="0053376F">
        <w:rPr>
          <w:rFonts w:ascii="Times New Roman" w:eastAsia="Arial Unicode MS" w:hAnsi="Times New Roman" w:cs="Times New Roman"/>
          <w:sz w:val="24"/>
          <w:szCs w:val="24"/>
        </w:rPr>
        <w:t>http</w:t>
      </w:r>
      <w:proofErr w:type="spellEnd"/>
      <w:r w:rsidRPr="0053376F">
        <w:rPr>
          <w:rFonts w:ascii="Times New Roman" w:eastAsia="Arial Unicode MS" w:hAnsi="Times New Roman" w:cs="Times New Roman"/>
          <w:sz w:val="24"/>
          <w:szCs w:val="24"/>
        </w:rPr>
        <w:t>://</w:t>
      </w:r>
      <w:proofErr w:type="spellStart"/>
      <w:r w:rsidRPr="0053376F">
        <w:rPr>
          <w:rFonts w:ascii="Times New Roman" w:eastAsia="Arial Unicode MS" w:hAnsi="Times New Roman" w:cs="Times New Roman"/>
          <w:sz w:val="24"/>
          <w:szCs w:val="24"/>
        </w:rPr>
        <w:t>www.sharafi.ru</w:t>
      </w:r>
      <w:proofErr w:type="spellEnd"/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] Сайт писателя, журналиста - </w:t>
      </w:r>
      <w:proofErr w:type="spellStart"/>
      <w:r w:rsidRPr="0053376F">
        <w:rPr>
          <w:rFonts w:ascii="Times New Roman" w:eastAsia="Arial Unicode MS" w:hAnsi="Times New Roman" w:cs="Times New Roman"/>
          <w:sz w:val="24"/>
          <w:szCs w:val="24"/>
        </w:rPr>
        <w:t>Дамира</w:t>
      </w:r>
      <w:proofErr w:type="spellEnd"/>
      <w:r w:rsidRPr="005337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53376F">
        <w:rPr>
          <w:rFonts w:ascii="Times New Roman" w:eastAsia="Arial Unicode MS" w:hAnsi="Times New Roman" w:cs="Times New Roman"/>
          <w:sz w:val="24"/>
          <w:szCs w:val="24"/>
        </w:rPr>
        <w:t>Шарафутдинова</w:t>
      </w:r>
      <w:proofErr w:type="spellEnd"/>
      <w:proofErr w:type="gramEnd"/>
    </w:p>
    <w:p w:rsidR="005138C0" w:rsidRDefault="009B694E" w:rsidP="005138C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hyperlink r:id="rId194" w:tgtFrame="_blank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www.ufa1500.com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История Башкортостана. Уфе - 1500 лет!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95" w:tgtFrame="_blank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www.shejere.narod.ru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Родословная башкир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96" w:tgtFrame="_blank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www.suraman.narod.ru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Сайт сыновей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Азамата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gram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Очень много</w:t>
      </w:r>
      <w:proofErr w:type="gram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материалов по древней 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lastRenderedPageBreak/>
        <w:t>истории Башкирии. Статьи по истории, этнологии, переводы древних эпосов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97" w:tgtFrame="_blank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www.faizin.narod.ru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Янаульский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район деревня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Байгузино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Байгужа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98" w:tgtFrame="_blank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www.bashkorttar.ru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Информационный портал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Башкорттар</w:t>
      </w:r>
      <w:proofErr w:type="gram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.р</w:t>
      </w:r>
      <w:proofErr w:type="gram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у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199" w:tgtFrame="_blank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зигатсултанов.рф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История, литература Башкортостана. Писатель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Зигат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Султанов</w:t>
      </w:r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br/>
      </w:r>
      <w:hyperlink r:id="rId200" w:tgtFrame="_blank" w:history="1">
        <w:r w:rsidR="005138C0" w:rsidRPr="005337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www.zianchura-rb.ru</w:t>
        </w:r>
      </w:hyperlink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Краеведение. История. </w:t>
      </w:r>
      <w:proofErr w:type="spellStart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>Зианчуринский</w:t>
      </w:r>
      <w:proofErr w:type="spellEnd"/>
      <w:r w:rsidR="005138C0" w:rsidRPr="0053376F">
        <w:rPr>
          <w:rFonts w:ascii="Times New Roman" w:eastAsia="Arial Unicode MS" w:hAnsi="Times New Roman" w:cs="Times New Roman"/>
          <w:sz w:val="24"/>
          <w:szCs w:val="24"/>
        </w:rPr>
        <w:t xml:space="preserve"> район</w:t>
      </w:r>
    </w:p>
    <w:p w:rsidR="005138C0" w:rsidRDefault="005138C0" w:rsidP="00613188"/>
    <w:sectPr w:rsidR="005138C0" w:rsidSect="005138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487E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-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6087F74"/>
    <w:multiLevelType w:val="hybridMultilevel"/>
    <w:tmpl w:val="8EBC4B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EA456E0"/>
    <w:multiLevelType w:val="hybridMultilevel"/>
    <w:tmpl w:val="3242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F5EB5"/>
    <w:multiLevelType w:val="hybridMultilevel"/>
    <w:tmpl w:val="0B4EF8B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25624DD0"/>
    <w:multiLevelType w:val="hybridMultilevel"/>
    <w:tmpl w:val="F938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4A42"/>
    <w:multiLevelType w:val="hybridMultilevel"/>
    <w:tmpl w:val="F0F45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C134D6"/>
    <w:multiLevelType w:val="hybridMultilevel"/>
    <w:tmpl w:val="2ADA6618"/>
    <w:lvl w:ilvl="0" w:tplc="15A0F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D5FEB"/>
    <w:multiLevelType w:val="hybridMultilevel"/>
    <w:tmpl w:val="B1B05574"/>
    <w:lvl w:ilvl="0" w:tplc="BA922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118B1"/>
    <w:multiLevelType w:val="hybridMultilevel"/>
    <w:tmpl w:val="E1E6B30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445C321B"/>
    <w:multiLevelType w:val="hybridMultilevel"/>
    <w:tmpl w:val="E5B863B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55E151A5"/>
    <w:multiLevelType w:val="hybridMultilevel"/>
    <w:tmpl w:val="E600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F1B61"/>
    <w:multiLevelType w:val="hybridMultilevel"/>
    <w:tmpl w:val="19F63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8C5209"/>
    <w:multiLevelType w:val="hybridMultilevel"/>
    <w:tmpl w:val="2AC42922"/>
    <w:lvl w:ilvl="0" w:tplc="041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6">
    <w:nsid w:val="74053EAE"/>
    <w:multiLevelType w:val="hybridMultilevel"/>
    <w:tmpl w:val="CA02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4"/>
  </w:num>
  <w:num w:numId="5">
    <w:abstractNumId w:val="11"/>
  </w:num>
  <w:num w:numId="6">
    <w:abstractNumId w:val="15"/>
  </w:num>
  <w:num w:numId="7">
    <w:abstractNumId w:val="16"/>
  </w:num>
  <w:num w:numId="8">
    <w:abstractNumId w:val="12"/>
  </w:num>
  <w:num w:numId="9">
    <w:abstractNumId w:val="13"/>
  </w:num>
  <w:num w:numId="10">
    <w:abstractNumId w:val="5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8">
    <w:abstractNumId w:val="2"/>
  </w:num>
  <w:num w:numId="19">
    <w:abstractNumId w:val="3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199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189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2D4"/>
    <w:rsid w:val="000404B2"/>
    <w:rsid w:val="00053FAD"/>
    <w:rsid w:val="00087003"/>
    <w:rsid w:val="000A16D6"/>
    <w:rsid w:val="00197C4B"/>
    <w:rsid w:val="002005F0"/>
    <w:rsid w:val="002D423C"/>
    <w:rsid w:val="00327253"/>
    <w:rsid w:val="003417AA"/>
    <w:rsid w:val="003A4181"/>
    <w:rsid w:val="00434D33"/>
    <w:rsid w:val="00442EE1"/>
    <w:rsid w:val="00456FE7"/>
    <w:rsid w:val="00464E25"/>
    <w:rsid w:val="0047694E"/>
    <w:rsid w:val="004B6667"/>
    <w:rsid w:val="005138C0"/>
    <w:rsid w:val="00613188"/>
    <w:rsid w:val="006C6384"/>
    <w:rsid w:val="00727E25"/>
    <w:rsid w:val="0076403A"/>
    <w:rsid w:val="008D66A0"/>
    <w:rsid w:val="008E2777"/>
    <w:rsid w:val="0095314F"/>
    <w:rsid w:val="00994C06"/>
    <w:rsid w:val="009B694E"/>
    <w:rsid w:val="009F6AD0"/>
    <w:rsid w:val="00A317DD"/>
    <w:rsid w:val="00A941D7"/>
    <w:rsid w:val="00AB29B8"/>
    <w:rsid w:val="00B17AAD"/>
    <w:rsid w:val="00B202D4"/>
    <w:rsid w:val="00C00EDF"/>
    <w:rsid w:val="00C44C75"/>
    <w:rsid w:val="00C90627"/>
    <w:rsid w:val="00CC3D95"/>
    <w:rsid w:val="00D91132"/>
    <w:rsid w:val="00D925C3"/>
    <w:rsid w:val="00DB3853"/>
    <w:rsid w:val="00DB46AF"/>
    <w:rsid w:val="00ED4242"/>
    <w:rsid w:val="00F5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7">
    <w:name w:val="Font Style117"/>
    <w:basedOn w:val="a0"/>
    <w:rsid w:val="00B202D4"/>
  </w:style>
  <w:style w:type="character" w:styleId="a3">
    <w:name w:val="Hyperlink"/>
    <w:basedOn w:val="a0"/>
    <w:uiPriority w:val="99"/>
    <w:unhideWhenUsed/>
    <w:rsid w:val="00B202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02D4"/>
    <w:pPr>
      <w:ind w:left="720"/>
      <w:contextualSpacing/>
    </w:pPr>
  </w:style>
  <w:style w:type="table" w:styleId="a5">
    <w:name w:val="Table Grid"/>
    <w:basedOn w:val="a1"/>
    <w:uiPriority w:val="59"/>
    <w:rsid w:val="00B20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5">
    <w:name w:val="Font Style115"/>
    <w:basedOn w:val="a0"/>
    <w:rsid w:val="0076403A"/>
  </w:style>
  <w:style w:type="character" w:customStyle="1" w:styleId="FontStyle104">
    <w:name w:val="Font Style104"/>
    <w:basedOn w:val="a0"/>
    <w:rsid w:val="0076403A"/>
  </w:style>
  <w:style w:type="character" w:customStyle="1" w:styleId="FontStyle102">
    <w:name w:val="Font Style102"/>
    <w:basedOn w:val="a0"/>
    <w:rsid w:val="0076403A"/>
  </w:style>
  <w:style w:type="character" w:customStyle="1" w:styleId="FontStyle108">
    <w:name w:val="Font Style108"/>
    <w:basedOn w:val="a0"/>
    <w:rsid w:val="0076403A"/>
  </w:style>
  <w:style w:type="character" w:customStyle="1" w:styleId="FontStyle152">
    <w:name w:val="Font Style152"/>
    <w:basedOn w:val="a0"/>
    <w:rsid w:val="0076403A"/>
  </w:style>
  <w:style w:type="character" w:customStyle="1" w:styleId="FontStyle111">
    <w:name w:val="Font Style111"/>
    <w:basedOn w:val="a0"/>
    <w:rsid w:val="0076403A"/>
  </w:style>
  <w:style w:type="paragraph" w:customStyle="1" w:styleId="Style5">
    <w:name w:val="Style5"/>
    <w:basedOn w:val="a"/>
    <w:rsid w:val="0076403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Style2">
    <w:name w:val="Style2"/>
    <w:basedOn w:val="a"/>
    <w:rsid w:val="0076403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Style3">
    <w:name w:val="Style3"/>
    <w:basedOn w:val="a"/>
    <w:rsid w:val="0076403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Style4">
    <w:name w:val="Style4"/>
    <w:basedOn w:val="a"/>
    <w:rsid w:val="0076403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Style7">
    <w:name w:val="Style7"/>
    <w:basedOn w:val="a"/>
    <w:rsid w:val="0076403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Style9">
    <w:name w:val="Style9"/>
    <w:basedOn w:val="a"/>
    <w:rsid w:val="0076403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6">
    <w:name w:val="Содержимое таблицы"/>
    <w:basedOn w:val="a"/>
    <w:rsid w:val="00C44C7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Style10">
    <w:name w:val="Style10"/>
    <w:basedOn w:val="a"/>
    <w:rsid w:val="00C44C7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7">
    <w:name w:val="Normal (Web)"/>
    <w:basedOn w:val="a"/>
    <w:uiPriority w:val="99"/>
    <w:unhideWhenUsed/>
    <w:rsid w:val="0051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138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38C0"/>
    <w:rPr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513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138C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5138C0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5138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138C0"/>
  </w:style>
  <w:style w:type="paragraph" w:customStyle="1" w:styleId="bodytxt">
    <w:name w:val="bodytxt"/>
    <w:basedOn w:val="a"/>
    <w:rsid w:val="0051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ray">
    <w:name w:val="gray"/>
    <w:basedOn w:val="a"/>
    <w:rsid w:val="005138C0"/>
    <w:pPr>
      <w:spacing w:before="54" w:after="27" w:line="240" w:lineRule="auto"/>
      <w:ind w:left="27"/>
    </w:pPr>
    <w:rPr>
      <w:rFonts w:ascii="Verdana" w:eastAsia="Times New Roman" w:hAnsi="Verdana" w:cs="Times New Roman"/>
      <w:color w:val="9999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orb.ru/" TargetMode="External"/><Relationship Id="rId21" Type="http://schemas.openxmlformats.org/officeDocument/2006/relationships/hyperlink" Target="http://www.labirint.ru/authors/28477/" TargetMode="External"/><Relationship Id="rId42" Type="http://schemas.openxmlformats.org/officeDocument/2006/relationships/hyperlink" Target="http://www" TargetMode="External"/><Relationship Id="rId63" Type="http://schemas.openxmlformats.org/officeDocument/2006/relationships/hyperlink" Target="http://www.nf" TargetMode="External"/><Relationship Id="rId84" Type="http://schemas.openxmlformats.org/officeDocument/2006/relationships/hyperlink" Target="http://grandwar.kulichki.net/" TargetMode="External"/><Relationship Id="rId138" Type="http://schemas.openxmlformats.org/officeDocument/2006/relationships/hyperlink" Target="http://www.pressa-rb.ru/" TargetMode="External"/><Relationship Id="rId159" Type="http://schemas.openxmlformats.org/officeDocument/2006/relationships/hyperlink" Target="http://tv-rb.ru/main" TargetMode="External"/><Relationship Id="rId170" Type="http://schemas.openxmlformats.org/officeDocument/2006/relationships/hyperlink" Target="http://www.espana.ru" TargetMode="External"/><Relationship Id="rId191" Type="http://schemas.openxmlformats.org/officeDocument/2006/relationships/hyperlink" Target="http://www.damir.bash-portal.ru/" TargetMode="External"/><Relationship Id="rId196" Type="http://schemas.openxmlformats.org/officeDocument/2006/relationships/hyperlink" Target="http://www.suraman.narod.ru/" TargetMode="External"/><Relationship Id="rId200" Type="http://schemas.openxmlformats.org/officeDocument/2006/relationships/hyperlink" Target="http://www.zianchura-rb.ru" TargetMode="External"/><Relationship Id="rId16" Type="http://schemas.openxmlformats.org/officeDocument/2006/relationships/hyperlink" Target="http://www.labirint.ru/pubhouse/186/" TargetMode="External"/><Relationship Id="rId107" Type="http://schemas.openxmlformats.org/officeDocument/2006/relationships/hyperlink" Target="http://mechcorps.rkka.ru/" TargetMode="External"/><Relationship Id="rId11" Type="http://schemas.openxmlformats.org/officeDocument/2006/relationships/hyperlink" Target="http://www.drofa.ru" TargetMode="External"/><Relationship Id="rId32" Type="http://schemas.openxmlformats.org/officeDocument/2006/relationships/hyperlink" Target="http://www.labirint.ru/pubhouse/186/" TargetMode="External"/><Relationship Id="rId37" Type="http://schemas.openxmlformats.org/officeDocument/2006/relationships/hyperlink" Target="http://www.school.edu.ru/" TargetMode="External"/><Relationship Id="rId53" Type="http://schemas.openxmlformats.org/officeDocument/2006/relationships/hyperlink" Target="http://1812panorama.ru/" TargetMode="External"/><Relationship Id="rId58" Type="http://schemas.openxmlformats.org/officeDocument/2006/relationships/hyperlink" Target="http://www" TargetMode="External"/><Relationship Id="rId74" Type="http://schemas.openxmlformats.org/officeDocument/2006/relationships/hyperlink" Target="http://medievalrus.narod.ru./" TargetMode="External"/><Relationship Id="rId79" Type="http://schemas.openxmlformats.org/officeDocument/2006/relationships/hyperlink" Target="http://historyl64.narod.ru/papka/presl.files/" TargetMode="External"/><Relationship Id="rId102" Type="http://schemas.openxmlformats.org/officeDocument/2006/relationships/hyperlink" Target="http://www" TargetMode="External"/><Relationship Id="rId123" Type="http://schemas.openxmlformats.org/officeDocument/2006/relationships/hyperlink" Target="http://www.bashgf.ru/" TargetMode="External"/><Relationship Id="rId128" Type="http://schemas.openxmlformats.org/officeDocument/2006/relationships/hyperlink" Target="http://www.irr.ru/index,,1,65.html" TargetMode="External"/><Relationship Id="rId144" Type="http://schemas.openxmlformats.org/officeDocument/2006/relationships/hyperlink" Target="http://www.expressrb.ru/" TargetMode="External"/><Relationship Id="rId149" Type="http://schemas.openxmlformats.org/officeDocument/2006/relationships/hyperlink" Target="http://unesco.rb450.ru/rb/history/" TargetMode="External"/><Relationship Id="rId5" Type="http://schemas.openxmlformats.org/officeDocument/2006/relationships/hyperlink" Target="http://www.drofa.ru" TargetMode="External"/><Relationship Id="rId90" Type="http://schemas.openxmlformats.org/officeDocument/2006/relationships/hyperlink" Target="http://www.magister.msk.ru/library/" TargetMode="External"/><Relationship Id="rId95" Type="http://schemas.openxmlformats.org/officeDocument/2006/relationships/hyperlink" Target="http://rkka.ru/" TargetMode="External"/><Relationship Id="rId160" Type="http://schemas.openxmlformats.org/officeDocument/2006/relationships/hyperlink" Target="http://www.bashkortostan.ru/" TargetMode="External"/><Relationship Id="rId165" Type="http://schemas.openxmlformats.org/officeDocument/2006/relationships/hyperlink" Target="http://www.bashpred.ru" TargetMode="External"/><Relationship Id="rId181" Type="http://schemas.openxmlformats.org/officeDocument/2006/relationships/hyperlink" Target="http://www.rb21vek.com/" TargetMode="External"/><Relationship Id="rId186" Type="http://schemas.openxmlformats.org/officeDocument/2006/relationships/hyperlink" Target="http://mfbl.ru/bash/rusbash" TargetMode="External"/><Relationship Id="rId22" Type="http://schemas.openxmlformats.org/officeDocument/2006/relationships/hyperlink" Target="http://www.labirint.ru/pubhouse/186/" TargetMode="External"/><Relationship Id="rId27" Type="http://schemas.openxmlformats.org/officeDocument/2006/relationships/hyperlink" Target="http://www.labirint.ru/pubhouse/186/" TargetMode="External"/><Relationship Id="rId43" Type="http://schemas.openxmlformats.org/officeDocument/2006/relationships/hyperlink" Target="http://patriotica.ru/" TargetMode="External"/><Relationship Id="rId48" Type="http://schemas.openxmlformats.org/officeDocument/2006/relationships/hyperlink" Target="http://www" TargetMode="External"/><Relationship Id="rId64" Type="http://schemas.openxmlformats.org/officeDocument/2006/relationships/hyperlink" Target="http://www.hist.ru/" TargetMode="External"/><Relationship Id="rId69" Type="http://schemas.openxmlformats.org/officeDocument/2006/relationships/hyperlink" Target="http://arc.novgorod.ru" TargetMode="External"/><Relationship Id="rId113" Type="http://schemas.openxmlformats.org/officeDocument/2006/relationships/hyperlink" Target="http://pvrf.narod.ru/" TargetMode="External"/><Relationship Id="rId118" Type="http://schemas.openxmlformats.org/officeDocument/2006/relationships/hyperlink" Target="http://irorb.ru/" TargetMode="External"/><Relationship Id="rId134" Type="http://schemas.openxmlformats.org/officeDocument/2006/relationships/hyperlink" Target="http://www.ufa.kp.ru/" TargetMode="External"/><Relationship Id="rId139" Type="http://schemas.openxmlformats.org/officeDocument/2006/relationships/hyperlink" Target="http://www.odnadoma.ru/" TargetMode="External"/><Relationship Id="rId80" Type="http://schemas.openxmlformats.org/officeDocument/2006/relationships/hyperlink" Target="http://www.museum.ru/museum/1812/index" TargetMode="External"/><Relationship Id="rId85" Type="http://schemas.openxmlformats.org/officeDocument/2006/relationships/hyperlink" Target="http://old-map.narod.ru/all-17.html" TargetMode="External"/><Relationship Id="rId150" Type="http://schemas.openxmlformats.org/officeDocument/2006/relationships/hyperlink" Target="http://unesco.rb450.ru/rb/history/" TargetMode="External"/><Relationship Id="rId155" Type="http://schemas.openxmlformats.org/officeDocument/2006/relationships/hyperlink" Target="http://www.museum.ru/m1160" TargetMode="External"/><Relationship Id="rId171" Type="http://schemas.openxmlformats.org/officeDocument/2006/relationships/hyperlink" Target="mailto:info@lib.ua-ru.net" TargetMode="External"/><Relationship Id="rId176" Type="http://schemas.openxmlformats.org/officeDocument/2006/relationships/hyperlink" Target="http://www.yeshlek-gazeta.ru" TargetMode="External"/><Relationship Id="rId192" Type="http://schemas.openxmlformats.org/officeDocument/2006/relationships/hyperlink" Target="http://www.safa.bash-portal.ru/" TargetMode="External"/><Relationship Id="rId197" Type="http://schemas.openxmlformats.org/officeDocument/2006/relationships/hyperlink" Target="http://www.faizin.narod.ru/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www.drofa.ru" TargetMode="External"/><Relationship Id="rId17" Type="http://schemas.openxmlformats.org/officeDocument/2006/relationships/hyperlink" Target="http://www.labirint.ru/pubhouse/186/" TargetMode="External"/><Relationship Id="rId33" Type="http://schemas.openxmlformats.org/officeDocument/2006/relationships/hyperlink" Target="http://www.labirint.ru/pubhouse/186/" TargetMode="External"/><Relationship Id="rId38" Type="http://schemas.openxmlformats.org/officeDocument/2006/relationships/hyperlink" Target="http://som.fio.ru" TargetMode="External"/><Relationship Id="rId59" Type="http://schemas.openxmlformats.org/officeDocument/2006/relationships/hyperlink" Target="http://rkka.msk.ru/" TargetMode="External"/><Relationship Id="rId103" Type="http://schemas.openxmlformats.org/officeDocument/2006/relationships/hyperlink" Target="http://www" TargetMode="External"/><Relationship Id="rId108" Type="http://schemas.openxmlformats.org/officeDocument/2006/relationships/hyperlink" Target="http://sovnavy-ww2.by.ru/" TargetMode="External"/><Relationship Id="rId124" Type="http://schemas.openxmlformats.org/officeDocument/2006/relationships/hyperlink" Target="http://www.bashkortostan450.ru/" TargetMode="External"/><Relationship Id="rId129" Type="http://schemas.openxmlformats.org/officeDocument/2006/relationships/hyperlink" Target="http://www.bashinform.ru" TargetMode="External"/><Relationship Id="rId54" Type="http://schemas.openxmlformats.org/officeDocument/2006/relationships/hyperlink" Target="http://www.cmaf.ru/" TargetMode="External"/><Relationship Id="rId70" Type="http://schemas.openxmlformats.org/officeDocument/2006/relationships/hyperlink" Target="http://www.wco" TargetMode="External"/><Relationship Id="rId75" Type="http://schemas.openxmlformats.org/officeDocument/2006/relationships/hyperlink" Target="http://www.istorik.ru/maps/" TargetMode="External"/><Relationship Id="rId91" Type="http://schemas.openxmlformats.org/officeDocument/2006/relationships/hyperlink" Target="http://www.ruguard.ru/map/" TargetMode="External"/><Relationship Id="rId96" Type="http://schemas.openxmlformats.org/officeDocument/2006/relationships/hyperlink" Target="http://www.pobediteli.ru/index.html" TargetMode="External"/><Relationship Id="rId140" Type="http://schemas.openxmlformats.org/officeDocument/2006/relationships/hyperlink" Target="http://www.vatandash.ru/" TargetMode="External"/><Relationship Id="rId145" Type="http://schemas.openxmlformats.org/officeDocument/2006/relationships/hyperlink" Target="http://www.tv-rb.ru/" TargetMode="External"/><Relationship Id="rId161" Type="http://schemas.openxmlformats.org/officeDocument/2006/relationships/hyperlink" Target="http://www.bashsite.ru/cat36/" TargetMode="External"/><Relationship Id="rId166" Type="http://schemas.openxmlformats.org/officeDocument/2006/relationships/hyperlink" Target="http://www.kulturaufa.ru" TargetMode="External"/><Relationship Id="rId182" Type="http://schemas.openxmlformats.org/officeDocument/2006/relationships/hyperlink" Target="http://www.homay.ru" TargetMode="External"/><Relationship Id="rId187" Type="http://schemas.openxmlformats.org/officeDocument/2006/relationships/hyperlink" Target="http://www.bashforum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rofa.ru" TargetMode="External"/><Relationship Id="rId23" Type="http://schemas.openxmlformats.org/officeDocument/2006/relationships/hyperlink" Target="http://www.labirint.ru/pubhouse/186/" TargetMode="External"/><Relationship Id="rId28" Type="http://schemas.openxmlformats.org/officeDocument/2006/relationships/hyperlink" Target="http://www.labirint.ru/pubhouse/186/" TargetMode="External"/><Relationship Id="rId49" Type="http://schemas.openxmlformats.org/officeDocument/2006/relationships/hyperlink" Target="http://novgorod.ru/read/information/cul-" TargetMode="External"/><Relationship Id="rId114" Type="http://schemas.openxmlformats.org/officeDocument/2006/relationships/hyperlink" Target="http://virlib.eunnet" TargetMode="External"/><Relationship Id="rId119" Type="http://schemas.openxmlformats.org/officeDocument/2006/relationships/hyperlink" Target="http://www.mknprb.ru/" TargetMode="External"/><Relationship Id="rId44" Type="http://schemas.openxmlformats.org/officeDocument/2006/relationships/hyperlink" Target="http://fershal.narod.ru/" TargetMode="External"/><Relationship Id="rId60" Type="http://schemas.openxmlformats.org/officeDocument/2006/relationships/hyperlink" Target="http://tellur.ru/history/klassics" TargetMode="External"/><Relationship Id="rId65" Type="http://schemas.openxmlformats.org/officeDocument/2006/relationships/hyperlink" Target="http://www.historia.ru/" TargetMode="External"/><Relationship Id="rId81" Type="http://schemas.openxmlformats.org/officeDocument/2006/relationships/hyperlink" Target="http://wardoc.ru/documents.htm" TargetMode="External"/><Relationship Id="rId86" Type="http://schemas.openxmlformats.org/officeDocument/2006/relationships/hyperlink" Target="http://www.cusima.ru/" TargetMode="External"/><Relationship Id="rId130" Type="http://schemas.openxmlformats.org/officeDocument/2006/relationships/hyperlink" Target="http://www.bashgazet.ru/" TargetMode="External"/><Relationship Id="rId135" Type="http://schemas.openxmlformats.org/officeDocument/2006/relationships/hyperlink" Target="http://www.doska02.ru/" TargetMode="External"/><Relationship Id="rId151" Type="http://schemas.openxmlformats.org/officeDocument/2006/relationships/hyperlink" Target="http://www.bashkortostan.ru/bashkortostan/map/" TargetMode="External"/><Relationship Id="rId156" Type="http://schemas.openxmlformats.org/officeDocument/2006/relationships/hyperlink" Target="http://rihll.ru/" TargetMode="External"/><Relationship Id="rId177" Type="http://schemas.openxmlformats.org/officeDocument/2006/relationships/hyperlink" Target="http://www.bashforum.net" TargetMode="External"/><Relationship Id="rId198" Type="http://schemas.openxmlformats.org/officeDocument/2006/relationships/hyperlink" Target="http://www.bashkorttar.ru" TargetMode="External"/><Relationship Id="rId172" Type="http://schemas.openxmlformats.org/officeDocument/2006/relationships/hyperlink" Target="http://pavlovsk-spb.ru/okkupanty/311-ob-ispanskixvoennoplennyx.html" TargetMode="External"/><Relationship Id="rId193" Type="http://schemas.openxmlformats.org/officeDocument/2006/relationships/hyperlink" Target="http://www.shigriet.bash-portal.ru/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www.drofa.ru" TargetMode="External"/><Relationship Id="rId18" Type="http://schemas.openxmlformats.org/officeDocument/2006/relationships/hyperlink" Target="http://www.labirint.ru/pubhouse/186/" TargetMode="External"/><Relationship Id="rId39" Type="http://schemas.openxmlformats.org/officeDocument/2006/relationships/hyperlink" Target="http://school-collection.edu.ru/catalog/pupil/" TargetMode="External"/><Relationship Id="rId109" Type="http://schemas.openxmlformats.org/officeDocument/2006/relationships/hyperlink" Target="http://submarine.id.ru/" TargetMode="External"/><Relationship Id="rId34" Type="http://schemas.openxmlformats.org/officeDocument/2006/relationships/hyperlink" Target="http://www.labirint.ru/pubhouse/186/" TargetMode="External"/><Relationship Id="rId50" Type="http://schemas.openxmlformats.org/officeDocument/2006/relationships/hyperlink" Target="http://www" TargetMode="External"/><Relationship Id="rId55" Type="http://schemas.openxmlformats.org/officeDocument/2006/relationships/hyperlink" Target="http://www.museum.ru/M153" TargetMode="External"/><Relationship Id="rId76" Type="http://schemas.openxmlformats.org/officeDocument/2006/relationships/hyperlink" Target="http://grandwar.kulichki.net/" TargetMode="External"/><Relationship Id="rId97" Type="http://schemas.openxmlformats.org/officeDocument/2006/relationships/hyperlink" Target="http://www.9may.ru/inform/" TargetMode="External"/><Relationship Id="rId104" Type="http://schemas.openxmlformats.org/officeDocument/2006/relationships/hyperlink" Target="http://borodulincollection.com/war/" TargetMode="External"/><Relationship Id="rId120" Type="http://schemas.openxmlformats.org/officeDocument/2006/relationships/hyperlink" Target="http://www.bashedu.ru/main" TargetMode="External"/><Relationship Id="rId125" Type="http://schemas.openxmlformats.org/officeDocument/2006/relationships/hyperlink" Target="http://www.bashedu.ru" TargetMode="External"/><Relationship Id="rId141" Type="http://schemas.openxmlformats.org/officeDocument/2006/relationships/hyperlink" Target="http://www.shturman.su/" TargetMode="External"/><Relationship Id="rId146" Type="http://schemas.openxmlformats.org/officeDocument/2006/relationships/hyperlink" Target="http://www.allufa.ru/" TargetMode="External"/><Relationship Id="rId167" Type="http://schemas.openxmlformats.org/officeDocument/2006/relationships/hyperlink" Target="http://www.mon-ufa.ru" TargetMode="External"/><Relationship Id="rId188" Type="http://schemas.openxmlformats.org/officeDocument/2006/relationships/hyperlink" Target="http://www.bashqort.info" TargetMode="External"/><Relationship Id="rId7" Type="http://schemas.openxmlformats.org/officeDocument/2006/relationships/hyperlink" Target="http://www.drofa.ru" TargetMode="External"/><Relationship Id="rId71" Type="http://schemas.openxmlformats.org/officeDocument/2006/relationships/hyperlink" Target="http://art-rus.narod.ru/" TargetMode="External"/><Relationship Id="rId92" Type="http://schemas.openxmlformats.org/officeDocument/2006/relationships/hyperlink" Target="http://www.praviteli.org/" TargetMode="External"/><Relationship Id="rId162" Type="http://schemas.openxmlformats.org/officeDocument/2006/relationships/hyperlink" Target="http://www.bashstat.ru/default.aspx" TargetMode="External"/><Relationship Id="rId183" Type="http://schemas.openxmlformats.org/officeDocument/2006/relationships/hyperlink" Target="http://www.tugantel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abirint.ru/pubhouse/186/" TargetMode="External"/><Relationship Id="rId24" Type="http://schemas.openxmlformats.org/officeDocument/2006/relationships/hyperlink" Target="http://www.labirint.ru/pubhouse/186/" TargetMode="External"/><Relationship Id="rId40" Type="http://schemas.openxmlformats.org/officeDocument/2006/relationships/hyperlink" Target="http://it-n.ru" TargetMode="External"/><Relationship Id="rId45" Type="http://schemas.openxmlformats.org/officeDocument/2006/relationships/hyperlink" Target="http://www" TargetMode="External"/><Relationship Id="rId66" Type="http://schemas.openxmlformats.org/officeDocument/2006/relationships/hyperlink" Target="http://www.idf.ru/aLmanah" TargetMode="External"/><Relationship Id="rId87" Type="http://schemas.openxmlformats.org/officeDocument/2006/relationships/hyperlink" Target="http://www.stolypin.ru/" TargetMode="External"/><Relationship Id="rId110" Type="http://schemas.openxmlformats.org/officeDocument/2006/relationships/hyperlink" Target="http://www.airforce.ru/" TargetMode="External"/><Relationship Id="rId115" Type="http://schemas.openxmlformats.org/officeDocument/2006/relationships/hyperlink" Target="http://ldbl.narod.ru/" TargetMode="External"/><Relationship Id="rId131" Type="http://schemas.openxmlformats.org/officeDocument/2006/relationships/hyperlink" Target="http://www.yeshlek.ru/" TargetMode="External"/><Relationship Id="rId136" Type="http://schemas.openxmlformats.org/officeDocument/2006/relationships/hyperlink" Target="http://www.mkset.ru/" TargetMode="External"/><Relationship Id="rId157" Type="http://schemas.openxmlformats.org/officeDocument/2006/relationships/hyperlink" Target="http://www.fdforum.ru/news/8" TargetMode="External"/><Relationship Id="rId178" Type="http://schemas.openxmlformats.org/officeDocument/2006/relationships/hyperlink" Target="http://www.komartky.ru" TargetMode="External"/><Relationship Id="rId61" Type="http://schemas.openxmlformats.org/officeDocument/2006/relationships/hyperlink" Target="http://echo.msk.ru" TargetMode="External"/><Relationship Id="rId82" Type="http://schemas.openxmlformats.org/officeDocument/2006/relationships/hyperlink" Target="http://decemb.hobby.ru/" TargetMode="External"/><Relationship Id="rId152" Type="http://schemas.openxmlformats.org/officeDocument/2006/relationships/hyperlink" Target="http://www.bashkortostan.ru/bashkortostan/symbols/" TargetMode="External"/><Relationship Id="rId173" Type="http://schemas.openxmlformats.org/officeDocument/2006/relationships/hyperlink" Target="http://www.a-z.ru/women/texts/murman1r-1.htm" TargetMode="External"/><Relationship Id="rId194" Type="http://schemas.openxmlformats.org/officeDocument/2006/relationships/hyperlink" Target="http://www.ufa1500.com/" TargetMode="External"/><Relationship Id="rId199" Type="http://schemas.openxmlformats.org/officeDocument/2006/relationships/hyperlink" Target="http://&#1079;&#1080;&#1075;&#1072;&#1090;&#1089;&#1091;&#1083;&#1090;&#1072;&#1085;&#1086;&#1074;.&#1088;&#1092;" TargetMode="External"/><Relationship Id="rId19" Type="http://schemas.openxmlformats.org/officeDocument/2006/relationships/hyperlink" Target="http://www.labirint.ru/pubhouse/186/" TargetMode="External"/><Relationship Id="rId14" Type="http://schemas.openxmlformats.org/officeDocument/2006/relationships/hyperlink" Target="http://www.labirint.ru/authors/79709/" TargetMode="External"/><Relationship Id="rId30" Type="http://schemas.openxmlformats.org/officeDocument/2006/relationships/hyperlink" Target="http://www.labirint.ru/pubhouse/186/" TargetMode="External"/><Relationship Id="rId35" Type="http://schemas.openxmlformats.org/officeDocument/2006/relationships/hyperlink" Target="http://www.labirint.ru/pubhouse/186/" TargetMode="External"/><Relationship Id="rId56" Type="http://schemas.openxmlformats.org/officeDocument/2006/relationships/hyperlink" Target="http://www.monino.ru/index.sema?a=pages&amp;id=11%20-" TargetMode="External"/><Relationship Id="rId77" Type="http://schemas.openxmlformats.org/officeDocument/2006/relationships/hyperlink" Target="http://www.pravosLavie.ru/put/040325154633" TargetMode="External"/><Relationship Id="rId100" Type="http://schemas.openxmlformats.org/officeDocument/2006/relationships/hyperlink" Target="http://gLory.rin.ru/" TargetMode="External"/><Relationship Id="rId105" Type="http://schemas.openxmlformats.org/officeDocument/2006/relationships/hyperlink" Target="http://krieg" TargetMode="External"/><Relationship Id="rId126" Type="http://schemas.openxmlformats.org/officeDocument/2006/relationships/hyperlink" Target="http://www.smurb.ru/" TargetMode="External"/><Relationship Id="rId147" Type="http://schemas.openxmlformats.org/officeDocument/2006/relationships/hyperlink" Target="http://kristal-tv.ru/" TargetMode="External"/><Relationship Id="rId168" Type="http://schemas.openxmlformats.org/officeDocument/2006/relationships/hyperlink" Target="http://www.radus.ru/" TargetMode="External"/><Relationship Id="rId8" Type="http://schemas.openxmlformats.org/officeDocument/2006/relationships/hyperlink" Target="http://www.drofa.ru" TargetMode="External"/><Relationship Id="rId51" Type="http://schemas.openxmlformats.org/officeDocument/2006/relationships/hyperlink" Target="http://novgorod.ru/read/information/cul-" TargetMode="External"/><Relationship Id="rId72" Type="http://schemas.openxmlformats.org/officeDocument/2006/relationships/hyperlink" Target="http://truthrus.chat.ru/" TargetMode="External"/><Relationship Id="rId93" Type="http://schemas.openxmlformats.org/officeDocument/2006/relationships/hyperlink" Target="http://www.memo.ru/" TargetMode="External"/><Relationship Id="rId98" Type="http://schemas.openxmlformats.org/officeDocument/2006/relationships/hyperlink" Target="http://victory.rusarchives.ru/" TargetMode="External"/><Relationship Id="rId121" Type="http://schemas.openxmlformats.org/officeDocument/2006/relationships/hyperlink" Target="http://www.bashdram.ru/" TargetMode="External"/><Relationship Id="rId142" Type="http://schemas.openxmlformats.org/officeDocument/2006/relationships/hyperlink" Target="http://www.bashpress.com/" TargetMode="External"/><Relationship Id="rId163" Type="http://schemas.openxmlformats.org/officeDocument/2006/relationships/hyperlink" Target="http://www.bashstat.ru" TargetMode="External"/><Relationship Id="rId184" Type="http://schemas.openxmlformats.org/officeDocument/2006/relationships/hyperlink" Target="http://tel.bashqort.com" TargetMode="External"/><Relationship Id="rId189" Type="http://schemas.openxmlformats.org/officeDocument/2006/relationships/hyperlink" Target="http://www.tel.bashqort.co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labirint.ru/pubhouse/186/" TargetMode="External"/><Relationship Id="rId46" Type="http://schemas.openxmlformats.org/officeDocument/2006/relationships/hyperlink" Target="http://shm.ru" TargetMode="External"/><Relationship Id="rId67" Type="http://schemas.openxmlformats.org/officeDocument/2006/relationships/hyperlink" Target="http://paganism.ru" TargetMode="External"/><Relationship Id="rId116" Type="http://schemas.openxmlformats.org/officeDocument/2006/relationships/hyperlink" Target="http://76-82.ru" TargetMode="External"/><Relationship Id="rId137" Type="http://schemas.openxmlformats.org/officeDocument/2006/relationships/hyperlink" Target="http://www.yshatir.ru/" TargetMode="External"/><Relationship Id="rId158" Type="http://schemas.openxmlformats.org/officeDocument/2006/relationships/hyperlink" Target="http://www.gasrb.ru/" TargetMode="External"/><Relationship Id="rId20" Type="http://schemas.openxmlformats.org/officeDocument/2006/relationships/hyperlink" Target="http://www.labirint.ru/authors/25226/" TargetMode="External"/><Relationship Id="rId41" Type="http://schemas.openxmlformats.org/officeDocument/2006/relationships/hyperlink" Target="http://www.hist.msu.ru/ER/" TargetMode="External"/><Relationship Id="rId62" Type="http://schemas.openxmlformats.org/officeDocument/2006/relationships/hyperlink" Target="http://oLd.russ.ru/ist" TargetMode="External"/><Relationship Id="rId83" Type="http://schemas.openxmlformats.org/officeDocument/2006/relationships/hyperlink" Target="http://all-photo.ru/" TargetMode="External"/><Relationship Id="rId88" Type="http://schemas.openxmlformats.org/officeDocument/2006/relationships/hyperlink" Target="http://www.patriotica.ru/history/russial913" TargetMode="External"/><Relationship Id="rId111" Type="http://schemas.openxmlformats.org/officeDocument/2006/relationships/hyperlink" Target="http://www" TargetMode="External"/><Relationship Id="rId132" Type="http://schemas.openxmlformats.org/officeDocument/2006/relationships/hyperlink" Target="http://www.yeshlek-gazeta.ru/" TargetMode="External"/><Relationship Id="rId153" Type="http://schemas.openxmlformats.org/officeDocument/2006/relationships/hyperlink" Target="http://www.bashculture.ru/" TargetMode="External"/><Relationship Id="rId174" Type="http://schemas.openxmlformats.org/officeDocument/2006/relationships/hyperlink" Target="http://www.calendarik.com/event/v-1942-godu-bylo-prinyato-postanovlenie-%E2%80%9Cob-ustroistve-detei-ostavshikhsya-bez-roditelei%E2%80%9D" TargetMode="External"/><Relationship Id="rId179" Type="http://schemas.openxmlformats.org/officeDocument/2006/relationships/hyperlink" Target="http://www.sbmrb.com/" TargetMode="External"/><Relationship Id="rId195" Type="http://schemas.openxmlformats.org/officeDocument/2006/relationships/hyperlink" Target="http://www.shejere.narod.ru" TargetMode="External"/><Relationship Id="rId190" Type="http://schemas.openxmlformats.org/officeDocument/2006/relationships/hyperlink" Target="http://www.bashedu.ru/encikl/maintitle.htm" TargetMode="External"/><Relationship Id="rId15" Type="http://schemas.openxmlformats.org/officeDocument/2006/relationships/hyperlink" Target="http://www.labirint.ru/pubhouse/186/" TargetMode="External"/><Relationship Id="rId36" Type="http://schemas.openxmlformats.org/officeDocument/2006/relationships/hyperlink" Target="http://www.prlib.ru/Pages/Default.aspx" TargetMode="External"/><Relationship Id="rId57" Type="http://schemas.openxmlformats.org/officeDocument/2006/relationships/hyperlink" Target="http://submarine.narod.ru/" TargetMode="External"/><Relationship Id="rId106" Type="http://schemas.openxmlformats.org/officeDocument/2006/relationships/hyperlink" Target="http://wallst.ru" TargetMode="External"/><Relationship Id="rId127" Type="http://schemas.openxmlformats.org/officeDocument/2006/relationships/hyperlink" Target="http://www.hcsalavat.ru/" TargetMode="External"/><Relationship Id="rId10" Type="http://schemas.openxmlformats.org/officeDocument/2006/relationships/hyperlink" Target="http://www.drofa.ru" TargetMode="External"/><Relationship Id="rId31" Type="http://schemas.openxmlformats.org/officeDocument/2006/relationships/hyperlink" Target="http://www.labirint.ru/pubhouse/186/" TargetMode="External"/><Relationship Id="rId52" Type="http://schemas.openxmlformats.org/officeDocument/2006/relationships/hyperlink" Target="http://www" TargetMode="External"/><Relationship Id="rId73" Type="http://schemas.openxmlformats.org/officeDocument/2006/relationships/hyperlink" Target="http://avorhist.narod.ru/" TargetMode="External"/><Relationship Id="rId78" Type="http://schemas.openxmlformats.org/officeDocument/2006/relationships/hyperlink" Target="http://www.fsv.ru/" TargetMode="External"/><Relationship Id="rId94" Type="http://schemas.openxmlformats.org/officeDocument/2006/relationships/hyperlink" Target="http://sovmusic.ru/" TargetMode="External"/><Relationship Id="rId99" Type="http://schemas.openxmlformats.org/officeDocument/2006/relationships/hyperlink" Target="http://monetnii.ru/" TargetMode="External"/><Relationship Id="rId101" Type="http://schemas.openxmlformats.org/officeDocument/2006/relationships/hyperlink" Target="http://www.may9.ru/ru/" TargetMode="External"/><Relationship Id="rId122" Type="http://schemas.openxmlformats.org/officeDocument/2006/relationships/hyperlink" Target="http://www.bashopera.ru/" TargetMode="External"/><Relationship Id="rId143" Type="http://schemas.openxmlformats.org/officeDocument/2006/relationships/hyperlink" Target="http://www.yeshlek-gazeta.ru/" TargetMode="External"/><Relationship Id="rId148" Type="http://schemas.openxmlformats.org/officeDocument/2006/relationships/hyperlink" Target="http://www.bashkortostan.ru/bashkortostan/history/" TargetMode="External"/><Relationship Id="rId164" Type="http://schemas.openxmlformats.org/officeDocument/2006/relationships/hyperlink" Target="http://www.bashpred.ru" TargetMode="External"/><Relationship Id="rId169" Type="http://schemas.openxmlformats.org/officeDocument/2006/relationships/hyperlink" Target="http://www.espana.ru/press/5/authors/1/publications/" TargetMode="External"/><Relationship Id="rId185" Type="http://schemas.openxmlformats.org/officeDocument/2006/relationships/hyperlink" Target="http://dicto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ofa.ru" TargetMode="External"/><Relationship Id="rId180" Type="http://schemas.openxmlformats.org/officeDocument/2006/relationships/hyperlink" Target="http://www.kyk-byre.ru" TargetMode="External"/><Relationship Id="rId26" Type="http://schemas.openxmlformats.org/officeDocument/2006/relationships/hyperlink" Target="http://www.labirint.ru/pubhouse/186/" TargetMode="External"/><Relationship Id="rId47" Type="http://schemas.openxmlformats.org/officeDocument/2006/relationships/hyperlink" Target="http://www.kremL.ru/" TargetMode="External"/><Relationship Id="rId68" Type="http://schemas.openxmlformats.org/officeDocument/2006/relationships/hyperlink" Target="http://old-rus.narod.ru/" TargetMode="External"/><Relationship Id="rId89" Type="http://schemas.openxmlformats.org/officeDocument/2006/relationships/hyperlink" Target="http://www.silverage.ru/" TargetMode="External"/><Relationship Id="rId112" Type="http://schemas.openxmlformats.org/officeDocument/2006/relationships/hyperlink" Target="http://aLLaces.ru/" TargetMode="External"/><Relationship Id="rId133" Type="http://schemas.openxmlformats.org/officeDocument/2006/relationships/hyperlink" Target="http://www.kiskeufa.ru/" TargetMode="External"/><Relationship Id="rId154" Type="http://schemas.openxmlformats.org/officeDocument/2006/relationships/hyperlink" Target="http://ukb.ucoz.ru/" TargetMode="External"/><Relationship Id="rId175" Type="http://schemas.openxmlformats.org/officeDocument/2006/relationships/hyperlink" Target="http://vivovoco.rsl.ru/VV/JOURNAL/RUHIST/EVA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180</Pages>
  <Words>39732</Words>
  <Characters>226476</Characters>
  <Application>Microsoft Office Word</Application>
  <DocSecurity>0</DocSecurity>
  <Lines>1887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БИРО</Company>
  <LinksUpToDate>false</LinksUpToDate>
  <CharactersWithSpaces>265677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2013-01-21T06:21:00Z</dcterms:created>
  <dcterms:modified xsi:type="dcterms:W3CDTF">2013-02-06T05:36:00Z</dcterms:modified>
</cp:coreProperties>
</file>